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929" w:rsidRDefault="00073929" w:rsidP="001117D2">
      <w:pPr>
        <w:suppressAutoHyphens w:val="0"/>
        <w:spacing w:after="0"/>
        <w:ind w:left="2880" w:firstLine="720"/>
        <w:jc w:val="left"/>
        <w:rPr>
          <w:b/>
          <w:color w:val="000000" w:themeColor="text1"/>
          <w:sz w:val="28"/>
          <w:lang w:val="en-US"/>
        </w:rPr>
      </w:pPr>
      <w:bookmarkStart w:id="0" w:name="_GoBack"/>
      <w:bookmarkEnd w:id="0"/>
    </w:p>
    <w:p w:rsidR="00085099" w:rsidRPr="00FB6911" w:rsidRDefault="001117D2" w:rsidP="001117D2">
      <w:pPr>
        <w:suppressAutoHyphens w:val="0"/>
        <w:spacing w:after="0"/>
        <w:ind w:left="2880" w:firstLine="720"/>
        <w:jc w:val="left"/>
        <w:rPr>
          <w:rFonts w:ascii="Arial" w:hAnsi="Arial" w:cs="Arial"/>
          <w:b/>
          <w:color w:val="000000" w:themeColor="text1"/>
          <w:sz w:val="28"/>
          <w:szCs w:val="26"/>
          <w:lang w:val="el-GR"/>
        </w:rPr>
      </w:pPr>
      <w:r w:rsidRPr="00FB6911">
        <w:rPr>
          <w:b/>
          <w:color w:val="000000" w:themeColor="text1"/>
          <w:sz w:val="28"/>
          <w:lang w:val="el-GR"/>
        </w:rPr>
        <w:t>Π</w:t>
      </w:r>
      <w:r w:rsidR="00085099" w:rsidRPr="00FB6911">
        <w:rPr>
          <w:b/>
          <w:color w:val="000000" w:themeColor="text1"/>
          <w:sz w:val="28"/>
          <w:lang w:val="el-GR"/>
        </w:rPr>
        <w:t>ΑΡΑΡΤΗΜΑ ΙI</w:t>
      </w:r>
    </w:p>
    <w:p w:rsidR="00085099" w:rsidRPr="00FB6911" w:rsidRDefault="00085099" w:rsidP="00085099">
      <w:pPr>
        <w:spacing w:after="0"/>
        <w:rPr>
          <w:rFonts w:ascii="Arial" w:hAnsi="Arial" w:cs="Arial"/>
          <w:b/>
          <w:color w:val="000000" w:themeColor="text1"/>
          <w:sz w:val="26"/>
          <w:szCs w:val="26"/>
          <w:lang w:val="el-GR"/>
        </w:rPr>
      </w:pPr>
      <w:r w:rsidRPr="00FB6911">
        <w:rPr>
          <w:rFonts w:ascii="Arial" w:hAnsi="Arial" w:cs="Arial"/>
          <w:b/>
          <w:color w:val="000000" w:themeColor="text1"/>
          <w:sz w:val="26"/>
          <w:szCs w:val="26"/>
          <w:lang w:val="el-GR"/>
        </w:rPr>
        <w:t xml:space="preserve">             </w:t>
      </w:r>
    </w:p>
    <w:p w:rsidR="00085099" w:rsidRPr="00FB6911" w:rsidRDefault="00085099" w:rsidP="00085099">
      <w:pPr>
        <w:spacing w:after="0"/>
        <w:jc w:val="center"/>
        <w:rPr>
          <w:rFonts w:ascii="Arial" w:hAnsi="Arial" w:cs="Arial"/>
          <w:b/>
          <w:color w:val="000000" w:themeColor="text1"/>
          <w:sz w:val="26"/>
          <w:szCs w:val="26"/>
          <w:lang w:val="el-GR"/>
        </w:rPr>
      </w:pPr>
      <w:r w:rsidRPr="00FB6911">
        <w:rPr>
          <w:rFonts w:ascii="Arial" w:hAnsi="Arial" w:cs="Arial"/>
          <w:b/>
          <w:color w:val="000000" w:themeColor="text1"/>
          <w:sz w:val="26"/>
          <w:szCs w:val="26"/>
          <w:lang w:val="el-GR"/>
        </w:rPr>
        <w:t xml:space="preserve">      ΥΠΟΔΕΙΓΜΑ ΟΙΚΟΝΟΜΙΚΗΣ ΠΡΟΣΦΟΡΑΣ</w:t>
      </w:r>
    </w:p>
    <w:p w:rsidR="00085099" w:rsidRPr="00FB6911" w:rsidRDefault="00085099" w:rsidP="00085099">
      <w:pPr>
        <w:spacing w:after="0"/>
        <w:rPr>
          <w:rFonts w:ascii="Arial" w:hAnsi="Arial" w:cs="Arial"/>
          <w:b/>
          <w:color w:val="000000" w:themeColor="text1"/>
          <w:sz w:val="26"/>
          <w:szCs w:val="26"/>
          <w:lang w:val="el-GR"/>
        </w:rPr>
      </w:pPr>
      <w:r w:rsidRPr="00FB6911">
        <w:rPr>
          <w:rFonts w:ascii="Arial" w:hAnsi="Arial" w:cs="Arial"/>
          <w:b/>
          <w:color w:val="000000" w:themeColor="text1"/>
          <w:sz w:val="26"/>
          <w:szCs w:val="26"/>
          <w:lang w:val="el-GR"/>
        </w:rPr>
        <w:tab/>
      </w:r>
      <w:r w:rsidRPr="00FB6911">
        <w:rPr>
          <w:rFonts w:ascii="Arial" w:hAnsi="Arial" w:cs="Arial"/>
          <w:b/>
          <w:color w:val="000000" w:themeColor="text1"/>
          <w:sz w:val="26"/>
          <w:szCs w:val="26"/>
          <w:lang w:val="el-GR"/>
        </w:rPr>
        <w:tab/>
      </w:r>
      <w:r w:rsidRPr="00FB6911">
        <w:rPr>
          <w:rFonts w:ascii="Arial" w:hAnsi="Arial" w:cs="Arial"/>
          <w:b/>
          <w:color w:val="000000" w:themeColor="text1"/>
          <w:sz w:val="26"/>
          <w:szCs w:val="26"/>
          <w:lang w:val="el-GR"/>
        </w:rPr>
        <w:tab/>
      </w:r>
      <w:r w:rsidRPr="00FB6911">
        <w:rPr>
          <w:rFonts w:ascii="Arial" w:hAnsi="Arial" w:cs="Arial"/>
          <w:b/>
          <w:color w:val="000000" w:themeColor="text1"/>
          <w:sz w:val="26"/>
          <w:szCs w:val="26"/>
          <w:lang w:val="el-GR"/>
        </w:rPr>
        <w:tab/>
      </w:r>
      <w:r w:rsidRPr="00FB6911">
        <w:rPr>
          <w:rFonts w:ascii="Arial" w:hAnsi="Arial" w:cs="Arial"/>
          <w:b/>
          <w:color w:val="000000" w:themeColor="text1"/>
          <w:sz w:val="26"/>
          <w:szCs w:val="26"/>
          <w:lang w:val="el-GR"/>
        </w:rPr>
        <w:tab/>
      </w:r>
      <w:r w:rsidRPr="00FB6911">
        <w:rPr>
          <w:rFonts w:ascii="Arial" w:hAnsi="Arial" w:cs="Arial"/>
          <w:b/>
          <w:color w:val="000000" w:themeColor="text1"/>
          <w:sz w:val="26"/>
          <w:szCs w:val="26"/>
          <w:lang w:val="el-GR"/>
        </w:rPr>
        <w:tab/>
      </w:r>
    </w:p>
    <w:p w:rsidR="00085099" w:rsidRPr="00FB6911" w:rsidRDefault="00085099" w:rsidP="00085099">
      <w:pPr>
        <w:spacing w:after="0"/>
        <w:rPr>
          <w:rFonts w:ascii="Arial" w:hAnsi="Arial" w:cs="Arial"/>
          <w:b/>
          <w:color w:val="000000" w:themeColor="text1"/>
          <w:sz w:val="26"/>
          <w:szCs w:val="26"/>
          <w:lang w:val="el-GR"/>
        </w:rPr>
      </w:pPr>
    </w:p>
    <w:tbl>
      <w:tblPr>
        <w:tblW w:w="9909" w:type="dxa"/>
        <w:tblLayout w:type="fixed"/>
        <w:tblLook w:val="0000" w:firstRow="0" w:lastRow="0" w:firstColumn="0" w:lastColumn="0" w:noHBand="0" w:noVBand="0"/>
      </w:tblPr>
      <w:tblGrid>
        <w:gridCol w:w="2608"/>
        <w:gridCol w:w="3198"/>
        <w:gridCol w:w="4103"/>
      </w:tblGrid>
      <w:tr w:rsidR="00FB6911" w:rsidRPr="00FB6911">
        <w:trPr>
          <w:trHeight w:val="1352"/>
        </w:trPr>
        <w:tc>
          <w:tcPr>
            <w:tcW w:w="2608" w:type="dxa"/>
          </w:tcPr>
          <w:p w:rsidR="00085099" w:rsidRPr="00FB6911" w:rsidRDefault="00085099" w:rsidP="000A5D74">
            <w:pPr>
              <w:keepNext/>
              <w:rPr>
                <w:rFonts w:ascii="Arial" w:hAnsi="Arial" w:cs="Arial"/>
                <w:b/>
                <w:color w:val="000000" w:themeColor="text1"/>
                <w:lang w:val="el-GR"/>
              </w:rPr>
            </w:pPr>
            <w:r w:rsidRPr="00FB6911">
              <w:rPr>
                <w:rFonts w:ascii="Arial" w:hAnsi="Arial" w:cs="Arial"/>
                <w:b/>
                <w:color w:val="000000" w:themeColor="text1"/>
                <w:lang w:val="el-GR"/>
              </w:rPr>
              <w:t>ΕΓΝΑΤΙΑ ΟΔΟΣ Α.Ε.</w:t>
            </w:r>
          </w:p>
          <w:p w:rsidR="00085099" w:rsidRPr="00FB6911" w:rsidRDefault="00085099" w:rsidP="000A5D74">
            <w:pPr>
              <w:keepNext/>
              <w:rPr>
                <w:rFonts w:ascii="Arial" w:hAnsi="Arial" w:cs="Arial"/>
                <w:b/>
                <w:color w:val="000000" w:themeColor="text1"/>
                <w:lang w:val="el-GR"/>
              </w:rPr>
            </w:pPr>
          </w:p>
        </w:tc>
        <w:tc>
          <w:tcPr>
            <w:tcW w:w="3198" w:type="dxa"/>
          </w:tcPr>
          <w:p w:rsidR="00085099" w:rsidRPr="00FB6911" w:rsidRDefault="00085099" w:rsidP="000A5D74">
            <w:pPr>
              <w:keepNext/>
              <w:rPr>
                <w:rFonts w:ascii="Arial" w:hAnsi="Arial" w:cs="Arial"/>
                <w:b/>
                <w:color w:val="000000" w:themeColor="text1"/>
                <w:lang w:val="el-GR"/>
              </w:rPr>
            </w:pPr>
            <w:r w:rsidRPr="00FB6911">
              <w:rPr>
                <w:rFonts w:ascii="Arial" w:hAnsi="Arial" w:cs="Arial"/>
                <w:b/>
                <w:color w:val="000000" w:themeColor="text1"/>
                <w:lang w:val="el-GR"/>
              </w:rPr>
              <w:t xml:space="preserve">                      ΑΝΤΙΚΕΙΜΕΝΟ:</w:t>
            </w:r>
          </w:p>
          <w:p w:rsidR="00085099" w:rsidRPr="00FB6911" w:rsidRDefault="00085099" w:rsidP="000A5D74">
            <w:pPr>
              <w:keepNext/>
              <w:rPr>
                <w:rFonts w:ascii="Arial" w:hAnsi="Arial" w:cs="Arial"/>
                <w:b/>
                <w:color w:val="000000" w:themeColor="text1"/>
                <w:lang w:val="el-GR"/>
              </w:rPr>
            </w:pPr>
          </w:p>
        </w:tc>
        <w:tc>
          <w:tcPr>
            <w:tcW w:w="4103" w:type="dxa"/>
          </w:tcPr>
          <w:p w:rsidR="00085099" w:rsidRPr="00FB6911" w:rsidRDefault="00085099" w:rsidP="00623842">
            <w:pPr>
              <w:spacing w:after="0"/>
              <w:ind w:right="54"/>
              <w:jc w:val="left"/>
              <w:rPr>
                <w:rFonts w:ascii="Arial" w:hAnsi="Arial" w:cs="Arial"/>
                <w:b/>
                <w:bCs/>
                <w:color w:val="000000" w:themeColor="text1"/>
                <w:szCs w:val="20"/>
                <w:lang w:val="el-GR" w:eastAsia="el-GR"/>
              </w:rPr>
            </w:pPr>
            <w:r w:rsidRPr="00FB6911">
              <w:rPr>
                <w:rFonts w:ascii="Arial" w:hAnsi="Arial" w:cs="Arial"/>
                <w:b/>
                <w:bCs/>
                <w:color w:val="000000" w:themeColor="text1"/>
                <w:szCs w:val="20"/>
                <w:lang w:val="el-GR" w:eastAsia="el-GR"/>
              </w:rPr>
              <w:t>Προμήθεια Εξοπλισμών &amp; παροχή Υπηρεσιών για την ανάπτυξη συνεργατικών συστημάτων ευφυών μεταφορών (</w:t>
            </w:r>
            <w:r w:rsidRPr="00FB6911">
              <w:rPr>
                <w:rFonts w:ascii="Arial" w:hAnsi="Arial" w:cs="Arial"/>
                <w:b/>
                <w:bCs/>
                <w:color w:val="000000" w:themeColor="text1"/>
                <w:szCs w:val="20"/>
                <w:lang w:val="en-US" w:eastAsia="el-GR"/>
              </w:rPr>
              <w:t>C</w:t>
            </w:r>
            <w:r w:rsidRPr="00FB6911">
              <w:rPr>
                <w:rFonts w:ascii="Arial" w:hAnsi="Arial" w:cs="Arial"/>
                <w:b/>
                <w:bCs/>
                <w:color w:val="000000" w:themeColor="text1"/>
                <w:szCs w:val="20"/>
                <w:lang w:val="el-GR" w:eastAsia="el-GR"/>
              </w:rPr>
              <w:t>-</w:t>
            </w:r>
            <w:r w:rsidRPr="00FB6911">
              <w:rPr>
                <w:rFonts w:ascii="Arial" w:hAnsi="Arial" w:cs="Arial"/>
                <w:b/>
                <w:bCs/>
                <w:color w:val="000000" w:themeColor="text1"/>
                <w:szCs w:val="20"/>
                <w:lang w:val="en-US" w:eastAsia="el-GR"/>
              </w:rPr>
              <w:t>ITS</w:t>
            </w:r>
            <w:r w:rsidRPr="00FB6911">
              <w:rPr>
                <w:rFonts w:ascii="Arial" w:hAnsi="Arial" w:cs="Arial"/>
                <w:b/>
                <w:bCs/>
                <w:color w:val="000000" w:themeColor="text1"/>
                <w:szCs w:val="20"/>
                <w:lang w:val="el-GR" w:eastAsia="el-GR"/>
              </w:rPr>
              <w:t>),  πιλοτικά επί της Εγνατίας  Οδού, στα πλαίσια του Ευρωπαϊκού προγράμματος “</w:t>
            </w:r>
            <w:r w:rsidRPr="00FB6911">
              <w:rPr>
                <w:rFonts w:ascii="Arial" w:hAnsi="Arial" w:cs="Arial"/>
                <w:b/>
                <w:bCs/>
                <w:color w:val="000000" w:themeColor="text1"/>
                <w:szCs w:val="20"/>
                <w:lang w:val="en-US" w:eastAsia="el-GR"/>
              </w:rPr>
              <w:t>C</w:t>
            </w:r>
            <w:r w:rsidRPr="00FB6911">
              <w:rPr>
                <w:rFonts w:ascii="Arial" w:hAnsi="Arial" w:cs="Arial"/>
                <w:b/>
                <w:bCs/>
                <w:color w:val="000000" w:themeColor="text1"/>
                <w:szCs w:val="20"/>
                <w:lang w:val="el-GR" w:eastAsia="el-GR"/>
              </w:rPr>
              <w:t>-</w:t>
            </w:r>
            <w:r w:rsidRPr="00FB6911">
              <w:rPr>
                <w:rFonts w:ascii="Arial" w:hAnsi="Arial" w:cs="Arial"/>
                <w:b/>
                <w:bCs/>
                <w:color w:val="000000" w:themeColor="text1"/>
                <w:szCs w:val="20"/>
                <w:lang w:val="en-US" w:eastAsia="el-GR"/>
              </w:rPr>
              <w:t>ROADS</w:t>
            </w:r>
            <w:r w:rsidRPr="00FB6911">
              <w:rPr>
                <w:rFonts w:ascii="Arial" w:hAnsi="Arial" w:cs="Arial"/>
                <w:b/>
                <w:bCs/>
                <w:color w:val="000000" w:themeColor="text1"/>
                <w:szCs w:val="20"/>
                <w:lang w:val="el-GR" w:eastAsia="el-GR"/>
              </w:rPr>
              <w:t xml:space="preserve"> </w:t>
            </w:r>
            <w:r w:rsidRPr="00FB6911">
              <w:rPr>
                <w:rFonts w:ascii="Arial" w:hAnsi="Arial" w:cs="Arial"/>
                <w:b/>
                <w:bCs/>
                <w:color w:val="000000" w:themeColor="text1"/>
                <w:szCs w:val="20"/>
                <w:lang w:val="en-US" w:eastAsia="el-GR"/>
              </w:rPr>
              <w:t>GREECE</w:t>
            </w:r>
            <w:r w:rsidRPr="00FB6911">
              <w:rPr>
                <w:rFonts w:ascii="Arial" w:hAnsi="Arial" w:cs="Arial"/>
                <w:b/>
                <w:bCs/>
                <w:color w:val="000000" w:themeColor="text1"/>
                <w:szCs w:val="20"/>
                <w:lang w:val="el-GR" w:eastAsia="el-GR"/>
              </w:rPr>
              <w:t>”</w:t>
            </w:r>
          </w:p>
          <w:p w:rsidR="00085099" w:rsidRPr="00FB6911" w:rsidRDefault="00085099" w:rsidP="00085099">
            <w:pPr>
              <w:keepNext/>
              <w:spacing w:after="0"/>
              <w:rPr>
                <w:rFonts w:ascii="Arial" w:hAnsi="Arial" w:cs="Arial"/>
                <w:b/>
                <w:color w:val="000000" w:themeColor="text1"/>
                <w:lang w:val="el-GR"/>
              </w:rPr>
            </w:pPr>
            <w:r w:rsidRPr="00FB6911">
              <w:rPr>
                <w:rFonts w:ascii="Arial" w:hAnsi="Arial" w:cs="Arial"/>
                <w:b/>
                <w:color w:val="000000" w:themeColor="text1"/>
                <w:szCs w:val="22"/>
                <w:lang w:val="el-GR"/>
              </w:rPr>
              <w:t>Κωδικός αναφοράς</w:t>
            </w:r>
            <w:r w:rsidRPr="00FB6911">
              <w:rPr>
                <w:rFonts w:ascii="Arial" w:hAnsi="Arial" w:cs="Arial"/>
                <w:b/>
                <w:color w:val="000000" w:themeColor="text1"/>
                <w:szCs w:val="22"/>
                <w:lang w:val="en-US"/>
              </w:rPr>
              <w:t xml:space="preserve"> 5927</w:t>
            </w:r>
          </w:p>
        </w:tc>
      </w:tr>
      <w:tr w:rsidR="00085099" w:rsidRPr="00FB6911">
        <w:trPr>
          <w:trHeight w:val="258"/>
        </w:trPr>
        <w:tc>
          <w:tcPr>
            <w:tcW w:w="2608" w:type="dxa"/>
          </w:tcPr>
          <w:p w:rsidR="00085099" w:rsidRPr="00FB6911" w:rsidRDefault="00085099" w:rsidP="000A5D74">
            <w:pPr>
              <w:keepNext/>
              <w:spacing w:after="0"/>
              <w:rPr>
                <w:rFonts w:ascii="Arial" w:hAnsi="Arial" w:cs="Arial"/>
                <w:b/>
                <w:color w:val="000000" w:themeColor="text1"/>
                <w:lang w:val="el-GR"/>
              </w:rPr>
            </w:pPr>
          </w:p>
        </w:tc>
        <w:tc>
          <w:tcPr>
            <w:tcW w:w="3198" w:type="dxa"/>
          </w:tcPr>
          <w:p w:rsidR="00085099" w:rsidRPr="00FB6911" w:rsidRDefault="00085099" w:rsidP="000A5D74">
            <w:pPr>
              <w:keepNext/>
              <w:spacing w:after="0"/>
              <w:rPr>
                <w:rFonts w:ascii="Arial" w:hAnsi="Arial" w:cs="Arial"/>
                <w:b/>
                <w:color w:val="000000" w:themeColor="text1"/>
                <w:lang w:val="el-GR"/>
              </w:rPr>
            </w:pPr>
            <w:r w:rsidRPr="00FB6911">
              <w:rPr>
                <w:rFonts w:ascii="Arial" w:hAnsi="Arial" w:cs="Arial"/>
                <w:b/>
                <w:color w:val="000000" w:themeColor="text1"/>
                <w:lang w:val="el-GR"/>
              </w:rPr>
              <w:t xml:space="preserve">            </w:t>
            </w:r>
          </w:p>
          <w:p w:rsidR="00623842" w:rsidRPr="00FB6911" w:rsidRDefault="00623842" w:rsidP="00623842">
            <w:pPr>
              <w:keepNext/>
              <w:spacing w:after="0"/>
              <w:jc w:val="right"/>
              <w:rPr>
                <w:rFonts w:ascii="Arial" w:hAnsi="Arial" w:cs="Arial"/>
                <w:b/>
                <w:color w:val="000000" w:themeColor="text1"/>
              </w:rPr>
            </w:pPr>
          </w:p>
          <w:p w:rsidR="00085099" w:rsidRPr="00FB6911" w:rsidRDefault="00085099" w:rsidP="00623842">
            <w:pPr>
              <w:keepNext/>
              <w:spacing w:after="0"/>
              <w:jc w:val="right"/>
              <w:rPr>
                <w:rFonts w:ascii="Arial" w:hAnsi="Arial" w:cs="Arial"/>
                <w:b/>
                <w:color w:val="000000" w:themeColor="text1"/>
              </w:rPr>
            </w:pPr>
            <w:r w:rsidRPr="00FB6911">
              <w:rPr>
                <w:rFonts w:ascii="Arial" w:hAnsi="Arial" w:cs="Arial"/>
                <w:b/>
                <w:color w:val="000000" w:themeColor="text1"/>
              </w:rPr>
              <w:t>ΠΡΟΫΠΟΛΟΓΙΣΜΟΣ:</w:t>
            </w:r>
          </w:p>
        </w:tc>
        <w:tc>
          <w:tcPr>
            <w:tcW w:w="4103" w:type="dxa"/>
          </w:tcPr>
          <w:p w:rsidR="00085099" w:rsidRPr="00FB6911" w:rsidRDefault="00085099" w:rsidP="000A5D74">
            <w:pPr>
              <w:keepNext/>
              <w:spacing w:after="0"/>
              <w:rPr>
                <w:rFonts w:ascii="Arial" w:hAnsi="Arial" w:cs="Arial"/>
                <w:b/>
                <w:color w:val="000000" w:themeColor="text1"/>
                <w:lang w:val="en-US"/>
              </w:rPr>
            </w:pPr>
          </w:p>
          <w:p w:rsidR="00623842" w:rsidRPr="00FB6911" w:rsidRDefault="00623842" w:rsidP="000A5D74">
            <w:pPr>
              <w:keepNext/>
              <w:spacing w:after="0"/>
              <w:rPr>
                <w:rFonts w:ascii="Arial" w:hAnsi="Arial" w:cs="Arial"/>
                <w:b/>
                <w:color w:val="000000" w:themeColor="text1"/>
                <w:lang w:val="en-US"/>
              </w:rPr>
            </w:pPr>
          </w:p>
          <w:p w:rsidR="00085099" w:rsidRPr="00FB6911" w:rsidRDefault="00085099" w:rsidP="000A5D74">
            <w:pPr>
              <w:keepNext/>
              <w:spacing w:after="0"/>
              <w:rPr>
                <w:rFonts w:ascii="Arial" w:hAnsi="Arial" w:cs="Arial"/>
                <w:b/>
                <w:bCs/>
                <w:color w:val="000000" w:themeColor="text1"/>
              </w:rPr>
            </w:pPr>
            <w:r w:rsidRPr="00FB6911">
              <w:rPr>
                <w:rFonts w:ascii="Arial" w:hAnsi="Arial" w:cs="Arial"/>
                <w:b/>
                <w:color w:val="000000" w:themeColor="text1"/>
                <w:lang w:val="en-US"/>
              </w:rPr>
              <w:t>204</w:t>
            </w:r>
            <w:r w:rsidRPr="00FB6911">
              <w:rPr>
                <w:rFonts w:ascii="Arial" w:hAnsi="Arial" w:cs="Arial"/>
                <w:b/>
                <w:color w:val="000000" w:themeColor="text1"/>
              </w:rPr>
              <w:t>.650 € (χωρίς ΦΠΑ)</w:t>
            </w:r>
          </w:p>
        </w:tc>
      </w:tr>
    </w:tbl>
    <w:p w:rsidR="00085099" w:rsidRPr="00FB6911" w:rsidRDefault="00085099" w:rsidP="00085099">
      <w:pPr>
        <w:spacing w:after="0"/>
        <w:rPr>
          <w:rFonts w:ascii="Arial" w:hAnsi="Arial" w:cs="Arial"/>
          <w:b/>
          <w:color w:val="000000" w:themeColor="text1"/>
          <w:sz w:val="26"/>
          <w:szCs w:val="26"/>
          <w:lang w:val="el-GR"/>
        </w:rPr>
      </w:pPr>
    </w:p>
    <w:p w:rsidR="00567450" w:rsidRPr="00FB6911" w:rsidRDefault="00567450" w:rsidP="00085099">
      <w:pPr>
        <w:spacing w:after="0"/>
        <w:rPr>
          <w:rFonts w:ascii="Arial" w:hAnsi="Arial" w:cs="Arial"/>
          <w:b/>
          <w:color w:val="000000" w:themeColor="text1"/>
          <w:sz w:val="26"/>
          <w:szCs w:val="26"/>
          <w:lang w:val="el-GR"/>
        </w:rPr>
      </w:pPr>
    </w:p>
    <w:p w:rsidR="00567450" w:rsidRPr="00FB6911" w:rsidRDefault="00567450" w:rsidP="00085099">
      <w:pPr>
        <w:spacing w:after="0"/>
        <w:rPr>
          <w:rFonts w:ascii="Arial" w:hAnsi="Arial" w:cs="Arial"/>
          <w:b/>
          <w:color w:val="000000" w:themeColor="text1"/>
          <w:sz w:val="26"/>
          <w:szCs w:val="26"/>
          <w:lang w:val="el-GR"/>
        </w:rPr>
      </w:pPr>
    </w:p>
    <w:p w:rsidR="00085099" w:rsidRPr="00FB6911" w:rsidRDefault="00085099" w:rsidP="00085099">
      <w:pPr>
        <w:keepNext/>
        <w:spacing w:after="0"/>
        <w:jc w:val="center"/>
        <w:rPr>
          <w:rFonts w:ascii="Arial" w:hAnsi="Arial" w:cs="Arial"/>
          <w:b/>
          <w:color w:val="000000" w:themeColor="text1"/>
          <w:sz w:val="24"/>
          <w:u w:val="single"/>
          <w:lang w:val="el-GR"/>
        </w:rPr>
      </w:pPr>
      <w:r w:rsidRPr="00FB6911">
        <w:rPr>
          <w:rFonts w:ascii="Arial" w:hAnsi="Arial" w:cs="Arial"/>
          <w:b/>
          <w:color w:val="000000" w:themeColor="text1"/>
          <w:sz w:val="24"/>
          <w:u w:val="single"/>
          <w:lang w:val="el-GR"/>
        </w:rPr>
        <w:t xml:space="preserve">ΟΙΚΟΝΟΜΙΚΗ ΠΡΟΣΦΟΡΑ </w:t>
      </w:r>
    </w:p>
    <w:p w:rsidR="00085099" w:rsidRPr="00FB6911" w:rsidRDefault="00085099" w:rsidP="00085099">
      <w:pPr>
        <w:keepNext/>
        <w:spacing w:after="0"/>
        <w:jc w:val="center"/>
        <w:rPr>
          <w:rFonts w:ascii="Arial" w:hAnsi="Arial" w:cs="Arial"/>
          <w:b/>
          <w:color w:val="000000" w:themeColor="text1"/>
          <w:sz w:val="24"/>
          <w:u w:val="single"/>
          <w:lang w:val="el-GR"/>
        </w:rPr>
      </w:pPr>
    </w:p>
    <w:p w:rsidR="00085099" w:rsidRPr="00FB6911" w:rsidRDefault="00085099" w:rsidP="00085099">
      <w:pPr>
        <w:keepNext/>
        <w:spacing w:after="0"/>
        <w:jc w:val="center"/>
        <w:rPr>
          <w:rFonts w:ascii="Arial" w:hAnsi="Arial" w:cs="Arial"/>
          <w:b/>
          <w:color w:val="000000" w:themeColor="text1"/>
          <w:sz w:val="24"/>
          <w:u w:val="single"/>
          <w:lang w:val="el-GR"/>
        </w:rPr>
      </w:pPr>
    </w:p>
    <w:p w:rsidR="00085099" w:rsidRPr="00FB6911" w:rsidRDefault="00085099" w:rsidP="00085099">
      <w:pPr>
        <w:keepNext/>
        <w:spacing w:after="0"/>
        <w:rPr>
          <w:rFonts w:ascii="Arial" w:hAnsi="Arial" w:cs="Arial"/>
          <w:color w:val="000000" w:themeColor="text1"/>
          <w:sz w:val="24"/>
          <w:szCs w:val="20"/>
          <w:lang w:val="el-GR"/>
        </w:rPr>
      </w:pPr>
      <w:r w:rsidRPr="00FB6911">
        <w:rPr>
          <w:rFonts w:ascii="Arial" w:hAnsi="Arial" w:cs="Arial"/>
          <w:color w:val="000000" w:themeColor="text1"/>
          <w:sz w:val="24"/>
          <w:szCs w:val="20"/>
          <w:lang w:val="el-GR"/>
        </w:rPr>
        <w:t>Της επιχείρησης ή της Ένωσης ή Κοινοπραξίας επιχειρήσεων …………………..…….....……......................................................……………………………………………………………..……………………………..……..………............................................................................……………………………………………………………..…………………..……….....……………........................................................................... με έδρα τ……………………………......................................... οδός...............................................................................................…………….………..………αριθμ…..Τ.Κ.………………Τηλ.…………………….</w:t>
      </w:r>
      <w:r w:rsidRPr="00FB6911">
        <w:rPr>
          <w:rFonts w:ascii="Arial" w:hAnsi="Arial" w:cs="Arial"/>
          <w:color w:val="000000" w:themeColor="text1"/>
          <w:sz w:val="24"/>
          <w:szCs w:val="20"/>
          <w:lang w:val="fr-FR"/>
        </w:rPr>
        <w:t>Fax</w:t>
      </w:r>
      <w:r w:rsidRPr="00FB6911">
        <w:rPr>
          <w:rFonts w:ascii="Arial" w:hAnsi="Arial" w:cs="Arial"/>
          <w:color w:val="000000" w:themeColor="text1"/>
          <w:sz w:val="24"/>
          <w:szCs w:val="20"/>
          <w:lang w:val="el-GR"/>
        </w:rPr>
        <w:t>……………………</w:t>
      </w:r>
      <w:r w:rsidRPr="00FB6911">
        <w:rPr>
          <w:rFonts w:ascii="Arial" w:hAnsi="Arial" w:cs="Arial"/>
          <w:color w:val="000000" w:themeColor="text1"/>
          <w:sz w:val="24"/>
          <w:szCs w:val="20"/>
          <w:lang w:val="fr-FR"/>
        </w:rPr>
        <w:t>e</w:t>
      </w:r>
      <w:r w:rsidRPr="00FB6911">
        <w:rPr>
          <w:rFonts w:ascii="Arial" w:hAnsi="Arial" w:cs="Arial"/>
          <w:color w:val="000000" w:themeColor="text1"/>
          <w:sz w:val="24"/>
          <w:szCs w:val="20"/>
          <w:lang w:val="en-US"/>
        </w:rPr>
        <w:t>mail</w:t>
      </w:r>
      <w:r w:rsidRPr="00FB6911">
        <w:rPr>
          <w:rFonts w:ascii="Arial" w:hAnsi="Arial" w:cs="Arial"/>
          <w:color w:val="000000" w:themeColor="text1"/>
          <w:sz w:val="24"/>
          <w:szCs w:val="20"/>
          <w:lang w:val="el-GR"/>
        </w:rPr>
        <w:t>….......................................</w:t>
      </w:r>
    </w:p>
    <w:p w:rsidR="00085099" w:rsidRPr="00FB6911" w:rsidRDefault="00085099" w:rsidP="00085099">
      <w:pPr>
        <w:keepNext/>
        <w:rPr>
          <w:rFonts w:ascii="Arial" w:hAnsi="Arial" w:cs="Arial"/>
          <w:b/>
          <w:color w:val="000000" w:themeColor="text1"/>
          <w:sz w:val="24"/>
          <w:u w:val="single"/>
          <w:lang w:val="el-GR"/>
        </w:rPr>
      </w:pPr>
    </w:p>
    <w:p w:rsidR="00085099" w:rsidRPr="00FB6911" w:rsidRDefault="00085099" w:rsidP="00085099">
      <w:pPr>
        <w:keepNext/>
        <w:rPr>
          <w:rFonts w:ascii="Arial" w:hAnsi="Arial" w:cs="Arial"/>
          <w:b/>
          <w:color w:val="000000" w:themeColor="text1"/>
          <w:sz w:val="24"/>
          <w:u w:val="single"/>
          <w:lang w:val="el-GR"/>
        </w:rPr>
      </w:pPr>
      <w:r w:rsidRPr="00FB6911">
        <w:rPr>
          <w:rFonts w:ascii="Arial" w:hAnsi="Arial" w:cs="Arial"/>
          <w:b/>
          <w:color w:val="000000" w:themeColor="text1"/>
          <w:sz w:val="24"/>
          <w:u w:val="single"/>
          <w:lang w:val="el-GR"/>
        </w:rPr>
        <w:t>Προς: Την «ΕΓΝΑΤΙΑ ΟΔΟΣ ΑΕ»</w:t>
      </w:r>
    </w:p>
    <w:p w:rsidR="00085099" w:rsidRPr="00FB6911" w:rsidRDefault="00085099" w:rsidP="00085099">
      <w:pPr>
        <w:keepNext/>
        <w:rPr>
          <w:rFonts w:ascii="Arial" w:hAnsi="Arial" w:cs="Arial"/>
          <w:color w:val="000000" w:themeColor="text1"/>
          <w:sz w:val="24"/>
          <w:lang w:val="el-GR"/>
        </w:rPr>
      </w:pPr>
      <w:r w:rsidRPr="00FB6911">
        <w:rPr>
          <w:rFonts w:ascii="Arial" w:hAnsi="Arial" w:cs="Arial"/>
          <w:color w:val="000000" w:themeColor="text1"/>
          <w:sz w:val="24"/>
          <w:lang w:val="el-GR"/>
        </w:rPr>
        <w:t>Αφού έλαβα γνώση της Διακήρυξης και των λοιπών τευχών του Ανοικτού Διαγωνισμού για την ανάθεση της σύμβασης του τίτλου, καθώς και του τόπου και των συνθηκών εκτέλεσής αυτής, υποβάλλω την παρούσα Οικονομική Προσφορά και δηλώνω ότι αποδέχομαι πλήρως και χωρίς επιφύλαξη όλους τους όρους και αναλαμβάνω την εκτέλεση της σύμβασης στο σύνολό της.</w:t>
      </w:r>
    </w:p>
    <w:p w:rsidR="00623842" w:rsidRPr="00FB6911" w:rsidRDefault="00623842">
      <w:pPr>
        <w:suppressAutoHyphens w:val="0"/>
        <w:spacing w:after="0"/>
        <w:jc w:val="left"/>
        <w:rPr>
          <w:rFonts w:ascii="Arial" w:hAnsi="Arial" w:cs="Arial"/>
          <w:color w:val="000000" w:themeColor="text1"/>
          <w:sz w:val="24"/>
          <w:lang w:val="el-GR"/>
        </w:rPr>
      </w:pPr>
    </w:p>
    <w:p w:rsidR="00623842" w:rsidRPr="00FB6911" w:rsidRDefault="00623842">
      <w:pPr>
        <w:suppressAutoHyphens w:val="0"/>
        <w:spacing w:after="0"/>
        <w:jc w:val="left"/>
        <w:rPr>
          <w:rFonts w:ascii="Arial" w:hAnsi="Arial" w:cs="Arial"/>
          <w:color w:val="000000" w:themeColor="text1"/>
          <w:sz w:val="24"/>
          <w:lang w:val="el-GR"/>
        </w:rPr>
      </w:pPr>
    </w:p>
    <w:p w:rsidR="00623842" w:rsidRPr="00FB6911" w:rsidRDefault="00623842">
      <w:pPr>
        <w:suppressAutoHyphens w:val="0"/>
        <w:spacing w:after="0"/>
        <w:jc w:val="left"/>
        <w:rPr>
          <w:rFonts w:ascii="Arial" w:hAnsi="Arial" w:cs="Arial"/>
          <w:color w:val="000000" w:themeColor="text1"/>
          <w:sz w:val="24"/>
          <w:lang w:val="el-GR"/>
        </w:rPr>
      </w:pPr>
    </w:p>
    <w:p w:rsidR="00623842" w:rsidRPr="00FB6911" w:rsidRDefault="00623842">
      <w:pPr>
        <w:suppressAutoHyphens w:val="0"/>
        <w:spacing w:after="0"/>
        <w:jc w:val="left"/>
        <w:rPr>
          <w:rFonts w:ascii="Arial" w:hAnsi="Arial" w:cs="Arial"/>
          <w:color w:val="000000" w:themeColor="text1"/>
          <w:sz w:val="24"/>
          <w:lang w:val="el-GR"/>
        </w:rPr>
      </w:pPr>
    </w:p>
    <w:p w:rsidR="00623842" w:rsidRPr="00FB6911" w:rsidRDefault="00623842">
      <w:pPr>
        <w:suppressAutoHyphens w:val="0"/>
        <w:spacing w:after="0"/>
        <w:jc w:val="left"/>
        <w:rPr>
          <w:rFonts w:ascii="Arial" w:hAnsi="Arial" w:cs="Arial"/>
          <w:color w:val="000000" w:themeColor="text1"/>
          <w:sz w:val="24"/>
          <w:lang w:val="el-GR"/>
        </w:rPr>
      </w:pPr>
    </w:p>
    <w:p w:rsidR="00623842" w:rsidRPr="00FB6911" w:rsidRDefault="003A676C">
      <w:pPr>
        <w:suppressAutoHyphens w:val="0"/>
        <w:spacing w:after="0"/>
        <w:jc w:val="left"/>
        <w:rPr>
          <w:rFonts w:ascii="Arial" w:hAnsi="Arial" w:cs="Arial"/>
          <w:color w:val="000000" w:themeColor="text1"/>
          <w:sz w:val="24"/>
          <w:lang w:val="el-GR"/>
        </w:rPr>
      </w:pPr>
      <w:r w:rsidRPr="00FB6911">
        <w:rPr>
          <w:rFonts w:ascii="Arial" w:hAnsi="Arial" w:cs="Arial"/>
          <w:color w:val="000000" w:themeColor="text1"/>
          <w:sz w:val="24"/>
          <w:lang w:val="el-GR"/>
        </w:rPr>
        <w:br w:type="page"/>
      </w:r>
    </w:p>
    <w:p w:rsidR="0000187C" w:rsidRPr="00FB6911" w:rsidRDefault="0000187C">
      <w:pPr>
        <w:suppressAutoHyphens w:val="0"/>
        <w:spacing w:after="0"/>
        <w:jc w:val="left"/>
        <w:rPr>
          <w:rFonts w:ascii="Arial" w:hAnsi="Arial" w:cs="Arial"/>
          <w:color w:val="000000" w:themeColor="text1"/>
          <w:lang w:val="el-GR"/>
        </w:rPr>
      </w:pPr>
    </w:p>
    <w:tbl>
      <w:tblPr>
        <w:tblW w:w="10510" w:type="dxa"/>
        <w:tblInd w:w="88" w:type="dxa"/>
        <w:tblLook w:val="0000" w:firstRow="0" w:lastRow="0" w:firstColumn="0" w:lastColumn="0" w:noHBand="0" w:noVBand="0"/>
      </w:tblPr>
      <w:tblGrid>
        <w:gridCol w:w="488"/>
        <w:gridCol w:w="896"/>
        <w:gridCol w:w="3881"/>
        <w:gridCol w:w="1276"/>
        <w:gridCol w:w="1276"/>
        <w:gridCol w:w="1017"/>
        <w:gridCol w:w="1676"/>
      </w:tblGrid>
      <w:tr w:rsidR="00FB6911" w:rsidRPr="00FB6911" w:rsidTr="002D7935">
        <w:trPr>
          <w:trHeight w:val="260"/>
        </w:trPr>
        <w:tc>
          <w:tcPr>
            <w:tcW w:w="488"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00187C" w:rsidRPr="00FB6911" w:rsidRDefault="0000187C" w:rsidP="0000187C">
            <w:pPr>
              <w:suppressAutoHyphens w:val="0"/>
              <w:spacing w:after="0"/>
              <w:jc w:val="center"/>
              <w:rPr>
                <w:rFonts w:ascii="Helvetica" w:hAnsi="Helvetica" w:cs="Times New Roman"/>
                <w:b/>
                <w:bCs/>
                <w:color w:val="000000" w:themeColor="text1"/>
                <w:sz w:val="18"/>
                <w:szCs w:val="18"/>
                <w:lang w:val="en-US" w:eastAsia="en-US"/>
              </w:rPr>
            </w:pPr>
            <w:r w:rsidRPr="00FB6911">
              <w:rPr>
                <w:rFonts w:ascii="Helvetica" w:hAnsi="Helvetica" w:cs="Times New Roman"/>
                <w:b/>
                <w:bCs/>
                <w:color w:val="000000" w:themeColor="text1"/>
                <w:sz w:val="18"/>
                <w:szCs w:val="18"/>
                <w:lang w:val="en-US" w:eastAsia="en-US"/>
              </w:rPr>
              <w:t>α/α</w:t>
            </w:r>
          </w:p>
        </w:tc>
        <w:tc>
          <w:tcPr>
            <w:tcW w:w="896"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00187C" w:rsidRPr="00FB6911" w:rsidRDefault="0000187C" w:rsidP="0000187C">
            <w:pPr>
              <w:suppressAutoHyphens w:val="0"/>
              <w:spacing w:after="0"/>
              <w:jc w:val="center"/>
              <w:rPr>
                <w:rFonts w:ascii="Helvetica" w:hAnsi="Helvetica" w:cs="Times New Roman"/>
                <w:b/>
                <w:bCs/>
                <w:color w:val="000000" w:themeColor="text1"/>
                <w:sz w:val="18"/>
                <w:szCs w:val="18"/>
                <w:lang w:val="en-US" w:eastAsia="en-US"/>
              </w:rPr>
            </w:pPr>
            <w:r w:rsidRPr="00FB6911">
              <w:rPr>
                <w:rFonts w:ascii="Helvetica" w:hAnsi="Helvetica" w:cs="Times New Roman"/>
                <w:b/>
                <w:bCs/>
                <w:color w:val="000000" w:themeColor="text1"/>
                <w:sz w:val="18"/>
                <w:szCs w:val="18"/>
                <w:lang w:val="en-US" w:eastAsia="en-US"/>
              </w:rPr>
              <w:t>α/α      Τιμολ.</w:t>
            </w:r>
          </w:p>
        </w:tc>
        <w:tc>
          <w:tcPr>
            <w:tcW w:w="3881"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00187C" w:rsidRPr="00FB6911" w:rsidRDefault="0000187C" w:rsidP="0000187C">
            <w:pPr>
              <w:suppressAutoHyphens w:val="0"/>
              <w:spacing w:after="0"/>
              <w:jc w:val="center"/>
              <w:rPr>
                <w:rFonts w:ascii="Helvetica" w:hAnsi="Helvetica" w:cs="Times New Roman"/>
                <w:b/>
                <w:bCs/>
                <w:color w:val="000000" w:themeColor="text1"/>
                <w:sz w:val="18"/>
                <w:szCs w:val="18"/>
                <w:lang w:val="en-US" w:eastAsia="en-US"/>
              </w:rPr>
            </w:pPr>
            <w:r w:rsidRPr="00FB6911">
              <w:rPr>
                <w:rFonts w:ascii="Helvetica" w:hAnsi="Helvetica" w:cs="Times New Roman"/>
                <w:b/>
                <w:bCs/>
                <w:color w:val="000000" w:themeColor="text1"/>
                <w:sz w:val="18"/>
                <w:szCs w:val="18"/>
                <w:lang w:val="en-US" w:eastAsia="en-US"/>
              </w:rPr>
              <w:t>Περιγραφή Υπηρεσίας/ Προϊόντος</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00187C" w:rsidRPr="00FB6911" w:rsidRDefault="00773648" w:rsidP="0000187C">
            <w:pPr>
              <w:suppressAutoHyphens w:val="0"/>
              <w:spacing w:after="0"/>
              <w:jc w:val="center"/>
              <w:rPr>
                <w:rFonts w:ascii="Helvetica" w:hAnsi="Helvetica" w:cs="Times New Roman"/>
                <w:b/>
                <w:bCs/>
                <w:color w:val="000000" w:themeColor="text1"/>
                <w:sz w:val="18"/>
                <w:szCs w:val="18"/>
                <w:lang w:val="en-US" w:eastAsia="en-US"/>
              </w:rPr>
            </w:pPr>
            <w:r w:rsidRPr="00FB6911">
              <w:rPr>
                <w:rFonts w:ascii="Helvetica" w:hAnsi="Helvetica" w:cs="Times New Roman"/>
                <w:b/>
                <w:bCs/>
                <w:color w:val="000000" w:themeColor="text1"/>
                <w:sz w:val="18"/>
                <w:szCs w:val="18"/>
                <w:lang w:val="en-US" w:eastAsia="en-US"/>
              </w:rPr>
              <w:t>Μο</w:t>
            </w:r>
            <w:r w:rsidR="0000187C" w:rsidRPr="00FB6911">
              <w:rPr>
                <w:rFonts w:ascii="Helvetica" w:hAnsi="Helvetica" w:cs="Times New Roman"/>
                <w:b/>
                <w:bCs/>
                <w:color w:val="000000" w:themeColor="text1"/>
                <w:sz w:val="18"/>
                <w:szCs w:val="18"/>
                <w:lang w:val="en-US" w:eastAsia="en-US"/>
              </w:rPr>
              <w:t>νάδα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00187C" w:rsidRPr="00FB6911" w:rsidRDefault="0000187C" w:rsidP="00773648">
            <w:pPr>
              <w:suppressAutoHyphens w:val="0"/>
              <w:spacing w:after="0"/>
              <w:jc w:val="center"/>
              <w:rPr>
                <w:rFonts w:ascii="Helvetica" w:hAnsi="Helvetica" w:cs="Times New Roman"/>
                <w:b/>
                <w:bCs/>
                <w:color w:val="000000" w:themeColor="text1"/>
                <w:sz w:val="18"/>
                <w:szCs w:val="18"/>
                <w:lang w:val="en-US" w:eastAsia="en-US"/>
              </w:rPr>
            </w:pPr>
            <w:r w:rsidRPr="00FB6911">
              <w:rPr>
                <w:rFonts w:ascii="Helvetica" w:hAnsi="Helvetica" w:cs="Times New Roman"/>
                <w:b/>
                <w:bCs/>
                <w:color w:val="000000" w:themeColor="text1"/>
                <w:sz w:val="18"/>
                <w:szCs w:val="18"/>
                <w:lang w:val="en-US" w:eastAsia="en-US"/>
              </w:rPr>
              <w:t>Ποσό</w:t>
            </w:r>
            <w:r w:rsidR="00773648" w:rsidRPr="00FB6911">
              <w:rPr>
                <w:rFonts w:ascii="Helvetica" w:hAnsi="Helvetica" w:cs="Times New Roman"/>
                <w:b/>
                <w:bCs/>
                <w:color w:val="000000" w:themeColor="text1"/>
                <w:sz w:val="18"/>
                <w:szCs w:val="18"/>
                <w:lang w:val="en-US" w:eastAsia="en-US"/>
              </w:rPr>
              <w:t>τ</w:t>
            </w:r>
            <w:r w:rsidRPr="00FB6911">
              <w:rPr>
                <w:rFonts w:ascii="Helvetica" w:hAnsi="Helvetica" w:cs="Times New Roman"/>
                <w:b/>
                <w:bCs/>
                <w:color w:val="000000" w:themeColor="text1"/>
                <w:sz w:val="18"/>
                <w:szCs w:val="18"/>
                <w:lang w:val="en-US" w:eastAsia="en-US"/>
              </w:rPr>
              <w:t xml:space="preserve">ητα </w:t>
            </w:r>
          </w:p>
        </w:tc>
        <w:tc>
          <w:tcPr>
            <w:tcW w:w="1017"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00187C" w:rsidRPr="00FB6911" w:rsidRDefault="0000187C" w:rsidP="0000187C">
            <w:pPr>
              <w:suppressAutoHyphens w:val="0"/>
              <w:spacing w:after="0"/>
              <w:jc w:val="center"/>
              <w:rPr>
                <w:rFonts w:ascii="Helvetica" w:hAnsi="Helvetica" w:cs="Times New Roman"/>
                <w:b/>
                <w:bCs/>
                <w:color w:val="000000" w:themeColor="text1"/>
                <w:sz w:val="18"/>
                <w:szCs w:val="18"/>
                <w:lang w:val="en-US" w:eastAsia="en-US"/>
              </w:rPr>
            </w:pPr>
            <w:r w:rsidRPr="00FB6911">
              <w:rPr>
                <w:rFonts w:ascii="Helvetica" w:hAnsi="Helvetica" w:cs="Times New Roman"/>
                <w:b/>
                <w:bCs/>
                <w:color w:val="000000" w:themeColor="text1"/>
                <w:sz w:val="18"/>
                <w:szCs w:val="18"/>
                <w:lang w:val="en-US" w:eastAsia="en-US"/>
              </w:rPr>
              <w:t>Τιμή  Μονάδας</w:t>
            </w:r>
            <w:r w:rsidRPr="00FB6911">
              <w:rPr>
                <w:rFonts w:ascii="Helvetica" w:hAnsi="Helvetica" w:cs="Times New Roman"/>
                <w:b/>
                <w:bCs/>
                <w:color w:val="000000" w:themeColor="text1"/>
                <w:sz w:val="18"/>
                <w:szCs w:val="18"/>
                <w:lang w:val="en-US" w:eastAsia="en-US"/>
              </w:rPr>
              <w:br/>
              <w:t>€</w:t>
            </w:r>
          </w:p>
        </w:tc>
        <w:tc>
          <w:tcPr>
            <w:tcW w:w="1676"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00187C" w:rsidRPr="00FB6911" w:rsidRDefault="00D12D97" w:rsidP="0000187C">
            <w:pPr>
              <w:suppressAutoHyphens w:val="0"/>
              <w:spacing w:after="0"/>
              <w:jc w:val="center"/>
              <w:rPr>
                <w:rFonts w:ascii="Helvetica" w:hAnsi="Helvetica" w:cs="Times New Roman"/>
                <w:b/>
                <w:bCs/>
                <w:color w:val="000000" w:themeColor="text1"/>
                <w:sz w:val="18"/>
                <w:szCs w:val="18"/>
                <w:lang w:val="en-US" w:eastAsia="en-US"/>
              </w:rPr>
            </w:pPr>
            <w:r w:rsidRPr="00FB6911">
              <w:rPr>
                <w:rFonts w:ascii="Helvetica" w:hAnsi="Helvetica" w:cs="Times New Roman"/>
                <w:b/>
                <w:bCs/>
                <w:color w:val="000000" w:themeColor="text1"/>
                <w:sz w:val="18"/>
                <w:szCs w:val="18"/>
                <w:lang w:val="en-US" w:eastAsia="en-US"/>
              </w:rPr>
              <w:t xml:space="preserve">Μερική </w:t>
            </w:r>
            <w:r w:rsidR="0000187C" w:rsidRPr="00FB6911">
              <w:rPr>
                <w:rFonts w:ascii="Helvetica" w:hAnsi="Helvetica" w:cs="Times New Roman"/>
                <w:b/>
                <w:bCs/>
                <w:color w:val="000000" w:themeColor="text1"/>
                <w:sz w:val="18"/>
                <w:szCs w:val="18"/>
                <w:lang w:val="en-US" w:eastAsia="en-US"/>
              </w:rPr>
              <w:t>Δαπάνη</w:t>
            </w:r>
          </w:p>
        </w:tc>
      </w:tr>
      <w:tr w:rsidR="00FB6911" w:rsidRPr="00FB6911" w:rsidTr="002D7935">
        <w:trPr>
          <w:trHeight w:val="500"/>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187C" w:rsidRPr="00FB6911" w:rsidRDefault="0000187C" w:rsidP="0000187C">
            <w:pPr>
              <w:suppressAutoHyphens w:val="0"/>
              <w:spacing w:after="0"/>
              <w:jc w:val="left"/>
              <w:rPr>
                <w:rFonts w:ascii="Helvetica" w:hAnsi="Helvetica" w:cs="Times New Roman"/>
                <w:b/>
                <w:bCs/>
                <w:color w:val="000000" w:themeColor="text1"/>
                <w:sz w:val="18"/>
                <w:szCs w:val="18"/>
                <w:lang w:val="en-US" w:eastAsia="en-US"/>
              </w:rPr>
            </w:pPr>
          </w:p>
        </w:tc>
        <w:tc>
          <w:tcPr>
            <w:tcW w:w="8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187C" w:rsidRPr="00FB6911" w:rsidRDefault="0000187C" w:rsidP="0000187C">
            <w:pPr>
              <w:suppressAutoHyphens w:val="0"/>
              <w:spacing w:after="0"/>
              <w:jc w:val="left"/>
              <w:rPr>
                <w:rFonts w:ascii="Helvetica" w:hAnsi="Helvetica" w:cs="Times New Roman"/>
                <w:b/>
                <w:bCs/>
                <w:color w:val="000000" w:themeColor="text1"/>
                <w:sz w:val="18"/>
                <w:szCs w:val="18"/>
                <w:lang w:val="en-US" w:eastAsia="en-US"/>
              </w:rPr>
            </w:pPr>
          </w:p>
        </w:tc>
        <w:tc>
          <w:tcPr>
            <w:tcW w:w="38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187C" w:rsidRPr="00FB6911" w:rsidRDefault="0000187C" w:rsidP="0000187C">
            <w:pPr>
              <w:suppressAutoHyphens w:val="0"/>
              <w:spacing w:after="0"/>
              <w:jc w:val="left"/>
              <w:rPr>
                <w:rFonts w:ascii="Helvetica" w:hAnsi="Helvetica" w:cs="Times New Roman"/>
                <w:b/>
                <w:bCs/>
                <w:color w:val="000000" w:themeColor="text1"/>
                <w:sz w:val="18"/>
                <w:szCs w:val="18"/>
                <w:lang w:val="en-US"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187C" w:rsidRPr="00FB6911" w:rsidRDefault="0000187C" w:rsidP="0000187C">
            <w:pPr>
              <w:suppressAutoHyphens w:val="0"/>
              <w:spacing w:after="0"/>
              <w:jc w:val="left"/>
              <w:rPr>
                <w:rFonts w:ascii="Helvetica" w:hAnsi="Helvetica" w:cs="Times New Roman"/>
                <w:b/>
                <w:bCs/>
                <w:color w:val="000000" w:themeColor="text1"/>
                <w:sz w:val="18"/>
                <w:szCs w:val="18"/>
                <w:lang w:val="en-US"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187C" w:rsidRPr="00FB6911" w:rsidRDefault="0000187C" w:rsidP="0000187C">
            <w:pPr>
              <w:suppressAutoHyphens w:val="0"/>
              <w:spacing w:after="0"/>
              <w:jc w:val="left"/>
              <w:rPr>
                <w:rFonts w:ascii="Helvetica" w:hAnsi="Helvetica" w:cs="Times New Roman"/>
                <w:b/>
                <w:bCs/>
                <w:color w:val="000000" w:themeColor="text1"/>
                <w:sz w:val="18"/>
                <w:szCs w:val="18"/>
                <w:lang w:val="en-US" w:eastAsia="en-US"/>
              </w:rPr>
            </w:pPr>
          </w:p>
        </w:tc>
        <w:tc>
          <w:tcPr>
            <w:tcW w:w="10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187C" w:rsidRPr="00FB6911" w:rsidRDefault="0000187C" w:rsidP="0000187C">
            <w:pPr>
              <w:suppressAutoHyphens w:val="0"/>
              <w:spacing w:after="0"/>
              <w:jc w:val="left"/>
              <w:rPr>
                <w:rFonts w:ascii="Helvetica" w:hAnsi="Helvetica" w:cs="Times New Roman"/>
                <w:b/>
                <w:bCs/>
                <w:color w:val="000000" w:themeColor="text1"/>
                <w:sz w:val="18"/>
                <w:szCs w:val="18"/>
                <w:lang w:val="en-US" w:eastAsia="en-US"/>
              </w:rPr>
            </w:pPr>
          </w:p>
        </w:tc>
        <w:tc>
          <w:tcPr>
            <w:tcW w:w="16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187C" w:rsidRPr="00FB6911" w:rsidRDefault="0000187C" w:rsidP="0000187C">
            <w:pPr>
              <w:suppressAutoHyphens w:val="0"/>
              <w:spacing w:after="0"/>
              <w:jc w:val="left"/>
              <w:rPr>
                <w:rFonts w:ascii="Helvetica" w:hAnsi="Helvetica" w:cs="Times New Roman"/>
                <w:b/>
                <w:bCs/>
                <w:color w:val="000000" w:themeColor="text1"/>
                <w:sz w:val="18"/>
                <w:szCs w:val="18"/>
                <w:lang w:val="en-US" w:eastAsia="en-US"/>
              </w:rPr>
            </w:pPr>
          </w:p>
        </w:tc>
      </w:tr>
      <w:tr w:rsidR="00FB6911" w:rsidRPr="00FB6911" w:rsidTr="002D7935">
        <w:trPr>
          <w:trHeight w:val="240"/>
        </w:trPr>
        <w:tc>
          <w:tcPr>
            <w:tcW w:w="488" w:type="dxa"/>
            <w:tcBorders>
              <w:top w:val="nil"/>
              <w:left w:val="nil"/>
              <w:bottom w:val="nil"/>
              <w:right w:val="nil"/>
            </w:tcBorders>
            <w:shd w:val="clear" w:color="auto" w:fill="auto"/>
            <w:noWrap/>
            <w:vAlign w:val="center"/>
          </w:tcPr>
          <w:p w:rsidR="0000187C" w:rsidRPr="00FB6911" w:rsidRDefault="0000187C" w:rsidP="0000187C">
            <w:pPr>
              <w:suppressAutoHyphens w:val="0"/>
              <w:spacing w:after="0"/>
              <w:jc w:val="center"/>
              <w:rPr>
                <w:rFonts w:ascii="Arial" w:hAnsi="Arial" w:cs="Times New Roman"/>
                <w:color w:val="000000" w:themeColor="text1"/>
                <w:sz w:val="20"/>
                <w:szCs w:val="20"/>
                <w:lang w:val="en-US" w:eastAsia="en-US"/>
              </w:rPr>
            </w:pPr>
          </w:p>
        </w:tc>
        <w:tc>
          <w:tcPr>
            <w:tcW w:w="896" w:type="dxa"/>
            <w:tcBorders>
              <w:top w:val="nil"/>
              <w:left w:val="nil"/>
              <w:bottom w:val="nil"/>
              <w:right w:val="nil"/>
            </w:tcBorders>
            <w:shd w:val="clear" w:color="auto" w:fill="auto"/>
            <w:vAlign w:val="center"/>
          </w:tcPr>
          <w:p w:rsidR="0000187C" w:rsidRPr="00FB6911" w:rsidRDefault="0000187C" w:rsidP="0000187C">
            <w:pPr>
              <w:suppressAutoHyphens w:val="0"/>
              <w:spacing w:after="0"/>
              <w:jc w:val="center"/>
              <w:rPr>
                <w:rFonts w:ascii="Arial" w:hAnsi="Arial" w:cs="Times New Roman"/>
                <w:b/>
                <w:bCs/>
                <w:color w:val="000000" w:themeColor="text1"/>
                <w:sz w:val="20"/>
                <w:szCs w:val="20"/>
                <w:lang w:val="en-US" w:eastAsia="en-US"/>
              </w:rPr>
            </w:pPr>
          </w:p>
        </w:tc>
        <w:tc>
          <w:tcPr>
            <w:tcW w:w="3881" w:type="dxa"/>
            <w:tcBorders>
              <w:top w:val="nil"/>
              <w:left w:val="nil"/>
              <w:bottom w:val="nil"/>
              <w:right w:val="nil"/>
            </w:tcBorders>
            <w:shd w:val="clear" w:color="auto" w:fill="auto"/>
            <w:vAlign w:val="center"/>
          </w:tcPr>
          <w:p w:rsidR="0000187C" w:rsidRPr="00FB6911" w:rsidRDefault="0000187C" w:rsidP="0000187C">
            <w:pPr>
              <w:suppressAutoHyphens w:val="0"/>
              <w:spacing w:after="0"/>
              <w:jc w:val="left"/>
              <w:rPr>
                <w:rFonts w:ascii="Arial" w:hAnsi="Arial" w:cs="Times New Roman"/>
                <w:color w:val="000000" w:themeColor="text1"/>
                <w:sz w:val="20"/>
                <w:szCs w:val="20"/>
                <w:lang w:val="en-US" w:eastAsia="en-US"/>
              </w:rPr>
            </w:pPr>
          </w:p>
        </w:tc>
        <w:tc>
          <w:tcPr>
            <w:tcW w:w="1276" w:type="dxa"/>
            <w:tcBorders>
              <w:top w:val="nil"/>
              <w:left w:val="nil"/>
              <w:bottom w:val="nil"/>
              <w:right w:val="nil"/>
            </w:tcBorders>
            <w:shd w:val="clear" w:color="auto" w:fill="auto"/>
            <w:noWrap/>
            <w:vAlign w:val="center"/>
          </w:tcPr>
          <w:p w:rsidR="0000187C" w:rsidRPr="00FB6911" w:rsidRDefault="0000187C" w:rsidP="0000187C">
            <w:pPr>
              <w:suppressAutoHyphens w:val="0"/>
              <w:spacing w:after="0"/>
              <w:jc w:val="center"/>
              <w:rPr>
                <w:rFonts w:ascii="Arial" w:hAnsi="Arial" w:cs="Times New Roman"/>
                <w:color w:val="000000" w:themeColor="text1"/>
                <w:sz w:val="20"/>
                <w:szCs w:val="20"/>
                <w:lang w:val="en-US" w:eastAsia="en-US"/>
              </w:rPr>
            </w:pPr>
          </w:p>
        </w:tc>
        <w:tc>
          <w:tcPr>
            <w:tcW w:w="1276" w:type="dxa"/>
            <w:tcBorders>
              <w:top w:val="nil"/>
              <w:left w:val="nil"/>
              <w:bottom w:val="nil"/>
              <w:right w:val="nil"/>
            </w:tcBorders>
            <w:shd w:val="clear" w:color="auto" w:fill="auto"/>
            <w:noWrap/>
            <w:vAlign w:val="center"/>
          </w:tcPr>
          <w:p w:rsidR="0000187C" w:rsidRPr="00FB6911" w:rsidRDefault="0000187C" w:rsidP="0000187C">
            <w:pPr>
              <w:suppressAutoHyphens w:val="0"/>
              <w:spacing w:after="0"/>
              <w:jc w:val="center"/>
              <w:rPr>
                <w:rFonts w:ascii="Arial" w:hAnsi="Arial" w:cs="Times New Roman"/>
                <w:color w:val="000000" w:themeColor="text1"/>
                <w:sz w:val="20"/>
                <w:szCs w:val="20"/>
                <w:lang w:val="en-US" w:eastAsia="en-US"/>
              </w:rPr>
            </w:pPr>
          </w:p>
        </w:tc>
        <w:tc>
          <w:tcPr>
            <w:tcW w:w="1017" w:type="dxa"/>
            <w:tcBorders>
              <w:top w:val="nil"/>
              <w:left w:val="nil"/>
              <w:bottom w:val="nil"/>
              <w:right w:val="nil"/>
            </w:tcBorders>
            <w:shd w:val="clear" w:color="auto" w:fill="auto"/>
            <w:vAlign w:val="center"/>
          </w:tcPr>
          <w:p w:rsidR="0000187C" w:rsidRPr="00FB6911" w:rsidRDefault="0000187C" w:rsidP="0000187C">
            <w:pPr>
              <w:suppressAutoHyphens w:val="0"/>
              <w:spacing w:after="0"/>
              <w:jc w:val="right"/>
              <w:rPr>
                <w:rFonts w:ascii="Arial" w:hAnsi="Arial" w:cs="Times New Roman"/>
                <w:color w:val="000000" w:themeColor="text1"/>
                <w:sz w:val="20"/>
                <w:szCs w:val="20"/>
                <w:lang w:val="en-US" w:eastAsia="en-US"/>
              </w:rPr>
            </w:pPr>
          </w:p>
        </w:tc>
        <w:tc>
          <w:tcPr>
            <w:tcW w:w="1676" w:type="dxa"/>
            <w:tcBorders>
              <w:top w:val="nil"/>
              <w:left w:val="nil"/>
              <w:bottom w:val="nil"/>
              <w:right w:val="nil"/>
            </w:tcBorders>
            <w:shd w:val="clear" w:color="auto" w:fill="auto"/>
            <w:vAlign w:val="center"/>
          </w:tcPr>
          <w:p w:rsidR="0000187C" w:rsidRPr="00FB6911" w:rsidRDefault="0000187C" w:rsidP="0000187C">
            <w:pPr>
              <w:suppressAutoHyphens w:val="0"/>
              <w:spacing w:after="0"/>
              <w:jc w:val="right"/>
              <w:rPr>
                <w:rFonts w:ascii="Arial" w:hAnsi="Arial" w:cs="Times New Roman"/>
                <w:color w:val="000000" w:themeColor="text1"/>
                <w:sz w:val="20"/>
                <w:szCs w:val="20"/>
                <w:lang w:val="en-US" w:eastAsia="en-US"/>
              </w:rPr>
            </w:pPr>
          </w:p>
        </w:tc>
      </w:tr>
      <w:tr w:rsidR="00FB6911" w:rsidRPr="00FB6911" w:rsidTr="002D7935">
        <w:trPr>
          <w:trHeight w:val="480"/>
        </w:trPr>
        <w:tc>
          <w:tcPr>
            <w:tcW w:w="488" w:type="dxa"/>
            <w:tcBorders>
              <w:top w:val="nil"/>
              <w:left w:val="nil"/>
              <w:bottom w:val="nil"/>
              <w:right w:val="nil"/>
            </w:tcBorders>
            <w:shd w:val="clear" w:color="auto" w:fill="auto"/>
            <w:noWrap/>
            <w:vAlign w:val="center"/>
          </w:tcPr>
          <w:p w:rsidR="0000187C" w:rsidRPr="00FB6911" w:rsidRDefault="0000187C" w:rsidP="0000187C">
            <w:pPr>
              <w:suppressAutoHyphens w:val="0"/>
              <w:spacing w:after="0"/>
              <w:jc w:val="center"/>
              <w:rPr>
                <w:rFonts w:ascii="Arial" w:hAnsi="Arial" w:cs="Times New Roman"/>
                <w:color w:val="000000" w:themeColor="text1"/>
                <w:sz w:val="20"/>
                <w:szCs w:val="20"/>
                <w:lang w:val="en-US" w:eastAsia="en-US"/>
              </w:rPr>
            </w:pPr>
            <w:r w:rsidRPr="00FB6911">
              <w:rPr>
                <w:rFonts w:ascii="Arial" w:hAnsi="Arial" w:cs="Times New Roman"/>
                <w:color w:val="000000" w:themeColor="text1"/>
                <w:sz w:val="20"/>
                <w:szCs w:val="20"/>
                <w:lang w:val="en-US" w:eastAsia="en-US"/>
              </w:rPr>
              <w:t>1</w:t>
            </w:r>
          </w:p>
        </w:tc>
        <w:tc>
          <w:tcPr>
            <w:tcW w:w="896" w:type="dxa"/>
            <w:tcBorders>
              <w:top w:val="nil"/>
              <w:left w:val="nil"/>
              <w:bottom w:val="nil"/>
              <w:right w:val="nil"/>
            </w:tcBorders>
            <w:shd w:val="clear" w:color="auto" w:fill="auto"/>
            <w:vAlign w:val="center"/>
          </w:tcPr>
          <w:p w:rsidR="0000187C" w:rsidRPr="00FB6911" w:rsidRDefault="0000187C" w:rsidP="0000187C">
            <w:pPr>
              <w:suppressAutoHyphens w:val="0"/>
              <w:spacing w:after="0"/>
              <w:jc w:val="center"/>
              <w:rPr>
                <w:rFonts w:ascii="Arial" w:hAnsi="Arial" w:cs="Times New Roman"/>
                <w:b/>
                <w:bCs/>
                <w:color w:val="000000" w:themeColor="text1"/>
                <w:sz w:val="20"/>
                <w:szCs w:val="20"/>
                <w:lang w:val="en-US" w:eastAsia="en-US"/>
              </w:rPr>
            </w:pPr>
            <w:r w:rsidRPr="00FB6911">
              <w:rPr>
                <w:rFonts w:ascii="Arial" w:hAnsi="Arial" w:cs="Times New Roman"/>
                <w:b/>
                <w:bCs/>
                <w:color w:val="000000" w:themeColor="text1"/>
                <w:sz w:val="20"/>
                <w:szCs w:val="20"/>
                <w:lang w:val="en-US" w:eastAsia="en-US"/>
              </w:rPr>
              <w:t>Α-1</w:t>
            </w:r>
          </w:p>
        </w:tc>
        <w:tc>
          <w:tcPr>
            <w:tcW w:w="3881" w:type="dxa"/>
            <w:tcBorders>
              <w:top w:val="nil"/>
              <w:left w:val="nil"/>
              <w:bottom w:val="nil"/>
              <w:right w:val="nil"/>
            </w:tcBorders>
            <w:shd w:val="clear" w:color="auto" w:fill="auto"/>
            <w:vAlign w:val="center"/>
          </w:tcPr>
          <w:p w:rsidR="0000187C" w:rsidRPr="00FB6911" w:rsidRDefault="0000187C" w:rsidP="0000187C">
            <w:pPr>
              <w:suppressAutoHyphens w:val="0"/>
              <w:spacing w:after="0"/>
              <w:jc w:val="left"/>
              <w:rPr>
                <w:rFonts w:ascii="Arial" w:hAnsi="Arial" w:cs="Times New Roman"/>
                <w:color w:val="000000" w:themeColor="text1"/>
                <w:sz w:val="18"/>
                <w:szCs w:val="20"/>
                <w:lang w:val="el-GR" w:eastAsia="en-US"/>
              </w:rPr>
            </w:pPr>
            <w:r w:rsidRPr="00FB6911">
              <w:rPr>
                <w:rFonts w:ascii="Arial" w:hAnsi="Arial" w:cs="Times New Roman"/>
                <w:color w:val="000000" w:themeColor="text1"/>
                <w:sz w:val="18"/>
                <w:szCs w:val="20"/>
                <w:lang w:val="el-GR" w:eastAsia="en-US"/>
              </w:rPr>
              <w:t>Προμήθεια σταθερής συνεργατικής συσκευής πεδίου (</w:t>
            </w:r>
            <w:r w:rsidRPr="00FB6911">
              <w:rPr>
                <w:rFonts w:ascii="Arial" w:hAnsi="Arial" w:cs="Times New Roman"/>
                <w:color w:val="000000" w:themeColor="text1"/>
                <w:sz w:val="18"/>
                <w:szCs w:val="20"/>
                <w:lang w:val="en-US" w:eastAsia="en-US"/>
              </w:rPr>
              <w:t>fixed</w:t>
            </w:r>
            <w:r w:rsidRPr="00FB6911">
              <w:rPr>
                <w:rFonts w:ascii="Arial" w:hAnsi="Arial" w:cs="Times New Roman"/>
                <w:color w:val="000000" w:themeColor="text1"/>
                <w:sz w:val="18"/>
                <w:szCs w:val="20"/>
                <w:lang w:val="el-GR" w:eastAsia="en-US"/>
              </w:rPr>
              <w:t xml:space="preserve"> </w:t>
            </w:r>
            <w:r w:rsidRPr="00FB6911">
              <w:rPr>
                <w:rFonts w:ascii="Arial" w:hAnsi="Arial" w:cs="Times New Roman"/>
                <w:color w:val="000000" w:themeColor="text1"/>
                <w:sz w:val="18"/>
                <w:szCs w:val="20"/>
                <w:lang w:val="en-US" w:eastAsia="en-US"/>
              </w:rPr>
              <w:t>RSU</w:t>
            </w:r>
            <w:r w:rsidRPr="00FB6911">
              <w:rPr>
                <w:rFonts w:ascii="Arial" w:hAnsi="Arial" w:cs="Times New Roman"/>
                <w:color w:val="000000" w:themeColor="text1"/>
                <w:sz w:val="18"/>
                <w:szCs w:val="20"/>
                <w:lang w:val="el-GR" w:eastAsia="en-US"/>
              </w:rPr>
              <w:t>) με τα παρελκόμενα της</w:t>
            </w:r>
          </w:p>
        </w:tc>
        <w:tc>
          <w:tcPr>
            <w:tcW w:w="1276" w:type="dxa"/>
            <w:tcBorders>
              <w:top w:val="nil"/>
              <w:left w:val="nil"/>
              <w:bottom w:val="nil"/>
              <w:right w:val="nil"/>
            </w:tcBorders>
            <w:shd w:val="clear" w:color="auto" w:fill="auto"/>
            <w:noWrap/>
            <w:vAlign w:val="center"/>
          </w:tcPr>
          <w:p w:rsidR="0000187C" w:rsidRPr="00FB6911" w:rsidRDefault="0000187C" w:rsidP="0000187C">
            <w:pPr>
              <w:suppressAutoHyphens w:val="0"/>
              <w:spacing w:after="0"/>
              <w:jc w:val="center"/>
              <w:rPr>
                <w:rFonts w:ascii="Arial" w:hAnsi="Arial" w:cs="Times New Roman"/>
                <w:color w:val="000000" w:themeColor="text1"/>
                <w:sz w:val="20"/>
                <w:szCs w:val="20"/>
                <w:lang w:val="en-US" w:eastAsia="en-US"/>
              </w:rPr>
            </w:pPr>
            <w:r w:rsidRPr="00FB6911">
              <w:rPr>
                <w:rFonts w:ascii="Arial" w:hAnsi="Arial" w:cs="Times New Roman"/>
                <w:color w:val="000000" w:themeColor="text1"/>
                <w:sz w:val="20"/>
                <w:szCs w:val="20"/>
                <w:lang w:val="en-US" w:eastAsia="en-US"/>
              </w:rPr>
              <w:t>τεμ.</w:t>
            </w:r>
          </w:p>
        </w:tc>
        <w:tc>
          <w:tcPr>
            <w:tcW w:w="1276" w:type="dxa"/>
            <w:tcBorders>
              <w:top w:val="nil"/>
              <w:left w:val="nil"/>
              <w:bottom w:val="nil"/>
              <w:right w:val="nil"/>
            </w:tcBorders>
            <w:shd w:val="clear" w:color="auto" w:fill="auto"/>
            <w:noWrap/>
            <w:vAlign w:val="center"/>
          </w:tcPr>
          <w:p w:rsidR="0000187C" w:rsidRPr="00FB6911" w:rsidRDefault="0000187C" w:rsidP="0000187C">
            <w:pPr>
              <w:suppressAutoHyphens w:val="0"/>
              <w:spacing w:after="0"/>
              <w:jc w:val="center"/>
              <w:rPr>
                <w:rFonts w:ascii="Arial" w:hAnsi="Arial" w:cs="Times New Roman"/>
                <w:color w:val="000000" w:themeColor="text1"/>
                <w:sz w:val="20"/>
                <w:szCs w:val="20"/>
                <w:lang w:val="en-US" w:eastAsia="en-US"/>
              </w:rPr>
            </w:pPr>
            <w:r w:rsidRPr="00FB6911">
              <w:rPr>
                <w:rFonts w:ascii="Arial" w:hAnsi="Arial" w:cs="Times New Roman"/>
                <w:color w:val="000000" w:themeColor="text1"/>
                <w:sz w:val="20"/>
                <w:szCs w:val="20"/>
                <w:lang w:val="en-US" w:eastAsia="en-US"/>
              </w:rPr>
              <w:t>25</w:t>
            </w:r>
          </w:p>
        </w:tc>
        <w:tc>
          <w:tcPr>
            <w:tcW w:w="1017" w:type="dxa"/>
            <w:tcBorders>
              <w:top w:val="nil"/>
              <w:left w:val="nil"/>
              <w:bottom w:val="nil"/>
              <w:right w:val="nil"/>
            </w:tcBorders>
            <w:shd w:val="clear" w:color="auto" w:fill="auto"/>
            <w:vAlign w:val="center"/>
          </w:tcPr>
          <w:p w:rsidR="0000187C" w:rsidRPr="00FB6911" w:rsidRDefault="0000187C" w:rsidP="0000187C">
            <w:pPr>
              <w:suppressAutoHyphens w:val="0"/>
              <w:spacing w:after="0"/>
              <w:jc w:val="right"/>
              <w:rPr>
                <w:rFonts w:ascii="Arial" w:hAnsi="Arial" w:cs="Times New Roman"/>
                <w:color w:val="000000" w:themeColor="text1"/>
                <w:sz w:val="20"/>
                <w:szCs w:val="20"/>
                <w:lang w:val="en-US" w:eastAsia="en-US"/>
              </w:rPr>
            </w:pPr>
          </w:p>
        </w:tc>
        <w:tc>
          <w:tcPr>
            <w:tcW w:w="1676" w:type="dxa"/>
            <w:tcBorders>
              <w:top w:val="nil"/>
              <w:left w:val="nil"/>
              <w:bottom w:val="nil"/>
              <w:right w:val="nil"/>
            </w:tcBorders>
            <w:shd w:val="clear" w:color="auto" w:fill="auto"/>
            <w:vAlign w:val="center"/>
          </w:tcPr>
          <w:p w:rsidR="0000187C" w:rsidRPr="00FB6911" w:rsidRDefault="0000187C" w:rsidP="0000187C">
            <w:pPr>
              <w:suppressAutoHyphens w:val="0"/>
              <w:spacing w:after="0"/>
              <w:jc w:val="right"/>
              <w:rPr>
                <w:rFonts w:ascii="Arial" w:hAnsi="Arial" w:cs="Times New Roman"/>
                <w:color w:val="000000" w:themeColor="text1"/>
                <w:sz w:val="20"/>
                <w:szCs w:val="20"/>
                <w:lang w:val="en-US" w:eastAsia="en-US"/>
              </w:rPr>
            </w:pPr>
          </w:p>
        </w:tc>
      </w:tr>
      <w:tr w:rsidR="00FB6911" w:rsidRPr="00FB6911" w:rsidTr="002D7935">
        <w:trPr>
          <w:trHeight w:val="240"/>
        </w:trPr>
        <w:tc>
          <w:tcPr>
            <w:tcW w:w="488" w:type="dxa"/>
            <w:tcBorders>
              <w:top w:val="nil"/>
              <w:left w:val="nil"/>
              <w:bottom w:val="nil"/>
              <w:right w:val="nil"/>
            </w:tcBorders>
            <w:shd w:val="clear" w:color="auto" w:fill="auto"/>
            <w:noWrap/>
            <w:vAlign w:val="center"/>
          </w:tcPr>
          <w:p w:rsidR="0000187C" w:rsidRPr="00FB6911" w:rsidRDefault="0000187C" w:rsidP="0000187C">
            <w:pPr>
              <w:suppressAutoHyphens w:val="0"/>
              <w:spacing w:after="0"/>
              <w:jc w:val="center"/>
              <w:rPr>
                <w:rFonts w:ascii="Arial" w:hAnsi="Arial" w:cs="Times New Roman"/>
                <w:color w:val="000000" w:themeColor="text1"/>
                <w:sz w:val="20"/>
                <w:szCs w:val="20"/>
                <w:lang w:val="en-US" w:eastAsia="en-US"/>
              </w:rPr>
            </w:pPr>
          </w:p>
        </w:tc>
        <w:tc>
          <w:tcPr>
            <w:tcW w:w="896" w:type="dxa"/>
            <w:tcBorders>
              <w:top w:val="nil"/>
              <w:left w:val="nil"/>
              <w:bottom w:val="nil"/>
              <w:right w:val="nil"/>
            </w:tcBorders>
            <w:shd w:val="clear" w:color="auto" w:fill="auto"/>
            <w:vAlign w:val="center"/>
          </w:tcPr>
          <w:p w:rsidR="0000187C" w:rsidRPr="00FB6911" w:rsidRDefault="0000187C" w:rsidP="0000187C">
            <w:pPr>
              <w:suppressAutoHyphens w:val="0"/>
              <w:spacing w:after="0"/>
              <w:jc w:val="center"/>
              <w:rPr>
                <w:rFonts w:ascii="Arial" w:hAnsi="Arial" w:cs="Times New Roman"/>
                <w:b/>
                <w:bCs/>
                <w:color w:val="000000" w:themeColor="text1"/>
                <w:sz w:val="20"/>
                <w:szCs w:val="20"/>
                <w:lang w:val="en-US" w:eastAsia="en-US"/>
              </w:rPr>
            </w:pPr>
          </w:p>
        </w:tc>
        <w:tc>
          <w:tcPr>
            <w:tcW w:w="3881" w:type="dxa"/>
            <w:tcBorders>
              <w:top w:val="nil"/>
              <w:left w:val="nil"/>
              <w:bottom w:val="nil"/>
              <w:right w:val="nil"/>
            </w:tcBorders>
            <w:shd w:val="clear" w:color="auto" w:fill="auto"/>
            <w:vAlign w:val="center"/>
          </w:tcPr>
          <w:p w:rsidR="0000187C" w:rsidRPr="00FB6911" w:rsidRDefault="0000187C" w:rsidP="0000187C">
            <w:pPr>
              <w:suppressAutoHyphens w:val="0"/>
              <w:spacing w:after="0"/>
              <w:jc w:val="left"/>
              <w:rPr>
                <w:rFonts w:ascii="Arial" w:hAnsi="Arial" w:cs="Times New Roman"/>
                <w:color w:val="000000" w:themeColor="text1"/>
                <w:sz w:val="18"/>
                <w:szCs w:val="20"/>
                <w:lang w:val="en-US" w:eastAsia="en-US"/>
              </w:rPr>
            </w:pPr>
          </w:p>
        </w:tc>
        <w:tc>
          <w:tcPr>
            <w:tcW w:w="1276" w:type="dxa"/>
            <w:tcBorders>
              <w:top w:val="nil"/>
              <w:left w:val="nil"/>
              <w:bottom w:val="nil"/>
              <w:right w:val="nil"/>
            </w:tcBorders>
            <w:shd w:val="clear" w:color="auto" w:fill="auto"/>
            <w:noWrap/>
            <w:vAlign w:val="center"/>
          </w:tcPr>
          <w:p w:rsidR="0000187C" w:rsidRPr="00FB6911" w:rsidRDefault="0000187C" w:rsidP="0000187C">
            <w:pPr>
              <w:suppressAutoHyphens w:val="0"/>
              <w:spacing w:after="0"/>
              <w:jc w:val="center"/>
              <w:rPr>
                <w:rFonts w:ascii="Arial" w:hAnsi="Arial" w:cs="Times New Roman"/>
                <w:color w:val="000000" w:themeColor="text1"/>
                <w:sz w:val="20"/>
                <w:szCs w:val="20"/>
                <w:lang w:val="en-US" w:eastAsia="en-US"/>
              </w:rPr>
            </w:pPr>
          </w:p>
        </w:tc>
        <w:tc>
          <w:tcPr>
            <w:tcW w:w="1276" w:type="dxa"/>
            <w:tcBorders>
              <w:top w:val="nil"/>
              <w:left w:val="nil"/>
              <w:bottom w:val="nil"/>
              <w:right w:val="nil"/>
            </w:tcBorders>
            <w:shd w:val="clear" w:color="auto" w:fill="auto"/>
            <w:noWrap/>
            <w:vAlign w:val="center"/>
          </w:tcPr>
          <w:p w:rsidR="0000187C" w:rsidRPr="00FB6911" w:rsidRDefault="0000187C" w:rsidP="0000187C">
            <w:pPr>
              <w:suppressAutoHyphens w:val="0"/>
              <w:spacing w:after="0"/>
              <w:jc w:val="center"/>
              <w:rPr>
                <w:rFonts w:ascii="Arial" w:hAnsi="Arial" w:cs="Times New Roman"/>
                <w:color w:val="000000" w:themeColor="text1"/>
                <w:sz w:val="20"/>
                <w:szCs w:val="20"/>
                <w:lang w:val="en-US" w:eastAsia="en-US"/>
              </w:rPr>
            </w:pPr>
          </w:p>
        </w:tc>
        <w:tc>
          <w:tcPr>
            <w:tcW w:w="1017" w:type="dxa"/>
            <w:tcBorders>
              <w:top w:val="nil"/>
              <w:left w:val="nil"/>
              <w:bottom w:val="nil"/>
              <w:right w:val="nil"/>
            </w:tcBorders>
            <w:shd w:val="clear" w:color="auto" w:fill="auto"/>
            <w:vAlign w:val="center"/>
          </w:tcPr>
          <w:p w:rsidR="0000187C" w:rsidRPr="00FB6911" w:rsidRDefault="0000187C" w:rsidP="0000187C">
            <w:pPr>
              <w:suppressAutoHyphens w:val="0"/>
              <w:spacing w:after="0"/>
              <w:jc w:val="right"/>
              <w:rPr>
                <w:rFonts w:ascii="Arial" w:hAnsi="Arial" w:cs="Times New Roman"/>
                <w:color w:val="000000" w:themeColor="text1"/>
                <w:sz w:val="20"/>
                <w:szCs w:val="20"/>
                <w:lang w:val="en-US" w:eastAsia="en-US"/>
              </w:rPr>
            </w:pPr>
          </w:p>
        </w:tc>
        <w:tc>
          <w:tcPr>
            <w:tcW w:w="1676" w:type="dxa"/>
            <w:tcBorders>
              <w:top w:val="nil"/>
              <w:left w:val="nil"/>
              <w:bottom w:val="nil"/>
              <w:right w:val="nil"/>
            </w:tcBorders>
            <w:shd w:val="clear" w:color="auto" w:fill="auto"/>
            <w:vAlign w:val="center"/>
          </w:tcPr>
          <w:p w:rsidR="0000187C" w:rsidRPr="00FB6911" w:rsidRDefault="0000187C" w:rsidP="0000187C">
            <w:pPr>
              <w:suppressAutoHyphens w:val="0"/>
              <w:spacing w:after="0"/>
              <w:jc w:val="right"/>
              <w:rPr>
                <w:rFonts w:ascii="Arial" w:hAnsi="Arial" w:cs="Times New Roman"/>
                <w:color w:val="000000" w:themeColor="text1"/>
                <w:sz w:val="20"/>
                <w:szCs w:val="20"/>
                <w:lang w:val="en-US" w:eastAsia="en-US"/>
              </w:rPr>
            </w:pPr>
          </w:p>
        </w:tc>
      </w:tr>
      <w:tr w:rsidR="00FB6911" w:rsidRPr="00FB6911" w:rsidTr="002D7935">
        <w:trPr>
          <w:trHeight w:val="480"/>
        </w:trPr>
        <w:tc>
          <w:tcPr>
            <w:tcW w:w="488" w:type="dxa"/>
            <w:tcBorders>
              <w:top w:val="nil"/>
              <w:left w:val="nil"/>
              <w:bottom w:val="nil"/>
              <w:right w:val="nil"/>
            </w:tcBorders>
            <w:shd w:val="clear" w:color="auto" w:fill="auto"/>
            <w:noWrap/>
            <w:vAlign w:val="center"/>
          </w:tcPr>
          <w:p w:rsidR="0000187C" w:rsidRPr="00FB6911" w:rsidRDefault="0000187C" w:rsidP="0000187C">
            <w:pPr>
              <w:suppressAutoHyphens w:val="0"/>
              <w:spacing w:after="0"/>
              <w:jc w:val="center"/>
              <w:rPr>
                <w:rFonts w:ascii="Arial" w:hAnsi="Arial" w:cs="Times New Roman"/>
                <w:color w:val="000000" w:themeColor="text1"/>
                <w:sz w:val="20"/>
                <w:szCs w:val="20"/>
                <w:lang w:val="en-US" w:eastAsia="en-US"/>
              </w:rPr>
            </w:pPr>
            <w:r w:rsidRPr="00FB6911">
              <w:rPr>
                <w:rFonts w:ascii="Arial" w:hAnsi="Arial" w:cs="Times New Roman"/>
                <w:color w:val="000000" w:themeColor="text1"/>
                <w:sz w:val="20"/>
                <w:szCs w:val="20"/>
                <w:lang w:val="en-US" w:eastAsia="en-US"/>
              </w:rPr>
              <w:t>2</w:t>
            </w:r>
          </w:p>
        </w:tc>
        <w:tc>
          <w:tcPr>
            <w:tcW w:w="896" w:type="dxa"/>
            <w:tcBorders>
              <w:top w:val="nil"/>
              <w:left w:val="nil"/>
              <w:bottom w:val="nil"/>
              <w:right w:val="nil"/>
            </w:tcBorders>
            <w:shd w:val="clear" w:color="auto" w:fill="auto"/>
            <w:vAlign w:val="center"/>
          </w:tcPr>
          <w:p w:rsidR="0000187C" w:rsidRPr="00FB6911" w:rsidRDefault="0000187C" w:rsidP="0000187C">
            <w:pPr>
              <w:suppressAutoHyphens w:val="0"/>
              <w:spacing w:after="0"/>
              <w:jc w:val="center"/>
              <w:rPr>
                <w:rFonts w:ascii="Arial" w:hAnsi="Arial" w:cs="Times New Roman"/>
                <w:b/>
                <w:bCs/>
                <w:color w:val="000000" w:themeColor="text1"/>
                <w:sz w:val="20"/>
                <w:szCs w:val="20"/>
                <w:lang w:val="en-US" w:eastAsia="en-US"/>
              </w:rPr>
            </w:pPr>
            <w:r w:rsidRPr="00FB6911">
              <w:rPr>
                <w:rFonts w:ascii="Arial" w:hAnsi="Arial" w:cs="Times New Roman"/>
                <w:b/>
                <w:bCs/>
                <w:color w:val="000000" w:themeColor="text1"/>
                <w:sz w:val="20"/>
                <w:szCs w:val="20"/>
                <w:lang w:val="en-US" w:eastAsia="en-US"/>
              </w:rPr>
              <w:t>Α-2</w:t>
            </w:r>
          </w:p>
        </w:tc>
        <w:tc>
          <w:tcPr>
            <w:tcW w:w="3881" w:type="dxa"/>
            <w:tcBorders>
              <w:top w:val="nil"/>
              <w:left w:val="nil"/>
              <w:bottom w:val="nil"/>
              <w:right w:val="nil"/>
            </w:tcBorders>
            <w:shd w:val="clear" w:color="auto" w:fill="auto"/>
            <w:vAlign w:val="center"/>
          </w:tcPr>
          <w:p w:rsidR="0000187C" w:rsidRPr="00FB6911" w:rsidRDefault="0000187C" w:rsidP="0000187C">
            <w:pPr>
              <w:suppressAutoHyphens w:val="0"/>
              <w:spacing w:after="0"/>
              <w:jc w:val="left"/>
              <w:rPr>
                <w:rFonts w:ascii="Arial" w:hAnsi="Arial" w:cs="Times New Roman"/>
                <w:color w:val="000000" w:themeColor="text1"/>
                <w:sz w:val="18"/>
                <w:szCs w:val="20"/>
                <w:lang w:val="el-GR" w:eastAsia="en-US"/>
              </w:rPr>
            </w:pPr>
            <w:r w:rsidRPr="00FB6911">
              <w:rPr>
                <w:rFonts w:ascii="Arial" w:hAnsi="Arial" w:cs="Times New Roman"/>
                <w:color w:val="000000" w:themeColor="text1"/>
                <w:sz w:val="18"/>
                <w:szCs w:val="20"/>
                <w:lang w:val="el-GR" w:eastAsia="en-US"/>
              </w:rPr>
              <w:t>Προμήθεια φορητής συνεργατικής συσκευής πεδίου (</w:t>
            </w:r>
            <w:r w:rsidRPr="00FB6911">
              <w:rPr>
                <w:rFonts w:ascii="Arial" w:hAnsi="Arial" w:cs="Times New Roman"/>
                <w:color w:val="000000" w:themeColor="text1"/>
                <w:sz w:val="18"/>
                <w:szCs w:val="20"/>
                <w:lang w:val="en-US" w:eastAsia="en-US"/>
              </w:rPr>
              <w:t>mobile</w:t>
            </w:r>
            <w:r w:rsidRPr="00FB6911">
              <w:rPr>
                <w:rFonts w:ascii="Arial" w:hAnsi="Arial" w:cs="Times New Roman"/>
                <w:color w:val="000000" w:themeColor="text1"/>
                <w:sz w:val="18"/>
                <w:szCs w:val="20"/>
                <w:lang w:val="el-GR" w:eastAsia="en-US"/>
              </w:rPr>
              <w:t xml:space="preserve"> </w:t>
            </w:r>
            <w:r w:rsidRPr="00FB6911">
              <w:rPr>
                <w:rFonts w:ascii="Arial" w:hAnsi="Arial" w:cs="Times New Roman"/>
                <w:color w:val="000000" w:themeColor="text1"/>
                <w:sz w:val="18"/>
                <w:szCs w:val="20"/>
                <w:lang w:val="en-US" w:eastAsia="en-US"/>
              </w:rPr>
              <w:t>RSU</w:t>
            </w:r>
            <w:r w:rsidRPr="00FB6911">
              <w:rPr>
                <w:rFonts w:ascii="Arial" w:hAnsi="Arial" w:cs="Times New Roman"/>
                <w:color w:val="000000" w:themeColor="text1"/>
                <w:sz w:val="18"/>
                <w:szCs w:val="20"/>
                <w:lang w:val="el-GR" w:eastAsia="en-US"/>
              </w:rPr>
              <w:t>) με τα παρελκόμενα της</w:t>
            </w:r>
          </w:p>
        </w:tc>
        <w:tc>
          <w:tcPr>
            <w:tcW w:w="1276" w:type="dxa"/>
            <w:tcBorders>
              <w:top w:val="nil"/>
              <w:left w:val="nil"/>
              <w:bottom w:val="nil"/>
              <w:right w:val="nil"/>
            </w:tcBorders>
            <w:shd w:val="clear" w:color="auto" w:fill="auto"/>
            <w:noWrap/>
            <w:vAlign w:val="center"/>
          </w:tcPr>
          <w:p w:rsidR="0000187C" w:rsidRPr="00FB6911" w:rsidRDefault="0000187C" w:rsidP="0000187C">
            <w:pPr>
              <w:suppressAutoHyphens w:val="0"/>
              <w:spacing w:after="0"/>
              <w:jc w:val="center"/>
              <w:rPr>
                <w:rFonts w:ascii="Arial" w:hAnsi="Arial" w:cs="Times New Roman"/>
                <w:color w:val="000000" w:themeColor="text1"/>
                <w:sz w:val="20"/>
                <w:szCs w:val="20"/>
                <w:lang w:val="en-US" w:eastAsia="en-US"/>
              </w:rPr>
            </w:pPr>
            <w:r w:rsidRPr="00FB6911">
              <w:rPr>
                <w:rFonts w:ascii="Arial" w:hAnsi="Arial" w:cs="Times New Roman"/>
                <w:color w:val="000000" w:themeColor="text1"/>
                <w:sz w:val="20"/>
                <w:szCs w:val="20"/>
                <w:lang w:val="en-US" w:eastAsia="en-US"/>
              </w:rPr>
              <w:t>τεμ.</w:t>
            </w:r>
          </w:p>
        </w:tc>
        <w:tc>
          <w:tcPr>
            <w:tcW w:w="1276" w:type="dxa"/>
            <w:tcBorders>
              <w:top w:val="nil"/>
              <w:left w:val="nil"/>
              <w:bottom w:val="nil"/>
              <w:right w:val="nil"/>
            </w:tcBorders>
            <w:shd w:val="clear" w:color="auto" w:fill="auto"/>
            <w:noWrap/>
            <w:vAlign w:val="center"/>
          </w:tcPr>
          <w:p w:rsidR="0000187C" w:rsidRPr="00FB6911" w:rsidRDefault="0000187C" w:rsidP="0000187C">
            <w:pPr>
              <w:suppressAutoHyphens w:val="0"/>
              <w:spacing w:after="0"/>
              <w:jc w:val="center"/>
              <w:rPr>
                <w:rFonts w:ascii="Arial" w:hAnsi="Arial" w:cs="Times New Roman"/>
                <w:color w:val="000000" w:themeColor="text1"/>
                <w:sz w:val="20"/>
                <w:szCs w:val="20"/>
                <w:lang w:val="en-US" w:eastAsia="en-US"/>
              </w:rPr>
            </w:pPr>
            <w:r w:rsidRPr="00FB6911">
              <w:rPr>
                <w:rFonts w:ascii="Arial" w:hAnsi="Arial" w:cs="Times New Roman"/>
                <w:color w:val="000000" w:themeColor="text1"/>
                <w:sz w:val="20"/>
                <w:szCs w:val="20"/>
                <w:lang w:val="en-US" w:eastAsia="en-US"/>
              </w:rPr>
              <w:t>1</w:t>
            </w:r>
          </w:p>
        </w:tc>
        <w:tc>
          <w:tcPr>
            <w:tcW w:w="1017" w:type="dxa"/>
            <w:tcBorders>
              <w:top w:val="nil"/>
              <w:left w:val="nil"/>
              <w:bottom w:val="nil"/>
              <w:right w:val="nil"/>
            </w:tcBorders>
            <w:shd w:val="clear" w:color="auto" w:fill="auto"/>
            <w:vAlign w:val="center"/>
          </w:tcPr>
          <w:p w:rsidR="0000187C" w:rsidRPr="00FB6911" w:rsidRDefault="0000187C" w:rsidP="0000187C">
            <w:pPr>
              <w:suppressAutoHyphens w:val="0"/>
              <w:spacing w:after="0"/>
              <w:jc w:val="right"/>
              <w:rPr>
                <w:rFonts w:ascii="Arial" w:hAnsi="Arial" w:cs="Times New Roman"/>
                <w:color w:val="000000" w:themeColor="text1"/>
                <w:sz w:val="20"/>
                <w:szCs w:val="20"/>
                <w:lang w:val="en-US" w:eastAsia="en-US"/>
              </w:rPr>
            </w:pPr>
          </w:p>
        </w:tc>
        <w:tc>
          <w:tcPr>
            <w:tcW w:w="1676" w:type="dxa"/>
            <w:tcBorders>
              <w:top w:val="nil"/>
              <w:left w:val="nil"/>
              <w:bottom w:val="nil"/>
              <w:right w:val="nil"/>
            </w:tcBorders>
            <w:shd w:val="clear" w:color="auto" w:fill="auto"/>
            <w:vAlign w:val="center"/>
          </w:tcPr>
          <w:p w:rsidR="0000187C" w:rsidRPr="00FB6911" w:rsidRDefault="0000187C" w:rsidP="0000187C">
            <w:pPr>
              <w:suppressAutoHyphens w:val="0"/>
              <w:spacing w:after="0"/>
              <w:jc w:val="right"/>
              <w:rPr>
                <w:rFonts w:ascii="Arial" w:hAnsi="Arial" w:cs="Times New Roman"/>
                <w:color w:val="000000" w:themeColor="text1"/>
                <w:sz w:val="20"/>
                <w:szCs w:val="20"/>
                <w:lang w:val="en-US" w:eastAsia="en-US"/>
              </w:rPr>
            </w:pPr>
          </w:p>
        </w:tc>
      </w:tr>
      <w:tr w:rsidR="00FB6911" w:rsidRPr="00FB6911" w:rsidTr="002D7935">
        <w:trPr>
          <w:trHeight w:val="240"/>
        </w:trPr>
        <w:tc>
          <w:tcPr>
            <w:tcW w:w="488" w:type="dxa"/>
            <w:tcBorders>
              <w:top w:val="nil"/>
              <w:left w:val="nil"/>
              <w:bottom w:val="nil"/>
              <w:right w:val="nil"/>
            </w:tcBorders>
            <w:shd w:val="clear" w:color="auto" w:fill="auto"/>
            <w:noWrap/>
            <w:vAlign w:val="center"/>
          </w:tcPr>
          <w:p w:rsidR="0000187C" w:rsidRPr="00FB6911" w:rsidRDefault="0000187C" w:rsidP="0000187C">
            <w:pPr>
              <w:suppressAutoHyphens w:val="0"/>
              <w:spacing w:after="0"/>
              <w:jc w:val="center"/>
              <w:rPr>
                <w:rFonts w:ascii="Arial" w:hAnsi="Arial" w:cs="Times New Roman"/>
                <w:color w:val="000000" w:themeColor="text1"/>
                <w:sz w:val="20"/>
                <w:szCs w:val="20"/>
                <w:lang w:val="en-US" w:eastAsia="en-US"/>
              </w:rPr>
            </w:pPr>
          </w:p>
        </w:tc>
        <w:tc>
          <w:tcPr>
            <w:tcW w:w="896" w:type="dxa"/>
            <w:tcBorders>
              <w:top w:val="nil"/>
              <w:left w:val="nil"/>
              <w:bottom w:val="nil"/>
              <w:right w:val="nil"/>
            </w:tcBorders>
            <w:shd w:val="clear" w:color="auto" w:fill="auto"/>
            <w:vAlign w:val="center"/>
          </w:tcPr>
          <w:p w:rsidR="0000187C" w:rsidRPr="00FB6911" w:rsidRDefault="0000187C" w:rsidP="0000187C">
            <w:pPr>
              <w:suppressAutoHyphens w:val="0"/>
              <w:spacing w:after="0"/>
              <w:jc w:val="center"/>
              <w:rPr>
                <w:rFonts w:ascii="Arial" w:hAnsi="Arial" w:cs="Times New Roman"/>
                <w:b/>
                <w:bCs/>
                <w:color w:val="000000" w:themeColor="text1"/>
                <w:sz w:val="20"/>
                <w:szCs w:val="20"/>
                <w:lang w:val="en-US" w:eastAsia="en-US"/>
              </w:rPr>
            </w:pPr>
          </w:p>
        </w:tc>
        <w:tc>
          <w:tcPr>
            <w:tcW w:w="3881" w:type="dxa"/>
            <w:tcBorders>
              <w:top w:val="nil"/>
              <w:left w:val="nil"/>
              <w:bottom w:val="nil"/>
              <w:right w:val="nil"/>
            </w:tcBorders>
            <w:shd w:val="clear" w:color="auto" w:fill="auto"/>
            <w:vAlign w:val="center"/>
          </w:tcPr>
          <w:p w:rsidR="0000187C" w:rsidRPr="00FB6911" w:rsidRDefault="0000187C" w:rsidP="0000187C">
            <w:pPr>
              <w:suppressAutoHyphens w:val="0"/>
              <w:spacing w:after="0"/>
              <w:jc w:val="left"/>
              <w:rPr>
                <w:rFonts w:ascii="Arial" w:hAnsi="Arial" w:cs="Times New Roman"/>
                <w:color w:val="000000" w:themeColor="text1"/>
                <w:sz w:val="18"/>
                <w:szCs w:val="20"/>
                <w:lang w:val="en-US" w:eastAsia="en-US"/>
              </w:rPr>
            </w:pPr>
          </w:p>
        </w:tc>
        <w:tc>
          <w:tcPr>
            <w:tcW w:w="1276" w:type="dxa"/>
            <w:tcBorders>
              <w:top w:val="nil"/>
              <w:left w:val="nil"/>
              <w:bottom w:val="nil"/>
              <w:right w:val="nil"/>
            </w:tcBorders>
            <w:shd w:val="clear" w:color="auto" w:fill="auto"/>
            <w:noWrap/>
            <w:vAlign w:val="center"/>
          </w:tcPr>
          <w:p w:rsidR="0000187C" w:rsidRPr="00FB6911" w:rsidRDefault="0000187C" w:rsidP="0000187C">
            <w:pPr>
              <w:suppressAutoHyphens w:val="0"/>
              <w:spacing w:after="0"/>
              <w:jc w:val="center"/>
              <w:rPr>
                <w:rFonts w:ascii="Arial" w:hAnsi="Arial" w:cs="Times New Roman"/>
                <w:color w:val="000000" w:themeColor="text1"/>
                <w:sz w:val="20"/>
                <w:szCs w:val="20"/>
                <w:lang w:val="en-US" w:eastAsia="en-US"/>
              </w:rPr>
            </w:pPr>
          </w:p>
        </w:tc>
        <w:tc>
          <w:tcPr>
            <w:tcW w:w="1276" w:type="dxa"/>
            <w:tcBorders>
              <w:top w:val="nil"/>
              <w:left w:val="nil"/>
              <w:bottom w:val="nil"/>
              <w:right w:val="nil"/>
            </w:tcBorders>
            <w:shd w:val="clear" w:color="auto" w:fill="auto"/>
            <w:noWrap/>
            <w:vAlign w:val="center"/>
          </w:tcPr>
          <w:p w:rsidR="0000187C" w:rsidRPr="00FB6911" w:rsidRDefault="0000187C" w:rsidP="0000187C">
            <w:pPr>
              <w:suppressAutoHyphens w:val="0"/>
              <w:spacing w:after="0"/>
              <w:jc w:val="center"/>
              <w:rPr>
                <w:rFonts w:ascii="Arial" w:hAnsi="Arial" w:cs="Times New Roman"/>
                <w:color w:val="000000" w:themeColor="text1"/>
                <w:sz w:val="20"/>
                <w:szCs w:val="20"/>
                <w:lang w:val="en-US" w:eastAsia="en-US"/>
              </w:rPr>
            </w:pPr>
          </w:p>
        </w:tc>
        <w:tc>
          <w:tcPr>
            <w:tcW w:w="1017" w:type="dxa"/>
            <w:tcBorders>
              <w:top w:val="nil"/>
              <w:left w:val="nil"/>
              <w:bottom w:val="nil"/>
              <w:right w:val="nil"/>
            </w:tcBorders>
            <w:shd w:val="clear" w:color="auto" w:fill="auto"/>
            <w:vAlign w:val="center"/>
          </w:tcPr>
          <w:p w:rsidR="0000187C" w:rsidRPr="00FB6911" w:rsidRDefault="0000187C" w:rsidP="0000187C">
            <w:pPr>
              <w:suppressAutoHyphens w:val="0"/>
              <w:spacing w:after="0"/>
              <w:jc w:val="right"/>
              <w:rPr>
                <w:rFonts w:ascii="Arial" w:hAnsi="Arial" w:cs="Times New Roman"/>
                <w:color w:val="000000" w:themeColor="text1"/>
                <w:sz w:val="20"/>
                <w:szCs w:val="20"/>
                <w:lang w:val="en-US" w:eastAsia="en-US"/>
              </w:rPr>
            </w:pPr>
          </w:p>
        </w:tc>
        <w:tc>
          <w:tcPr>
            <w:tcW w:w="1676" w:type="dxa"/>
            <w:tcBorders>
              <w:top w:val="nil"/>
              <w:left w:val="nil"/>
              <w:bottom w:val="nil"/>
              <w:right w:val="nil"/>
            </w:tcBorders>
            <w:shd w:val="clear" w:color="auto" w:fill="auto"/>
            <w:vAlign w:val="center"/>
          </w:tcPr>
          <w:p w:rsidR="0000187C" w:rsidRPr="00FB6911" w:rsidRDefault="0000187C" w:rsidP="0000187C">
            <w:pPr>
              <w:suppressAutoHyphens w:val="0"/>
              <w:spacing w:after="0"/>
              <w:jc w:val="right"/>
              <w:rPr>
                <w:rFonts w:ascii="Arial" w:hAnsi="Arial" w:cs="Times New Roman"/>
                <w:color w:val="000000" w:themeColor="text1"/>
                <w:sz w:val="20"/>
                <w:szCs w:val="20"/>
                <w:lang w:val="en-US" w:eastAsia="en-US"/>
              </w:rPr>
            </w:pPr>
          </w:p>
        </w:tc>
      </w:tr>
      <w:tr w:rsidR="00FB6911" w:rsidRPr="00FB6911" w:rsidTr="002D7935">
        <w:trPr>
          <w:trHeight w:val="480"/>
        </w:trPr>
        <w:tc>
          <w:tcPr>
            <w:tcW w:w="488" w:type="dxa"/>
            <w:tcBorders>
              <w:top w:val="nil"/>
              <w:left w:val="nil"/>
              <w:bottom w:val="nil"/>
              <w:right w:val="nil"/>
            </w:tcBorders>
            <w:shd w:val="clear" w:color="auto" w:fill="auto"/>
            <w:noWrap/>
            <w:vAlign w:val="center"/>
          </w:tcPr>
          <w:p w:rsidR="0000187C" w:rsidRPr="00FB6911" w:rsidRDefault="0000187C" w:rsidP="0000187C">
            <w:pPr>
              <w:suppressAutoHyphens w:val="0"/>
              <w:spacing w:after="0"/>
              <w:jc w:val="center"/>
              <w:rPr>
                <w:rFonts w:ascii="Arial" w:hAnsi="Arial" w:cs="Times New Roman"/>
                <w:color w:val="000000" w:themeColor="text1"/>
                <w:sz w:val="20"/>
                <w:szCs w:val="20"/>
                <w:lang w:val="en-US" w:eastAsia="en-US"/>
              </w:rPr>
            </w:pPr>
            <w:r w:rsidRPr="00FB6911">
              <w:rPr>
                <w:rFonts w:ascii="Arial" w:hAnsi="Arial" w:cs="Times New Roman"/>
                <w:color w:val="000000" w:themeColor="text1"/>
                <w:sz w:val="20"/>
                <w:szCs w:val="20"/>
                <w:lang w:val="en-US" w:eastAsia="en-US"/>
              </w:rPr>
              <w:t>3</w:t>
            </w:r>
          </w:p>
        </w:tc>
        <w:tc>
          <w:tcPr>
            <w:tcW w:w="896" w:type="dxa"/>
            <w:tcBorders>
              <w:top w:val="nil"/>
              <w:left w:val="nil"/>
              <w:bottom w:val="nil"/>
              <w:right w:val="nil"/>
            </w:tcBorders>
            <w:shd w:val="clear" w:color="auto" w:fill="auto"/>
            <w:vAlign w:val="center"/>
          </w:tcPr>
          <w:p w:rsidR="0000187C" w:rsidRPr="00FB6911" w:rsidRDefault="0000187C" w:rsidP="0000187C">
            <w:pPr>
              <w:suppressAutoHyphens w:val="0"/>
              <w:spacing w:after="0"/>
              <w:jc w:val="center"/>
              <w:rPr>
                <w:rFonts w:ascii="Arial" w:hAnsi="Arial" w:cs="Times New Roman"/>
                <w:b/>
                <w:bCs/>
                <w:color w:val="000000" w:themeColor="text1"/>
                <w:sz w:val="20"/>
                <w:szCs w:val="20"/>
                <w:lang w:val="en-US" w:eastAsia="en-US"/>
              </w:rPr>
            </w:pPr>
            <w:r w:rsidRPr="00FB6911">
              <w:rPr>
                <w:rFonts w:ascii="Arial" w:hAnsi="Arial" w:cs="Times New Roman"/>
                <w:b/>
                <w:bCs/>
                <w:color w:val="000000" w:themeColor="text1"/>
                <w:sz w:val="20"/>
                <w:szCs w:val="20"/>
                <w:lang w:val="en-US" w:eastAsia="en-US"/>
              </w:rPr>
              <w:t>Α-3</w:t>
            </w:r>
          </w:p>
        </w:tc>
        <w:tc>
          <w:tcPr>
            <w:tcW w:w="3881" w:type="dxa"/>
            <w:tcBorders>
              <w:top w:val="nil"/>
              <w:left w:val="nil"/>
              <w:bottom w:val="nil"/>
              <w:right w:val="nil"/>
            </w:tcBorders>
            <w:shd w:val="clear" w:color="auto" w:fill="auto"/>
            <w:vAlign w:val="center"/>
          </w:tcPr>
          <w:p w:rsidR="0000187C" w:rsidRPr="00FB6911" w:rsidRDefault="0000187C" w:rsidP="0000187C">
            <w:pPr>
              <w:suppressAutoHyphens w:val="0"/>
              <w:spacing w:after="0"/>
              <w:jc w:val="left"/>
              <w:rPr>
                <w:rFonts w:ascii="Arial" w:hAnsi="Arial" w:cs="Times New Roman"/>
                <w:color w:val="000000" w:themeColor="text1"/>
                <w:sz w:val="18"/>
                <w:szCs w:val="20"/>
                <w:lang w:val="el-GR" w:eastAsia="en-US"/>
              </w:rPr>
            </w:pPr>
            <w:r w:rsidRPr="00FB6911">
              <w:rPr>
                <w:rFonts w:ascii="Arial" w:hAnsi="Arial" w:cs="Times New Roman"/>
                <w:color w:val="000000" w:themeColor="text1"/>
                <w:sz w:val="18"/>
                <w:szCs w:val="20"/>
                <w:lang w:val="el-GR" w:eastAsia="en-US"/>
              </w:rPr>
              <w:t>Προμήθεια φορητής συνεργατικής συσκευής οχήματος (</w:t>
            </w:r>
            <w:r w:rsidRPr="00FB6911">
              <w:rPr>
                <w:rFonts w:ascii="Arial" w:hAnsi="Arial" w:cs="Times New Roman"/>
                <w:color w:val="000000" w:themeColor="text1"/>
                <w:sz w:val="18"/>
                <w:szCs w:val="20"/>
                <w:lang w:val="en-US" w:eastAsia="en-US"/>
              </w:rPr>
              <w:t>OBU</w:t>
            </w:r>
            <w:r w:rsidRPr="00FB6911">
              <w:rPr>
                <w:rFonts w:ascii="Arial" w:hAnsi="Arial" w:cs="Times New Roman"/>
                <w:color w:val="000000" w:themeColor="text1"/>
                <w:sz w:val="18"/>
                <w:szCs w:val="20"/>
                <w:lang w:val="el-GR" w:eastAsia="en-US"/>
              </w:rPr>
              <w:t xml:space="preserve">) με τα παρελκόμενα της </w:t>
            </w:r>
          </w:p>
        </w:tc>
        <w:tc>
          <w:tcPr>
            <w:tcW w:w="1276" w:type="dxa"/>
            <w:tcBorders>
              <w:top w:val="nil"/>
              <w:left w:val="nil"/>
              <w:bottom w:val="nil"/>
              <w:right w:val="nil"/>
            </w:tcBorders>
            <w:shd w:val="clear" w:color="auto" w:fill="auto"/>
            <w:noWrap/>
            <w:vAlign w:val="center"/>
          </w:tcPr>
          <w:p w:rsidR="0000187C" w:rsidRPr="00FB6911" w:rsidRDefault="0000187C" w:rsidP="0000187C">
            <w:pPr>
              <w:suppressAutoHyphens w:val="0"/>
              <w:spacing w:after="0"/>
              <w:jc w:val="center"/>
              <w:rPr>
                <w:rFonts w:ascii="Arial" w:hAnsi="Arial" w:cs="Times New Roman"/>
                <w:color w:val="000000" w:themeColor="text1"/>
                <w:sz w:val="20"/>
                <w:szCs w:val="20"/>
                <w:lang w:val="en-US" w:eastAsia="en-US"/>
              </w:rPr>
            </w:pPr>
            <w:r w:rsidRPr="00FB6911">
              <w:rPr>
                <w:rFonts w:ascii="Arial" w:hAnsi="Arial" w:cs="Times New Roman"/>
                <w:color w:val="000000" w:themeColor="text1"/>
                <w:sz w:val="20"/>
                <w:szCs w:val="20"/>
                <w:lang w:val="en-US" w:eastAsia="en-US"/>
              </w:rPr>
              <w:t>τεμ.</w:t>
            </w:r>
          </w:p>
        </w:tc>
        <w:tc>
          <w:tcPr>
            <w:tcW w:w="1276" w:type="dxa"/>
            <w:tcBorders>
              <w:top w:val="nil"/>
              <w:left w:val="nil"/>
              <w:bottom w:val="nil"/>
              <w:right w:val="nil"/>
            </w:tcBorders>
            <w:shd w:val="clear" w:color="auto" w:fill="auto"/>
            <w:noWrap/>
            <w:vAlign w:val="center"/>
          </w:tcPr>
          <w:p w:rsidR="0000187C" w:rsidRPr="00FB6911" w:rsidRDefault="0000187C" w:rsidP="0000187C">
            <w:pPr>
              <w:suppressAutoHyphens w:val="0"/>
              <w:spacing w:after="0"/>
              <w:jc w:val="center"/>
              <w:rPr>
                <w:rFonts w:ascii="Arial" w:hAnsi="Arial" w:cs="Times New Roman"/>
                <w:color w:val="000000" w:themeColor="text1"/>
                <w:sz w:val="20"/>
                <w:szCs w:val="20"/>
                <w:lang w:val="en-US" w:eastAsia="en-US"/>
              </w:rPr>
            </w:pPr>
            <w:r w:rsidRPr="00FB6911">
              <w:rPr>
                <w:rFonts w:ascii="Arial" w:hAnsi="Arial" w:cs="Times New Roman"/>
                <w:color w:val="000000" w:themeColor="text1"/>
                <w:sz w:val="20"/>
                <w:szCs w:val="20"/>
                <w:lang w:val="en-US" w:eastAsia="en-US"/>
              </w:rPr>
              <w:t>10</w:t>
            </w:r>
          </w:p>
        </w:tc>
        <w:tc>
          <w:tcPr>
            <w:tcW w:w="1017" w:type="dxa"/>
            <w:tcBorders>
              <w:top w:val="nil"/>
              <w:left w:val="nil"/>
              <w:bottom w:val="nil"/>
              <w:right w:val="nil"/>
            </w:tcBorders>
            <w:shd w:val="clear" w:color="auto" w:fill="auto"/>
            <w:vAlign w:val="center"/>
          </w:tcPr>
          <w:p w:rsidR="0000187C" w:rsidRPr="00FB6911" w:rsidRDefault="0000187C" w:rsidP="0000187C">
            <w:pPr>
              <w:suppressAutoHyphens w:val="0"/>
              <w:spacing w:after="0"/>
              <w:jc w:val="right"/>
              <w:rPr>
                <w:rFonts w:ascii="Arial" w:hAnsi="Arial" w:cs="Times New Roman"/>
                <w:color w:val="000000" w:themeColor="text1"/>
                <w:sz w:val="20"/>
                <w:szCs w:val="20"/>
                <w:lang w:val="en-US" w:eastAsia="en-US"/>
              </w:rPr>
            </w:pPr>
          </w:p>
        </w:tc>
        <w:tc>
          <w:tcPr>
            <w:tcW w:w="1676" w:type="dxa"/>
            <w:tcBorders>
              <w:top w:val="nil"/>
              <w:left w:val="nil"/>
              <w:bottom w:val="nil"/>
              <w:right w:val="nil"/>
            </w:tcBorders>
            <w:shd w:val="clear" w:color="auto" w:fill="auto"/>
            <w:vAlign w:val="center"/>
          </w:tcPr>
          <w:p w:rsidR="0000187C" w:rsidRPr="00FB6911" w:rsidRDefault="0000187C" w:rsidP="0000187C">
            <w:pPr>
              <w:suppressAutoHyphens w:val="0"/>
              <w:spacing w:after="0"/>
              <w:jc w:val="right"/>
              <w:rPr>
                <w:rFonts w:ascii="Arial" w:hAnsi="Arial" w:cs="Times New Roman"/>
                <w:color w:val="000000" w:themeColor="text1"/>
                <w:sz w:val="20"/>
                <w:szCs w:val="20"/>
                <w:lang w:val="en-US" w:eastAsia="en-US"/>
              </w:rPr>
            </w:pPr>
          </w:p>
        </w:tc>
      </w:tr>
      <w:tr w:rsidR="00FB6911" w:rsidRPr="00FB6911" w:rsidTr="002D7935">
        <w:trPr>
          <w:trHeight w:val="240"/>
        </w:trPr>
        <w:tc>
          <w:tcPr>
            <w:tcW w:w="488" w:type="dxa"/>
            <w:tcBorders>
              <w:top w:val="nil"/>
              <w:left w:val="nil"/>
              <w:bottom w:val="nil"/>
              <w:right w:val="nil"/>
            </w:tcBorders>
            <w:shd w:val="clear" w:color="auto" w:fill="auto"/>
            <w:noWrap/>
            <w:vAlign w:val="center"/>
          </w:tcPr>
          <w:p w:rsidR="0000187C" w:rsidRPr="00FB6911" w:rsidRDefault="0000187C" w:rsidP="0000187C">
            <w:pPr>
              <w:suppressAutoHyphens w:val="0"/>
              <w:spacing w:after="0"/>
              <w:jc w:val="center"/>
              <w:rPr>
                <w:rFonts w:ascii="Arial" w:hAnsi="Arial" w:cs="Times New Roman"/>
                <w:color w:val="000000" w:themeColor="text1"/>
                <w:sz w:val="20"/>
                <w:szCs w:val="20"/>
                <w:lang w:val="en-US" w:eastAsia="en-US"/>
              </w:rPr>
            </w:pPr>
          </w:p>
        </w:tc>
        <w:tc>
          <w:tcPr>
            <w:tcW w:w="896" w:type="dxa"/>
            <w:tcBorders>
              <w:top w:val="nil"/>
              <w:left w:val="nil"/>
              <w:bottom w:val="nil"/>
              <w:right w:val="nil"/>
            </w:tcBorders>
            <w:shd w:val="clear" w:color="auto" w:fill="auto"/>
            <w:vAlign w:val="center"/>
          </w:tcPr>
          <w:p w:rsidR="0000187C" w:rsidRPr="00FB6911" w:rsidRDefault="0000187C" w:rsidP="0000187C">
            <w:pPr>
              <w:suppressAutoHyphens w:val="0"/>
              <w:spacing w:after="0"/>
              <w:jc w:val="center"/>
              <w:rPr>
                <w:rFonts w:ascii="Arial" w:hAnsi="Arial" w:cs="Times New Roman"/>
                <w:b/>
                <w:bCs/>
                <w:color w:val="000000" w:themeColor="text1"/>
                <w:sz w:val="20"/>
                <w:szCs w:val="20"/>
                <w:lang w:val="en-US" w:eastAsia="en-US"/>
              </w:rPr>
            </w:pPr>
          </w:p>
        </w:tc>
        <w:tc>
          <w:tcPr>
            <w:tcW w:w="3881" w:type="dxa"/>
            <w:tcBorders>
              <w:top w:val="nil"/>
              <w:left w:val="nil"/>
              <w:bottom w:val="nil"/>
              <w:right w:val="nil"/>
            </w:tcBorders>
            <w:shd w:val="clear" w:color="auto" w:fill="auto"/>
            <w:vAlign w:val="center"/>
          </w:tcPr>
          <w:p w:rsidR="0000187C" w:rsidRPr="00FB6911" w:rsidRDefault="0000187C" w:rsidP="0000187C">
            <w:pPr>
              <w:suppressAutoHyphens w:val="0"/>
              <w:spacing w:after="0"/>
              <w:jc w:val="left"/>
              <w:rPr>
                <w:rFonts w:ascii="Arial" w:hAnsi="Arial" w:cs="Times New Roman"/>
                <w:color w:val="000000" w:themeColor="text1"/>
                <w:sz w:val="18"/>
                <w:szCs w:val="20"/>
                <w:lang w:val="en-US" w:eastAsia="en-US"/>
              </w:rPr>
            </w:pPr>
          </w:p>
        </w:tc>
        <w:tc>
          <w:tcPr>
            <w:tcW w:w="1276" w:type="dxa"/>
            <w:tcBorders>
              <w:top w:val="nil"/>
              <w:left w:val="nil"/>
              <w:bottom w:val="nil"/>
              <w:right w:val="nil"/>
            </w:tcBorders>
            <w:shd w:val="clear" w:color="auto" w:fill="auto"/>
            <w:noWrap/>
            <w:vAlign w:val="center"/>
          </w:tcPr>
          <w:p w:rsidR="0000187C" w:rsidRPr="00FB6911" w:rsidRDefault="0000187C" w:rsidP="0000187C">
            <w:pPr>
              <w:suppressAutoHyphens w:val="0"/>
              <w:spacing w:after="0"/>
              <w:jc w:val="center"/>
              <w:rPr>
                <w:rFonts w:ascii="Arial" w:hAnsi="Arial" w:cs="Times New Roman"/>
                <w:color w:val="000000" w:themeColor="text1"/>
                <w:sz w:val="20"/>
                <w:szCs w:val="20"/>
                <w:lang w:val="en-US" w:eastAsia="en-US"/>
              </w:rPr>
            </w:pPr>
          </w:p>
        </w:tc>
        <w:tc>
          <w:tcPr>
            <w:tcW w:w="1276" w:type="dxa"/>
            <w:tcBorders>
              <w:top w:val="nil"/>
              <w:left w:val="nil"/>
              <w:bottom w:val="nil"/>
              <w:right w:val="nil"/>
            </w:tcBorders>
            <w:shd w:val="clear" w:color="auto" w:fill="auto"/>
            <w:noWrap/>
            <w:vAlign w:val="center"/>
          </w:tcPr>
          <w:p w:rsidR="0000187C" w:rsidRPr="00FB6911" w:rsidRDefault="0000187C" w:rsidP="0000187C">
            <w:pPr>
              <w:suppressAutoHyphens w:val="0"/>
              <w:spacing w:after="0"/>
              <w:jc w:val="center"/>
              <w:rPr>
                <w:rFonts w:ascii="Arial" w:hAnsi="Arial" w:cs="Times New Roman"/>
                <w:color w:val="000000" w:themeColor="text1"/>
                <w:sz w:val="20"/>
                <w:szCs w:val="20"/>
                <w:lang w:val="en-US" w:eastAsia="en-US"/>
              </w:rPr>
            </w:pPr>
          </w:p>
        </w:tc>
        <w:tc>
          <w:tcPr>
            <w:tcW w:w="1017" w:type="dxa"/>
            <w:tcBorders>
              <w:top w:val="nil"/>
              <w:left w:val="nil"/>
              <w:bottom w:val="nil"/>
              <w:right w:val="nil"/>
            </w:tcBorders>
            <w:shd w:val="clear" w:color="auto" w:fill="auto"/>
            <w:vAlign w:val="center"/>
          </w:tcPr>
          <w:p w:rsidR="0000187C" w:rsidRPr="00FB6911" w:rsidRDefault="0000187C" w:rsidP="0000187C">
            <w:pPr>
              <w:suppressAutoHyphens w:val="0"/>
              <w:spacing w:after="0"/>
              <w:jc w:val="right"/>
              <w:rPr>
                <w:rFonts w:ascii="Arial" w:hAnsi="Arial" w:cs="Times New Roman"/>
                <w:color w:val="000000" w:themeColor="text1"/>
                <w:sz w:val="20"/>
                <w:szCs w:val="20"/>
                <w:lang w:val="en-US" w:eastAsia="en-US"/>
              </w:rPr>
            </w:pPr>
          </w:p>
        </w:tc>
        <w:tc>
          <w:tcPr>
            <w:tcW w:w="1676" w:type="dxa"/>
            <w:tcBorders>
              <w:top w:val="nil"/>
              <w:left w:val="nil"/>
              <w:bottom w:val="nil"/>
              <w:right w:val="nil"/>
            </w:tcBorders>
            <w:shd w:val="clear" w:color="auto" w:fill="auto"/>
            <w:vAlign w:val="center"/>
          </w:tcPr>
          <w:p w:rsidR="0000187C" w:rsidRPr="00FB6911" w:rsidRDefault="0000187C" w:rsidP="0000187C">
            <w:pPr>
              <w:suppressAutoHyphens w:val="0"/>
              <w:spacing w:after="0"/>
              <w:jc w:val="right"/>
              <w:rPr>
                <w:rFonts w:ascii="Arial" w:hAnsi="Arial" w:cs="Times New Roman"/>
                <w:color w:val="000000" w:themeColor="text1"/>
                <w:sz w:val="20"/>
                <w:szCs w:val="20"/>
                <w:lang w:val="en-US" w:eastAsia="en-US"/>
              </w:rPr>
            </w:pPr>
          </w:p>
        </w:tc>
      </w:tr>
      <w:tr w:rsidR="00FB6911" w:rsidRPr="00FB6911" w:rsidTr="002D7935">
        <w:trPr>
          <w:trHeight w:val="720"/>
        </w:trPr>
        <w:tc>
          <w:tcPr>
            <w:tcW w:w="488" w:type="dxa"/>
            <w:tcBorders>
              <w:top w:val="nil"/>
              <w:left w:val="nil"/>
              <w:bottom w:val="nil"/>
              <w:right w:val="nil"/>
            </w:tcBorders>
            <w:shd w:val="clear" w:color="auto" w:fill="auto"/>
            <w:noWrap/>
            <w:vAlign w:val="center"/>
          </w:tcPr>
          <w:p w:rsidR="0000187C" w:rsidRPr="00FB6911" w:rsidRDefault="0000187C" w:rsidP="0000187C">
            <w:pPr>
              <w:suppressAutoHyphens w:val="0"/>
              <w:spacing w:after="0"/>
              <w:jc w:val="center"/>
              <w:rPr>
                <w:rFonts w:ascii="Arial" w:hAnsi="Arial" w:cs="Times New Roman"/>
                <w:color w:val="000000" w:themeColor="text1"/>
                <w:sz w:val="20"/>
                <w:szCs w:val="20"/>
                <w:lang w:val="en-US" w:eastAsia="en-US"/>
              </w:rPr>
            </w:pPr>
            <w:r w:rsidRPr="00FB6911">
              <w:rPr>
                <w:rFonts w:ascii="Arial" w:hAnsi="Arial" w:cs="Times New Roman"/>
                <w:color w:val="000000" w:themeColor="text1"/>
                <w:sz w:val="20"/>
                <w:szCs w:val="20"/>
                <w:lang w:val="en-US" w:eastAsia="en-US"/>
              </w:rPr>
              <w:t>4</w:t>
            </w:r>
          </w:p>
        </w:tc>
        <w:tc>
          <w:tcPr>
            <w:tcW w:w="896" w:type="dxa"/>
            <w:tcBorders>
              <w:top w:val="nil"/>
              <w:left w:val="nil"/>
              <w:bottom w:val="nil"/>
              <w:right w:val="nil"/>
            </w:tcBorders>
            <w:shd w:val="clear" w:color="auto" w:fill="auto"/>
            <w:vAlign w:val="center"/>
          </w:tcPr>
          <w:p w:rsidR="0000187C" w:rsidRPr="00FB6911" w:rsidRDefault="0000187C" w:rsidP="0000187C">
            <w:pPr>
              <w:suppressAutoHyphens w:val="0"/>
              <w:spacing w:after="0"/>
              <w:jc w:val="center"/>
              <w:rPr>
                <w:rFonts w:ascii="Arial" w:hAnsi="Arial" w:cs="Times New Roman"/>
                <w:b/>
                <w:bCs/>
                <w:color w:val="000000" w:themeColor="text1"/>
                <w:sz w:val="20"/>
                <w:szCs w:val="20"/>
                <w:lang w:val="en-US" w:eastAsia="en-US"/>
              </w:rPr>
            </w:pPr>
            <w:r w:rsidRPr="00FB6911">
              <w:rPr>
                <w:rFonts w:ascii="Arial" w:hAnsi="Arial" w:cs="Times New Roman"/>
                <w:b/>
                <w:bCs/>
                <w:color w:val="000000" w:themeColor="text1"/>
                <w:sz w:val="20"/>
                <w:szCs w:val="20"/>
                <w:lang w:val="en-US" w:eastAsia="en-US"/>
              </w:rPr>
              <w:t>A-4</w:t>
            </w:r>
          </w:p>
        </w:tc>
        <w:tc>
          <w:tcPr>
            <w:tcW w:w="3881" w:type="dxa"/>
            <w:tcBorders>
              <w:top w:val="nil"/>
              <w:left w:val="nil"/>
              <w:bottom w:val="nil"/>
              <w:right w:val="nil"/>
            </w:tcBorders>
            <w:shd w:val="clear" w:color="auto" w:fill="auto"/>
            <w:vAlign w:val="center"/>
          </w:tcPr>
          <w:p w:rsidR="0000187C" w:rsidRPr="00FB6911" w:rsidRDefault="0000187C" w:rsidP="0000187C">
            <w:pPr>
              <w:suppressAutoHyphens w:val="0"/>
              <w:spacing w:after="0"/>
              <w:jc w:val="left"/>
              <w:rPr>
                <w:rFonts w:ascii="Arial" w:hAnsi="Arial" w:cs="Times New Roman"/>
                <w:color w:val="000000" w:themeColor="text1"/>
                <w:sz w:val="18"/>
                <w:szCs w:val="20"/>
                <w:lang w:val="el-GR" w:eastAsia="en-US"/>
              </w:rPr>
            </w:pPr>
            <w:r w:rsidRPr="00FB6911">
              <w:rPr>
                <w:rFonts w:ascii="Arial" w:hAnsi="Arial" w:cs="Times New Roman"/>
                <w:color w:val="000000" w:themeColor="text1"/>
                <w:sz w:val="18"/>
                <w:szCs w:val="20"/>
                <w:lang w:val="el-GR" w:eastAsia="en-US"/>
              </w:rPr>
              <w:t>Προμήθεια συσκευής διεπαφής (</w:t>
            </w:r>
            <w:r w:rsidRPr="00FB6911">
              <w:rPr>
                <w:rFonts w:ascii="Arial" w:hAnsi="Arial" w:cs="Times New Roman"/>
                <w:color w:val="000000" w:themeColor="text1"/>
                <w:sz w:val="18"/>
                <w:szCs w:val="20"/>
                <w:lang w:val="en-US" w:eastAsia="en-US"/>
              </w:rPr>
              <w:t>HMI</w:t>
            </w:r>
            <w:r w:rsidRPr="00FB6911">
              <w:rPr>
                <w:rFonts w:ascii="Arial" w:hAnsi="Arial" w:cs="Times New Roman"/>
                <w:color w:val="000000" w:themeColor="text1"/>
                <w:sz w:val="18"/>
                <w:szCs w:val="20"/>
                <w:lang w:val="el-GR" w:eastAsia="en-US"/>
              </w:rPr>
              <w:t xml:space="preserve"> </w:t>
            </w:r>
            <w:r w:rsidRPr="00FB6911">
              <w:rPr>
                <w:rFonts w:ascii="Arial" w:hAnsi="Arial" w:cs="Times New Roman"/>
                <w:color w:val="000000" w:themeColor="text1"/>
                <w:sz w:val="18"/>
                <w:szCs w:val="20"/>
                <w:lang w:val="en-US" w:eastAsia="en-US"/>
              </w:rPr>
              <w:t>device</w:t>
            </w:r>
            <w:r w:rsidRPr="00FB6911">
              <w:rPr>
                <w:rFonts w:ascii="Arial" w:hAnsi="Arial" w:cs="Times New Roman"/>
                <w:color w:val="000000" w:themeColor="text1"/>
                <w:sz w:val="18"/>
                <w:szCs w:val="20"/>
                <w:lang w:val="el-GR" w:eastAsia="en-US"/>
              </w:rPr>
              <w:t xml:space="preserve"> - </w:t>
            </w:r>
            <w:r w:rsidRPr="00FB6911">
              <w:rPr>
                <w:rFonts w:ascii="Arial" w:hAnsi="Arial" w:cs="Times New Roman"/>
                <w:color w:val="000000" w:themeColor="text1"/>
                <w:sz w:val="18"/>
                <w:szCs w:val="20"/>
                <w:lang w:val="en-US" w:eastAsia="en-US"/>
              </w:rPr>
              <w:t>Tablet</w:t>
            </w:r>
            <w:r w:rsidRPr="00FB6911">
              <w:rPr>
                <w:rFonts w:ascii="Arial" w:hAnsi="Arial" w:cs="Times New Roman"/>
                <w:color w:val="000000" w:themeColor="text1"/>
                <w:sz w:val="18"/>
                <w:szCs w:val="20"/>
                <w:lang w:val="el-GR" w:eastAsia="en-US"/>
              </w:rPr>
              <w:t xml:space="preserve">) για σύνδεση με συσκευή </w:t>
            </w:r>
            <w:r w:rsidRPr="00FB6911">
              <w:rPr>
                <w:rFonts w:ascii="Arial" w:hAnsi="Arial" w:cs="Times New Roman"/>
                <w:color w:val="000000" w:themeColor="text1"/>
                <w:sz w:val="18"/>
                <w:szCs w:val="20"/>
                <w:lang w:val="en-US" w:eastAsia="en-US"/>
              </w:rPr>
              <w:t>OBU</w:t>
            </w:r>
            <w:r w:rsidRPr="00FB6911">
              <w:rPr>
                <w:rFonts w:ascii="Arial" w:hAnsi="Arial" w:cs="Times New Roman"/>
                <w:color w:val="000000" w:themeColor="text1"/>
                <w:sz w:val="18"/>
                <w:szCs w:val="20"/>
                <w:lang w:val="el-GR" w:eastAsia="en-US"/>
              </w:rPr>
              <w:t xml:space="preserve"> με τον εξοπλισμό στήριξης εντός οχήματος</w:t>
            </w:r>
          </w:p>
        </w:tc>
        <w:tc>
          <w:tcPr>
            <w:tcW w:w="1276" w:type="dxa"/>
            <w:tcBorders>
              <w:top w:val="nil"/>
              <w:left w:val="nil"/>
              <w:bottom w:val="nil"/>
              <w:right w:val="nil"/>
            </w:tcBorders>
            <w:shd w:val="clear" w:color="auto" w:fill="auto"/>
            <w:noWrap/>
            <w:vAlign w:val="center"/>
          </w:tcPr>
          <w:p w:rsidR="0000187C" w:rsidRPr="00FB6911" w:rsidRDefault="0000187C" w:rsidP="0000187C">
            <w:pPr>
              <w:suppressAutoHyphens w:val="0"/>
              <w:spacing w:after="0"/>
              <w:jc w:val="center"/>
              <w:rPr>
                <w:rFonts w:ascii="Arial" w:hAnsi="Arial" w:cs="Times New Roman"/>
                <w:color w:val="000000" w:themeColor="text1"/>
                <w:sz w:val="20"/>
                <w:szCs w:val="20"/>
                <w:lang w:val="en-US" w:eastAsia="en-US"/>
              </w:rPr>
            </w:pPr>
            <w:r w:rsidRPr="00FB6911">
              <w:rPr>
                <w:rFonts w:ascii="Arial" w:hAnsi="Arial" w:cs="Times New Roman"/>
                <w:color w:val="000000" w:themeColor="text1"/>
                <w:sz w:val="20"/>
                <w:szCs w:val="20"/>
                <w:lang w:val="en-US" w:eastAsia="en-US"/>
              </w:rPr>
              <w:t>τεμ.</w:t>
            </w:r>
          </w:p>
        </w:tc>
        <w:tc>
          <w:tcPr>
            <w:tcW w:w="1276" w:type="dxa"/>
            <w:tcBorders>
              <w:top w:val="nil"/>
              <w:left w:val="nil"/>
              <w:bottom w:val="nil"/>
              <w:right w:val="nil"/>
            </w:tcBorders>
            <w:shd w:val="clear" w:color="auto" w:fill="auto"/>
            <w:noWrap/>
            <w:vAlign w:val="center"/>
          </w:tcPr>
          <w:p w:rsidR="0000187C" w:rsidRPr="00FB6911" w:rsidRDefault="0000187C" w:rsidP="0000187C">
            <w:pPr>
              <w:suppressAutoHyphens w:val="0"/>
              <w:spacing w:after="0"/>
              <w:jc w:val="center"/>
              <w:rPr>
                <w:rFonts w:ascii="Arial" w:hAnsi="Arial" w:cs="Times New Roman"/>
                <w:color w:val="000000" w:themeColor="text1"/>
                <w:sz w:val="20"/>
                <w:szCs w:val="20"/>
                <w:lang w:val="en-US" w:eastAsia="en-US"/>
              </w:rPr>
            </w:pPr>
            <w:r w:rsidRPr="00FB6911">
              <w:rPr>
                <w:rFonts w:ascii="Arial" w:hAnsi="Arial" w:cs="Times New Roman"/>
                <w:color w:val="000000" w:themeColor="text1"/>
                <w:sz w:val="20"/>
                <w:szCs w:val="20"/>
                <w:lang w:val="en-US" w:eastAsia="en-US"/>
              </w:rPr>
              <w:t>10</w:t>
            </w:r>
          </w:p>
        </w:tc>
        <w:tc>
          <w:tcPr>
            <w:tcW w:w="1017" w:type="dxa"/>
            <w:tcBorders>
              <w:top w:val="nil"/>
              <w:left w:val="nil"/>
              <w:bottom w:val="nil"/>
              <w:right w:val="nil"/>
            </w:tcBorders>
            <w:shd w:val="clear" w:color="auto" w:fill="auto"/>
            <w:vAlign w:val="center"/>
          </w:tcPr>
          <w:p w:rsidR="0000187C" w:rsidRPr="00FB6911" w:rsidRDefault="0000187C" w:rsidP="0000187C">
            <w:pPr>
              <w:suppressAutoHyphens w:val="0"/>
              <w:spacing w:after="0"/>
              <w:jc w:val="right"/>
              <w:rPr>
                <w:rFonts w:ascii="Arial" w:hAnsi="Arial" w:cs="Times New Roman"/>
                <w:color w:val="000000" w:themeColor="text1"/>
                <w:sz w:val="20"/>
                <w:szCs w:val="20"/>
                <w:lang w:val="en-US" w:eastAsia="en-US"/>
              </w:rPr>
            </w:pPr>
          </w:p>
        </w:tc>
        <w:tc>
          <w:tcPr>
            <w:tcW w:w="1676" w:type="dxa"/>
            <w:tcBorders>
              <w:top w:val="nil"/>
              <w:left w:val="nil"/>
              <w:bottom w:val="nil"/>
              <w:right w:val="nil"/>
            </w:tcBorders>
            <w:shd w:val="clear" w:color="auto" w:fill="auto"/>
            <w:vAlign w:val="center"/>
          </w:tcPr>
          <w:p w:rsidR="0000187C" w:rsidRPr="00FB6911" w:rsidRDefault="0000187C" w:rsidP="0000187C">
            <w:pPr>
              <w:suppressAutoHyphens w:val="0"/>
              <w:spacing w:after="0"/>
              <w:jc w:val="right"/>
              <w:rPr>
                <w:rFonts w:ascii="Arial" w:hAnsi="Arial" w:cs="Times New Roman"/>
                <w:color w:val="000000" w:themeColor="text1"/>
                <w:sz w:val="20"/>
                <w:szCs w:val="20"/>
                <w:lang w:val="en-US" w:eastAsia="en-US"/>
              </w:rPr>
            </w:pPr>
          </w:p>
        </w:tc>
      </w:tr>
      <w:tr w:rsidR="00FB6911" w:rsidRPr="00FB6911" w:rsidTr="002D7935">
        <w:trPr>
          <w:trHeight w:val="240"/>
        </w:trPr>
        <w:tc>
          <w:tcPr>
            <w:tcW w:w="488" w:type="dxa"/>
            <w:tcBorders>
              <w:top w:val="nil"/>
              <w:left w:val="nil"/>
              <w:bottom w:val="nil"/>
              <w:right w:val="nil"/>
            </w:tcBorders>
            <w:shd w:val="clear" w:color="auto" w:fill="auto"/>
            <w:noWrap/>
            <w:vAlign w:val="center"/>
          </w:tcPr>
          <w:p w:rsidR="0000187C" w:rsidRPr="00FB6911" w:rsidRDefault="0000187C" w:rsidP="0000187C">
            <w:pPr>
              <w:suppressAutoHyphens w:val="0"/>
              <w:spacing w:after="0"/>
              <w:jc w:val="center"/>
              <w:rPr>
                <w:rFonts w:ascii="Arial" w:hAnsi="Arial" w:cs="Times New Roman"/>
                <w:color w:val="000000" w:themeColor="text1"/>
                <w:sz w:val="20"/>
                <w:szCs w:val="20"/>
                <w:lang w:val="en-US" w:eastAsia="en-US"/>
              </w:rPr>
            </w:pPr>
          </w:p>
        </w:tc>
        <w:tc>
          <w:tcPr>
            <w:tcW w:w="896" w:type="dxa"/>
            <w:tcBorders>
              <w:top w:val="nil"/>
              <w:left w:val="nil"/>
              <w:bottom w:val="nil"/>
              <w:right w:val="nil"/>
            </w:tcBorders>
            <w:shd w:val="clear" w:color="auto" w:fill="auto"/>
            <w:vAlign w:val="center"/>
          </w:tcPr>
          <w:p w:rsidR="0000187C" w:rsidRPr="00FB6911" w:rsidRDefault="0000187C" w:rsidP="0000187C">
            <w:pPr>
              <w:suppressAutoHyphens w:val="0"/>
              <w:spacing w:after="0"/>
              <w:jc w:val="center"/>
              <w:rPr>
                <w:rFonts w:ascii="Arial" w:hAnsi="Arial" w:cs="Times New Roman"/>
                <w:b/>
                <w:bCs/>
                <w:color w:val="000000" w:themeColor="text1"/>
                <w:sz w:val="20"/>
                <w:szCs w:val="20"/>
                <w:lang w:val="en-US" w:eastAsia="en-US"/>
              </w:rPr>
            </w:pPr>
          </w:p>
        </w:tc>
        <w:tc>
          <w:tcPr>
            <w:tcW w:w="3881" w:type="dxa"/>
            <w:tcBorders>
              <w:top w:val="nil"/>
              <w:left w:val="nil"/>
              <w:bottom w:val="nil"/>
              <w:right w:val="nil"/>
            </w:tcBorders>
            <w:shd w:val="clear" w:color="auto" w:fill="auto"/>
            <w:vAlign w:val="center"/>
          </w:tcPr>
          <w:p w:rsidR="0000187C" w:rsidRPr="00FB6911" w:rsidRDefault="0000187C" w:rsidP="0000187C">
            <w:pPr>
              <w:suppressAutoHyphens w:val="0"/>
              <w:spacing w:after="0"/>
              <w:jc w:val="left"/>
              <w:rPr>
                <w:rFonts w:ascii="Arial" w:hAnsi="Arial" w:cs="Times New Roman"/>
                <w:color w:val="000000" w:themeColor="text1"/>
                <w:sz w:val="18"/>
                <w:szCs w:val="20"/>
                <w:lang w:val="en-US" w:eastAsia="en-US"/>
              </w:rPr>
            </w:pPr>
          </w:p>
        </w:tc>
        <w:tc>
          <w:tcPr>
            <w:tcW w:w="1276" w:type="dxa"/>
            <w:tcBorders>
              <w:top w:val="nil"/>
              <w:left w:val="nil"/>
              <w:bottom w:val="nil"/>
              <w:right w:val="nil"/>
            </w:tcBorders>
            <w:shd w:val="clear" w:color="auto" w:fill="auto"/>
            <w:noWrap/>
            <w:vAlign w:val="center"/>
          </w:tcPr>
          <w:p w:rsidR="0000187C" w:rsidRPr="00FB6911" w:rsidRDefault="0000187C" w:rsidP="0000187C">
            <w:pPr>
              <w:suppressAutoHyphens w:val="0"/>
              <w:spacing w:after="0"/>
              <w:jc w:val="center"/>
              <w:rPr>
                <w:rFonts w:ascii="Arial" w:hAnsi="Arial" w:cs="Times New Roman"/>
                <w:color w:val="000000" w:themeColor="text1"/>
                <w:sz w:val="20"/>
                <w:szCs w:val="20"/>
                <w:lang w:val="en-US" w:eastAsia="en-US"/>
              </w:rPr>
            </w:pPr>
          </w:p>
        </w:tc>
        <w:tc>
          <w:tcPr>
            <w:tcW w:w="1276" w:type="dxa"/>
            <w:tcBorders>
              <w:top w:val="nil"/>
              <w:left w:val="nil"/>
              <w:bottom w:val="nil"/>
              <w:right w:val="nil"/>
            </w:tcBorders>
            <w:shd w:val="clear" w:color="auto" w:fill="auto"/>
            <w:noWrap/>
            <w:vAlign w:val="center"/>
          </w:tcPr>
          <w:p w:rsidR="0000187C" w:rsidRPr="00FB6911" w:rsidRDefault="0000187C" w:rsidP="0000187C">
            <w:pPr>
              <w:suppressAutoHyphens w:val="0"/>
              <w:spacing w:after="0"/>
              <w:jc w:val="center"/>
              <w:rPr>
                <w:rFonts w:ascii="Arial" w:hAnsi="Arial" w:cs="Times New Roman"/>
                <w:color w:val="000000" w:themeColor="text1"/>
                <w:sz w:val="20"/>
                <w:szCs w:val="20"/>
                <w:lang w:val="en-US" w:eastAsia="en-US"/>
              </w:rPr>
            </w:pPr>
          </w:p>
        </w:tc>
        <w:tc>
          <w:tcPr>
            <w:tcW w:w="1017" w:type="dxa"/>
            <w:tcBorders>
              <w:top w:val="nil"/>
              <w:left w:val="nil"/>
              <w:bottom w:val="nil"/>
              <w:right w:val="nil"/>
            </w:tcBorders>
            <w:shd w:val="clear" w:color="auto" w:fill="auto"/>
            <w:vAlign w:val="center"/>
          </w:tcPr>
          <w:p w:rsidR="0000187C" w:rsidRPr="00FB6911" w:rsidRDefault="0000187C" w:rsidP="0000187C">
            <w:pPr>
              <w:suppressAutoHyphens w:val="0"/>
              <w:spacing w:after="0"/>
              <w:jc w:val="right"/>
              <w:rPr>
                <w:rFonts w:ascii="Arial" w:hAnsi="Arial" w:cs="Times New Roman"/>
                <w:color w:val="000000" w:themeColor="text1"/>
                <w:sz w:val="20"/>
                <w:szCs w:val="20"/>
                <w:lang w:val="en-US" w:eastAsia="en-US"/>
              </w:rPr>
            </w:pPr>
          </w:p>
        </w:tc>
        <w:tc>
          <w:tcPr>
            <w:tcW w:w="1676" w:type="dxa"/>
            <w:tcBorders>
              <w:top w:val="nil"/>
              <w:left w:val="nil"/>
              <w:bottom w:val="nil"/>
              <w:right w:val="nil"/>
            </w:tcBorders>
            <w:shd w:val="clear" w:color="auto" w:fill="auto"/>
            <w:vAlign w:val="center"/>
          </w:tcPr>
          <w:p w:rsidR="0000187C" w:rsidRPr="00FB6911" w:rsidRDefault="0000187C" w:rsidP="0000187C">
            <w:pPr>
              <w:suppressAutoHyphens w:val="0"/>
              <w:spacing w:after="0"/>
              <w:jc w:val="right"/>
              <w:rPr>
                <w:rFonts w:ascii="Arial" w:hAnsi="Arial" w:cs="Times New Roman"/>
                <w:color w:val="000000" w:themeColor="text1"/>
                <w:sz w:val="20"/>
                <w:szCs w:val="20"/>
                <w:lang w:val="en-US" w:eastAsia="en-US"/>
              </w:rPr>
            </w:pPr>
          </w:p>
        </w:tc>
      </w:tr>
      <w:tr w:rsidR="00FB6911" w:rsidRPr="00FB6911" w:rsidTr="002D7935">
        <w:trPr>
          <w:trHeight w:val="240"/>
        </w:trPr>
        <w:tc>
          <w:tcPr>
            <w:tcW w:w="488" w:type="dxa"/>
            <w:tcBorders>
              <w:top w:val="nil"/>
              <w:left w:val="nil"/>
              <w:bottom w:val="nil"/>
              <w:right w:val="nil"/>
            </w:tcBorders>
            <w:shd w:val="clear" w:color="auto" w:fill="auto"/>
            <w:noWrap/>
            <w:vAlign w:val="center"/>
          </w:tcPr>
          <w:p w:rsidR="0000187C" w:rsidRPr="00FB6911" w:rsidRDefault="0000187C" w:rsidP="0000187C">
            <w:pPr>
              <w:suppressAutoHyphens w:val="0"/>
              <w:spacing w:after="0"/>
              <w:jc w:val="center"/>
              <w:rPr>
                <w:rFonts w:ascii="Arial" w:hAnsi="Arial" w:cs="Times New Roman"/>
                <w:color w:val="000000" w:themeColor="text1"/>
                <w:sz w:val="20"/>
                <w:szCs w:val="20"/>
                <w:lang w:val="en-US" w:eastAsia="en-US"/>
              </w:rPr>
            </w:pPr>
          </w:p>
        </w:tc>
        <w:tc>
          <w:tcPr>
            <w:tcW w:w="896" w:type="dxa"/>
            <w:tcBorders>
              <w:top w:val="nil"/>
              <w:left w:val="nil"/>
              <w:bottom w:val="nil"/>
              <w:right w:val="nil"/>
            </w:tcBorders>
            <w:shd w:val="clear" w:color="auto" w:fill="auto"/>
            <w:vAlign w:val="center"/>
          </w:tcPr>
          <w:p w:rsidR="0000187C" w:rsidRPr="00FB6911" w:rsidRDefault="0000187C" w:rsidP="0000187C">
            <w:pPr>
              <w:suppressAutoHyphens w:val="0"/>
              <w:spacing w:after="0"/>
              <w:jc w:val="center"/>
              <w:rPr>
                <w:rFonts w:ascii="Arial" w:hAnsi="Arial" w:cs="Times New Roman"/>
                <w:b/>
                <w:bCs/>
                <w:color w:val="000000" w:themeColor="text1"/>
                <w:sz w:val="20"/>
                <w:szCs w:val="20"/>
                <w:lang w:val="en-US" w:eastAsia="en-US"/>
              </w:rPr>
            </w:pPr>
            <w:r w:rsidRPr="00FB6911">
              <w:rPr>
                <w:rFonts w:ascii="Arial" w:hAnsi="Arial" w:cs="Times New Roman"/>
                <w:b/>
                <w:bCs/>
                <w:color w:val="000000" w:themeColor="text1"/>
                <w:sz w:val="20"/>
                <w:szCs w:val="20"/>
                <w:lang w:val="en-US" w:eastAsia="en-US"/>
              </w:rPr>
              <w:t>Α-5</w:t>
            </w:r>
          </w:p>
        </w:tc>
        <w:tc>
          <w:tcPr>
            <w:tcW w:w="3881" w:type="dxa"/>
            <w:tcBorders>
              <w:top w:val="nil"/>
              <w:left w:val="nil"/>
              <w:bottom w:val="nil"/>
              <w:right w:val="nil"/>
            </w:tcBorders>
            <w:shd w:val="clear" w:color="auto" w:fill="auto"/>
            <w:vAlign w:val="center"/>
          </w:tcPr>
          <w:p w:rsidR="0000187C" w:rsidRPr="00FB6911" w:rsidRDefault="0000187C" w:rsidP="0000187C">
            <w:pPr>
              <w:suppressAutoHyphens w:val="0"/>
              <w:spacing w:after="0"/>
              <w:jc w:val="left"/>
              <w:rPr>
                <w:rFonts w:ascii="Arial" w:hAnsi="Arial" w:cs="Times New Roman"/>
                <w:color w:val="000000" w:themeColor="text1"/>
                <w:sz w:val="18"/>
                <w:szCs w:val="20"/>
                <w:lang w:val="en-US" w:eastAsia="en-US"/>
              </w:rPr>
            </w:pPr>
            <w:r w:rsidRPr="00FB6911">
              <w:rPr>
                <w:rFonts w:ascii="Arial" w:hAnsi="Arial" w:cs="Times New Roman"/>
                <w:color w:val="000000" w:themeColor="text1"/>
                <w:sz w:val="18"/>
                <w:szCs w:val="20"/>
                <w:lang w:val="en-US" w:eastAsia="en-US"/>
              </w:rPr>
              <w:t>Βοηθητικός Εξοπλισμός Δικτύου</w:t>
            </w:r>
          </w:p>
        </w:tc>
        <w:tc>
          <w:tcPr>
            <w:tcW w:w="1276" w:type="dxa"/>
            <w:tcBorders>
              <w:top w:val="nil"/>
              <w:left w:val="nil"/>
              <w:bottom w:val="nil"/>
              <w:right w:val="nil"/>
            </w:tcBorders>
            <w:shd w:val="clear" w:color="auto" w:fill="auto"/>
            <w:noWrap/>
            <w:vAlign w:val="center"/>
          </w:tcPr>
          <w:p w:rsidR="0000187C" w:rsidRPr="00FB6911" w:rsidRDefault="0000187C" w:rsidP="0000187C">
            <w:pPr>
              <w:suppressAutoHyphens w:val="0"/>
              <w:spacing w:after="0"/>
              <w:jc w:val="center"/>
              <w:rPr>
                <w:rFonts w:ascii="Arial" w:hAnsi="Arial" w:cs="Times New Roman"/>
                <w:color w:val="000000" w:themeColor="text1"/>
                <w:sz w:val="20"/>
                <w:szCs w:val="20"/>
                <w:lang w:val="en-US" w:eastAsia="en-US"/>
              </w:rPr>
            </w:pPr>
          </w:p>
        </w:tc>
        <w:tc>
          <w:tcPr>
            <w:tcW w:w="1276" w:type="dxa"/>
            <w:tcBorders>
              <w:top w:val="nil"/>
              <w:left w:val="nil"/>
              <w:bottom w:val="nil"/>
              <w:right w:val="nil"/>
            </w:tcBorders>
            <w:shd w:val="clear" w:color="auto" w:fill="auto"/>
            <w:noWrap/>
            <w:vAlign w:val="center"/>
          </w:tcPr>
          <w:p w:rsidR="0000187C" w:rsidRPr="00FB6911" w:rsidRDefault="0000187C" w:rsidP="0000187C">
            <w:pPr>
              <w:suppressAutoHyphens w:val="0"/>
              <w:spacing w:after="0"/>
              <w:jc w:val="center"/>
              <w:rPr>
                <w:rFonts w:ascii="Arial" w:hAnsi="Arial" w:cs="Times New Roman"/>
                <w:color w:val="000000" w:themeColor="text1"/>
                <w:sz w:val="20"/>
                <w:szCs w:val="20"/>
                <w:lang w:val="en-US" w:eastAsia="en-US"/>
              </w:rPr>
            </w:pPr>
          </w:p>
        </w:tc>
        <w:tc>
          <w:tcPr>
            <w:tcW w:w="1017" w:type="dxa"/>
            <w:tcBorders>
              <w:top w:val="nil"/>
              <w:left w:val="nil"/>
              <w:bottom w:val="nil"/>
              <w:right w:val="nil"/>
            </w:tcBorders>
            <w:shd w:val="clear" w:color="auto" w:fill="auto"/>
            <w:vAlign w:val="center"/>
          </w:tcPr>
          <w:p w:rsidR="0000187C" w:rsidRPr="00FB6911" w:rsidRDefault="0000187C" w:rsidP="0000187C">
            <w:pPr>
              <w:suppressAutoHyphens w:val="0"/>
              <w:spacing w:after="0"/>
              <w:jc w:val="right"/>
              <w:rPr>
                <w:rFonts w:ascii="Arial" w:hAnsi="Arial" w:cs="Times New Roman"/>
                <w:color w:val="000000" w:themeColor="text1"/>
                <w:sz w:val="20"/>
                <w:szCs w:val="20"/>
                <w:lang w:val="en-US" w:eastAsia="en-US"/>
              </w:rPr>
            </w:pPr>
          </w:p>
        </w:tc>
        <w:tc>
          <w:tcPr>
            <w:tcW w:w="1676" w:type="dxa"/>
            <w:tcBorders>
              <w:top w:val="nil"/>
              <w:left w:val="nil"/>
              <w:bottom w:val="nil"/>
              <w:right w:val="nil"/>
            </w:tcBorders>
            <w:shd w:val="clear" w:color="auto" w:fill="auto"/>
            <w:vAlign w:val="center"/>
          </w:tcPr>
          <w:p w:rsidR="0000187C" w:rsidRPr="00FB6911" w:rsidRDefault="0000187C" w:rsidP="0000187C">
            <w:pPr>
              <w:suppressAutoHyphens w:val="0"/>
              <w:spacing w:after="0"/>
              <w:jc w:val="right"/>
              <w:rPr>
                <w:rFonts w:ascii="Arial" w:hAnsi="Arial" w:cs="Times New Roman"/>
                <w:color w:val="000000" w:themeColor="text1"/>
                <w:sz w:val="20"/>
                <w:szCs w:val="20"/>
                <w:lang w:val="en-US" w:eastAsia="en-US"/>
              </w:rPr>
            </w:pPr>
          </w:p>
        </w:tc>
      </w:tr>
      <w:tr w:rsidR="00FB6911" w:rsidRPr="00FB6911" w:rsidTr="002D7935">
        <w:trPr>
          <w:trHeight w:val="720"/>
        </w:trPr>
        <w:tc>
          <w:tcPr>
            <w:tcW w:w="488" w:type="dxa"/>
            <w:tcBorders>
              <w:top w:val="nil"/>
              <w:left w:val="nil"/>
              <w:bottom w:val="nil"/>
              <w:right w:val="nil"/>
            </w:tcBorders>
            <w:shd w:val="clear" w:color="auto" w:fill="auto"/>
            <w:noWrap/>
            <w:vAlign w:val="center"/>
          </w:tcPr>
          <w:p w:rsidR="0000187C" w:rsidRPr="00FB6911" w:rsidRDefault="0000187C" w:rsidP="0000187C">
            <w:pPr>
              <w:suppressAutoHyphens w:val="0"/>
              <w:spacing w:after="0"/>
              <w:jc w:val="center"/>
              <w:rPr>
                <w:rFonts w:ascii="Arial" w:hAnsi="Arial" w:cs="Times New Roman"/>
                <w:color w:val="000000" w:themeColor="text1"/>
                <w:sz w:val="20"/>
                <w:szCs w:val="20"/>
                <w:lang w:val="en-US" w:eastAsia="en-US"/>
              </w:rPr>
            </w:pPr>
            <w:r w:rsidRPr="00FB6911">
              <w:rPr>
                <w:rFonts w:ascii="Arial" w:hAnsi="Arial" w:cs="Times New Roman"/>
                <w:color w:val="000000" w:themeColor="text1"/>
                <w:sz w:val="20"/>
                <w:szCs w:val="20"/>
                <w:lang w:val="en-US" w:eastAsia="en-US"/>
              </w:rPr>
              <w:t>5</w:t>
            </w:r>
          </w:p>
        </w:tc>
        <w:tc>
          <w:tcPr>
            <w:tcW w:w="896" w:type="dxa"/>
            <w:tcBorders>
              <w:top w:val="nil"/>
              <w:left w:val="nil"/>
              <w:bottom w:val="nil"/>
              <w:right w:val="nil"/>
            </w:tcBorders>
            <w:shd w:val="clear" w:color="auto" w:fill="auto"/>
            <w:vAlign w:val="center"/>
          </w:tcPr>
          <w:p w:rsidR="0000187C" w:rsidRPr="00FB6911" w:rsidRDefault="0000187C" w:rsidP="0000187C">
            <w:pPr>
              <w:suppressAutoHyphens w:val="0"/>
              <w:spacing w:after="0"/>
              <w:jc w:val="center"/>
              <w:rPr>
                <w:rFonts w:ascii="Arial" w:hAnsi="Arial" w:cs="Times New Roman"/>
                <w:b/>
                <w:bCs/>
                <w:color w:val="000000" w:themeColor="text1"/>
                <w:sz w:val="20"/>
                <w:szCs w:val="20"/>
                <w:lang w:val="en-US" w:eastAsia="en-US"/>
              </w:rPr>
            </w:pPr>
            <w:r w:rsidRPr="00FB6911">
              <w:rPr>
                <w:rFonts w:ascii="Arial" w:hAnsi="Arial" w:cs="Times New Roman"/>
                <w:b/>
                <w:bCs/>
                <w:color w:val="000000" w:themeColor="text1"/>
                <w:sz w:val="20"/>
                <w:szCs w:val="20"/>
                <w:lang w:val="en-US" w:eastAsia="en-US"/>
              </w:rPr>
              <w:t>A-5.1</w:t>
            </w:r>
          </w:p>
        </w:tc>
        <w:tc>
          <w:tcPr>
            <w:tcW w:w="3881" w:type="dxa"/>
            <w:tcBorders>
              <w:top w:val="nil"/>
              <w:left w:val="nil"/>
              <w:bottom w:val="nil"/>
              <w:right w:val="nil"/>
            </w:tcBorders>
            <w:shd w:val="clear" w:color="auto" w:fill="auto"/>
            <w:vAlign w:val="center"/>
          </w:tcPr>
          <w:p w:rsidR="0000187C" w:rsidRPr="00FB6911" w:rsidRDefault="0000187C" w:rsidP="0000187C">
            <w:pPr>
              <w:suppressAutoHyphens w:val="0"/>
              <w:spacing w:after="0"/>
              <w:jc w:val="left"/>
              <w:rPr>
                <w:rFonts w:ascii="Arial" w:hAnsi="Arial" w:cs="Times New Roman"/>
                <w:color w:val="000000" w:themeColor="text1"/>
                <w:sz w:val="18"/>
                <w:szCs w:val="20"/>
                <w:lang w:val="el-GR" w:eastAsia="en-US"/>
              </w:rPr>
            </w:pPr>
            <w:r w:rsidRPr="00FB6911">
              <w:rPr>
                <w:rFonts w:ascii="Arial" w:hAnsi="Arial" w:cs="Times New Roman"/>
                <w:color w:val="000000" w:themeColor="text1"/>
                <w:sz w:val="18"/>
                <w:szCs w:val="20"/>
                <w:lang w:val="el-GR" w:eastAsia="en-US"/>
              </w:rPr>
              <w:t xml:space="preserve">Προμήθεια δικτυακού μεταγωγέα </w:t>
            </w:r>
            <w:r w:rsidRPr="00FB6911">
              <w:rPr>
                <w:rFonts w:ascii="Arial" w:hAnsi="Arial" w:cs="Times New Roman"/>
                <w:color w:val="000000" w:themeColor="text1"/>
                <w:sz w:val="18"/>
                <w:szCs w:val="20"/>
                <w:lang w:val="en-US" w:eastAsia="en-US"/>
              </w:rPr>
              <w:t>Gigabit</w:t>
            </w:r>
            <w:r w:rsidRPr="00FB6911">
              <w:rPr>
                <w:rFonts w:ascii="Arial" w:hAnsi="Arial" w:cs="Times New Roman"/>
                <w:color w:val="000000" w:themeColor="text1"/>
                <w:sz w:val="18"/>
                <w:szCs w:val="20"/>
                <w:lang w:val="el-GR" w:eastAsia="en-US"/>
              </w:rPr>
              <w:t xml:space="preserve"> </w:t>
            </w:r>
            <w:r w:rsidRPr="00FB6911">
              <w:rPr>
                <w:rFonts w:ascii="Arial" w:hAnsi="Arial" w:cs="Times New Roman"/>
                <w:color w:val="000000" w:themeColor="text1"/>
                <w:sz w:val="18"/>
                <w:szCs w:val="20"/>
                <w:lang w:val="en-US" w:eastAsia="en-US"/>
              </w:rPr>
              <w:t>Ethernet</w:t>
            </w:r>
            <w:r w:rsidRPr="00FB6911">
              <w:rPr>
                <w:rFonts w:ascii="Arial" w:hAnsi="Arial" w:cs="Times New Roman"/>
                <w:color w:val="000000" w:themeColor="text1"/>
                <w:sz w:val="18"/>
                <w:szCs w:val="20"/>
                <w:lang w:val="el-GR" w:eastAsia="en-US"/>
              </w:rPr>
              <w:t xml:space="preserve"> δακτυλίου (</w:t>
            </w:r>
            <w:r w:rsidRPr="00FB6911">
              <w:rPr>
                <w:rFonts w:ascii="Arial" w:hAnsi="Arial" w:cs="Times New Roman"/>
                <w:color w:val="000000" w:themeColor="text1"/>
                <w:sz w:val="18"/>
                <w:szCs w:val="20"/>
                <w:lang w:val="en-US" w:eastAsia="en-US"/>
              </w:rPr>
              <w:t>ring</w:t>
            </w:r>
            <w:r w:rsidRPr="00FB6911">
              <w:rPr>
                <w:rFonts w:ascii="Arial" w:hAnsi="Arial" w:cs="Times New Roman"/>
                <w:color w:val="000000" w:themeColor="text1"/>
                <w:sz w:val="18"/>
                <w:szCs w:val="20"/>
                <w:lang w:val="el-GR" w:eastAsia="en-US"/>
              </w:rPr>
              <w:t xml:space="preserve">) βιομηχανικού τύπου για πίνακες εξωτερικού χώρου </w:t>
            </w:r>
          </w:p>
        </w:tc>
        <w:tc>
          <w:tcPr>
            <w:tcW w:w="1276" w:type="dxa"/>
            <w:tcBorders>
              <w:top w:val="nil"/>
              <w:left w:val="nil"/>
              <w:bottom w:val="nil"/>
              <w:right w:val="nil"/>
            </w:tcBorders>
            <w:shd w:val="clear" w:color="auto" w:fill="auto"/>
            <w:noWrap/>
            <w:vAlign w:val="center"/>
          </w:tcPr>
          <w:p w:rsidR="0000187C" w:rsidRPr="00FB6911" w:rsidRDefault="0000187C" w:rsidP="0000187C">
            <w:pPr>
              <w:suppressAutoHyphens w:val="0"/>
              <w:spacing w:after="0"/>
              <w:jc w:val="center"/>
              <w:rPr>
                <w:rFonts w:ascii="Arial" w:hAnsi="Arial" w:cs="Times New Roman"/>
                <w:color w:val="000000" w:themeColor="text1"/>
                <w:sz w:val="20"/>
                <w:szCs w:val="20"/>
                <w:lang w:val="en-US" w:eastAsia="en-US"/>
              </w:rPr>
            </w:pPr>
            <w:r w:rsidRPr="00FB6911">
              <w:rPr>
                <w:rFonts w:ascii="Arial" w:hAnsi="Arial" w:cs="Times New Roman"/>
                <w:color w:val="000000" w:themeColor="text1"/>
                <w:sz w:val="20"/>
                <w:szCs w:val="20"/>
                <w:lang w:val="en-US" w:eastAsia="en-US"/>
              </w:rPr>
              <w:t>τεμ.</w:t>
            </w:r>
          </w:p>
        </w:tc>
        <w:tc>
          <w:tcPr>
            <w:tcW w:w="1276" w:type="dxa"/>
            <w:tcBorders>
              <w:top w:val="nil"/>
              <w:left w:val="nil"/>
              <w:bottom w:val="nil"/>
              <w:right w:val="nil"/>
            </w:tcBorders>
            <w:shd w:val="clear" w:color="auto" w:fill="auto"/>
            <w:noWrap/>
            <w:vAlign w:val="center"/>
          </w:tcPr>
          <w:p w:rsidR="0000187C" w:rsidRPr="00FB6911" w:rsidRDefault="0000187C" w:rsidP="0000187C">
            <w:pPr>
              <w:suppressAutoHyphens w:val="0"/>
              <w:spacing w:after="0"/>
              <w:jc w:val="center"/>
              <w:rPr>
                <w:rFonts w:ascii="Arial" w:hAnsi="Arial" w:cs="Times New Roman"/>
                <w:color w:val="000000" w:themeColor="text1"/>
                <w:sz w:val="20"/>
                <w:szCs w:val="20"/>
                <w:lang w:val="en-US" w:eastAsia="en-US"/>
              </w:rPr>
            </w:pPr>
            <w:r w:rsidRPr="00FB6911">
              <w:rPr>
                <w:rFonts w:ascii="Arial" w:hAnsi="Arial" w:cs="Times New Roman"/>
                <w:color w:val="000000" w:themeColor="text1"/>
                <w:sz w:val="20"/>
                <w:szCs w:val="20"/>
                <w:lang w:val="en-US" w:eastAsia="en-US"/>
              </w:rPr>
              <w:t>4</w:t>
            </w:r>
          </w:p>
        </w:tc>
        <w:tc>
          <w:tcPr>
            <w:tcW w:w="1017" w:type="dxa"/>
            <w:tcBorders>
              <w:top w:val="nil"/>
              <w:left w:val="nil"/>
              <w:bottom w:val="nil"/>
              <w:right w:val="nil"/>
            </w:tcBorders>
            <w:shd w:val="clear" w:color="auto" w:fill="auto"/>
            <w:vAlign w:val="center"/>
          </w:tcPr>
          <w:p w:rsidR="0000187C" w:rsidRPr="00FB6911" w:rsidRDefault="0000187C" w:rsidP="0000187C">
            <w:pPr>
              <w:suppressAutoHyphens w:val="0"/>
              <w:spacing w:after="0"/>
              <w:jc w:val="right"/>
              <w:rPr>
                <w:rFonts w:ascii="Arial" w:hAnsi="Arial" w:cs="Times New Roman"/>
                <w:color w:val="000000" w:themeColor="text1"/>
                <w:sz w:val="20"/>
                <w:szCs w:val="20"/>
                <w:lang w:val="en-US" w:eastAsia="en-US"/>
              </w:rPr>
            </w:pPr>
          </w:p>
        </w:tc>
        <w:tc>
          <w:tcPr>
            <w:tcW w:w="1676" w:type="dxa"/>
            <w:tcBorders>
              <w:top w:val="nil"/>
              <w:left w:val="nil"/>
              <w:bottom w:val="nil"/>
              <w:right w:val="nil"/>
            </w:tcBorders>
            <w:shd w:val="clear" w:color="auto" w:fill="auto"/>
            <w:vAlign w:val="center"/>
          </w:tcPr>
          <w:p w:rsidR="0000187C" w:rsidRPr="00FB6911" w:rsidRDefault="0000187C" w:rsidP="0000187C">
            <w:pPr>
              <w:suppressAutoHyphens w:val="0"/>
              <w:spacing w:after="0"/>
              <w:jc w:val="right"/>
              <w:rPr>
                <w:rFonts w:ascii="Arial" w:hAnsi="Arial" w:cs="Times New Roman"/>
                <w:color w:val="000000" w:themeColor="text1"/>
                <w:sz w:val="20"/>
                <w:szCs w:val="20"/>
                <w:lang w:val="en-US" w:eastAsia="en-US"/>
              </w:rPr>
            </w:pPr>
          </w:p>
        </w:tc>
      </w:tr>
      <w:tr w:rsidR="00FB6911" w:rsidRPr="00FB6911" w:rsidTr="002D7935">
        <w:trPr>
          <w:trHeight w:val="240"/>
        </w:trPr>
        <w:tc>
          <w:tcPr>
            <w:tcW w:w="488" w:type="dxa"/>
            <w:tcBorders>
              <w:top w:val="nil"/>
              <w:left w:val="nil"/>
              <w:bottom w:val="nil"/>
              <w:right w:val="nil"/>
            </w:tcBorders>
            <w:shd w:val="clear" w:color="auto" w:fill="auto"/>
            <w:noWrap/>
            <w:vAlign w:val="center"/>
          </w:tcPr>
          <w:p w:rsidR="0000187C" w:rsidRPr="00FB6911" w:rsidRDefault="0000187C" w:rsidP="0000187C">
            <w:pPr>
              <w:suppressAutoHyphens w:val="0"/>
              <w:spacing w:after="0"/>
              <w:jc w:val="center"/>
              <w:rPr>
                <w:rFonts w:ascii="Arial" w:hAnsi="Arial" w:cs="Times New Roman"/>
                <w:color w:val="000000" w:themeColor="text1"/>
                <w:sz w:val="20"/>
                <w:szCs w:val="20"/>
                <w:lang w:val="en-US" w:eastAsia="en-US"/>
              </w:rPr>
            </w:pPr>
          </w:p>
        </w:tc>
        <w:tc>
          <w:tcPr>
            <w:tcW w:w="896" w:type="dxa"/>
            <w:tcBorders>
              <w:top w:val="nil"/>
              <w:left w:val="nil"/>
              <w:bottom w:val="nil"/>
              <w:right w:val="nil"/>
            </w:tcBorders>
            <w:shd w:val="clear" w:color="auto" w:fill="auto"/>
            <w:vAlign w:val="center"/>
          </w:tcPr>
          <w:p w:rsidR="0000187C" w:rsidRPr="00FB6911" w:rsidRDefault="0000187C" w:rsidP="0000187C">
            <w:pPr>
              <w:suppressAutoHyphens w:val="0"/>
              <w:spacing w:after="0"/>
              <w:jc w:val="center"/>
              <w:rPr>
                <w:rFonts w:ascii="Arial" w:hAnsi="Arial" w:cs="Times New Roman"/>
                <w:b/>
                <w:bCs/>
                <w:color w:val="000000" w:themeColor="text1"/>
                <w:sz w:val="20"/>
                <w:szCs w:val="20"/>
                <w:lang w:val="en-US" w:eastAsia="en-US"/>
              </w:rPr>
            </w:pPr>
          </w:p>
        </w:tc>
        <w:tc>
          <w:tcPr>
            <w:tcW w:w="3881" w:type="dxa"/>
            <w:tcBorders>
              <w:top w:val="nil"/>
              <w:left w:val="nil"/>
              <w:bottom w:val="nil"/>
              <w:right w:val="nil"/>
            </w:tcBorders>
            <w:shd w:val="clear" w:color="auto" w:fill="auto"/>
            <w:vAlign w:val="center"/>
          </w:tcPr>
          <w:p w:rsidR="0000187C" w:rsidRPr="00FB6911" w:rsidRDefault="0000187C" w:rsidP="0000187C">
            <w:pPr>
              <w:suppressAutoHyphens w:val="0"/>
              <w:spacing w:after="0"/>
              <w:jc w:val="left"/>
              <w:rPr>
                <w:rFonts w:ascii="Arial" w:hAnsi="Arial" w:cs="Times New Roman"/>
                <w:color w:val="000000" w:themeColor="text1"/>
                <w:sz w:val="18"/>
                <w:szCs w:val="20"/>
                <w:lang w:val="en-US" w:eastAsia="en-US"/>
              </w:rPr>
            </w:pPr>
          </w:p>
        </w:tc>
        <w:tc>
          <w:tcPr>
            <w:tcW w:w="1276" w:type="dxa"/>
            <w:tcBorders>
              <w:top w:val="nil"/>
              <w:left w:val="nil"/>
              <w:bottom w:val="nil"/>
              <w:right w:val="nil"/>
            </w:tcBorders>
            <w:shd w:val="clear" w:color="auto" w:fill="auto"/>
            <w:noWrap/>
            <w:vAlign w:val="center"/>
          </w:tcPr>
          <w:p w:rsidR="0000187C" w:rsidRPr="00FB6911" w:rsidRDefault="0000187C" w:rsidP="0000187C">
            <w:pPr>
              <w:suppressAutoHyphens w:val="0"/>
              <w:spacing w:after="0"/>
              <w:jc w:val="center"/>
              <w:rPr>
                <w:rFonts w:ascii="Arial" w:hAnsi="Arial" w:cs="Times New Roman"/>
                <w:color w:val="000000" w:themeColor="text1"/>
                <w:sz w:val="20"/>
                <w:szCs w:val="20"/>
                <w:lang w:val="en-US" w:eastAsia="en-US"/>
              </w:rPr>
            </w:pPr>
          </w:p>
        </w:tc>
        <w:tc>
          <w:tcPr>
            <w:tcW w:w="1276" w:type="dxa"/>
            <w:tcBorders>
              <w:top w:val="nil"/>
              <w:left w:val="nil"/>
              <w:bottom w:val="nil"/>
              <w:right w:val="nil"/>
            </w:tcBorders>
            <w:shd w:val="clear" w:color="auto" w:fill="auto"/>
            <w:noWrap/>
            <w:vAlign w:val="center"/>
          </w:tcPr>
          <w:p w:rsidR="0000187C" w:rsidRPr="00FB6911" w:rsidRDefault="0000187C" w:rsidP="0000187C">
            <w:pPr>
              <w:suppressAutoHyphens w:val="0"/>
              <w:spacing w:after="0"/>
              <w:jc w:val="center"/>
              <w:rPr>
                <w:rFonts w:ascii="Arial" w:hAnsi="Arial" w:cs="Times New Roman"/>
                <w:color w:val="000000" w:themeColor="text1"/>
                <w:sz w:val="20"/>
                <w:szCs w:val="20"/>
                <w:lang w:val="en-US" w:eastAsia="en-US"/>
              </w:rPr>
            </w:pPr>
          </w:p>
        </w:tc>
        <w:tc>
          <w:tcPr>
            <w:tcW w:w="1017" w:type="dxa"/>
            <w:tcBorders>
              <w:top w:val="nil"/>
              <w:left w:val="nil"/>
              <w:bottom w:val="nil"/>
              <w:right w:val="nil"/>
            </w:tcBorders>
            <w:shd w:val="clear" w:color="auto" w:fill="auto"/>
            <w:vAlign w:val="center"/>
          </w:tcPr>
          <w:p w:rsidR="0000187C" w:rsidRPr="00FB6911" w:rsidRDefault="0000187C" w:rsidP="0000187C">
            <w:pPr>
              <w:suppressAutoHyphens w:val="0"/>
              <w:spacing w:after="0"/>
              <w:jc w:val="right"/>
              <w:rPr>
                <w:rFonts w:ascii="Arial" w:hAnsi="Arial" w:cs="Times New Roman"/>
                <w:color w:val="000000" w:themeColor="text1"/>
                <w:sz w:val="20"/>
                <w:szCs w:val="20"/>
                <w:lang w:val="en-US" w:eastAsia="en-US"/>
              </w:rPr>
            </w:pPr>
          </w:p>
        </w:tc>
        <w:tc>
          <w:tcPr>
            <w:tcW w:w="1676" w:type="dxa"/>
            <w:tcBorders>
              <w:top w:val="nil"/>
              <w:left w:val="nil"/>
              <w:bottom w:val="nil"/>
              <w:right w:val="nil"/>
            </w:tcBorders>
            <w:shd w:val="clear" w:color="auto" w:fill="auto"/>
            <w:vAlign w:val="center"/>
          </w:tcPr>
          <w:p w:rsidR="0000187C" w:rsidRPr="00FB6911" w:rsidRDefault="0000187C" w:rsidP="0000187C">
            <w:pPr>
              <w:suppressAutoHyphens w:val="0"/>
              <w:spacing w:after="0"/>
              <w:jc w:val="right"/>
              <w:rPr>
                <w:rFonts w:ascii="Arial" w:hAnsi="Arial" w:cs="Times New Roman"/>
                <w:color w:val="000000" w:themeColor="text1"/>
                <w:sz w:val="20"/>
                <w:szCs w:val="20"/>
                <w:lang w:val="en-US" w:eastAsia="en-US"/>
              </w:rPr>
            </w:pPr>
          </w:p>
        </w:tc>
      </w:tr>
      <w:tr w:rsidR="00FB6911" w:rsidRPr="00FB6911" w:rsidTr="002D7935">
        <w:trPr>
          <w:trHeight w:val="720"/>
        </w:trPr>
        <w:tc>
          <w:tcPr>
            <w:tcW w:w="488" w:type="dxa"/>
            <w:tcBorders>
              <w:top w:val="nil"/>
              <w:left w:val="nil"/>
              <w:bottom w:val="nil"/>
              <w:right w:val="nil"/>
            </w:tcBorders>
            <w:shd w:val="clear" w:color="auto" w:fill="auto"/>
            <w:noWrap/>
            <w:vAlign w:val="center"/>
          </w:tcPr>
          <w:p w:rsidR="0000187C" w:rsidRPr="00FB6911" w:rsidRDefault="0000187C" w:rsidP="0000187C">
            <w:pPr>
              <w:suppressAutoHyphens w:val="0"/>
              <w:spacing w:after="0"/>
              <w:jc w:val="center"/>
              <w:rPr>
                <w:rFonts w:ascii="Arial" w:hAnsi="Arial" w:cs="Times New Roman"/>
                <w:color w:val="000000" w:themeColor="text1"/>
                <w:sz w:val="20"/>
                <w:szCs w:val="20"/>
                <w:lang w:val="en-US" w:eastAsia="en-US"/>
              </w:rPr>
            </w:pPr>
            <w:r w:rsidRPr="00FB6911">
              <w:rPr>
                <w:rFonts w:ascii="Arial" w:hAnsi="Arial" w:cs="Times New Roman"/>
                <w:color w:val="000000" w:themeColor="text1"/>
                <w:sz w:val="20"/>
                <w:szCs w:val="20"/>
                <w:lang w:val="en-US" w:eastAsia="en-US"/>
              </w:rPr>
              <w:t>6</w:t>
            </w:r>
          </w:p>
        </w:tc>
        <w:tc>
          <w:tcPr>
            <w:tcW w:w="896" w:type="dxa"/>
            <w:tcBorders>
              <w:top w:val="nil"/>
              <w:left w:val="nil"/>
              <w:bottom w:val="nil"/>
              <w:right w:val="nil"/>
            </w:tcBorders>
            <w:shd w:val="clear" w:color="auto" w:fill="auto"/>
            <w:vAlign w:val="center"/>
          </w:tcPr>
          <w:p w:rsidR="0000187C" w:rsidRPr="00FB6911" w:rsidRDefault="0000187C" w:rsidP="0000187C">
            <w:pPr>
              <w:suppressAutoHyphens w:val="0"/>
              <w:spacing w:after="0"/>
              <w:jc w:val="center"/>
              <w:rPr>
                <w:rFonts w:ascii="Arial" w:hAnsi="Arial" w:cs="Times New Roman"/>
                <w:b/>
                <w:bCs/>
                <w:color w:val="000000" w:themeColor="text1"/>
                <w:sz w:val="20"/>
                <w:szCs w:val="20"/>
                <w:lang w:val="en-US" w:eastAsia="en-US"/>
              </w:rPr>
            </w:pPr>
            <w:r w:rsidRPr="00FB6911">
              <w:rPr>
                <w:rFonts w:ascii="Arial" w:hAnsi="Arial" w:cs="Times New Roman"/>
                <w:b/>
                <w:bCs/>
                <w:color w:val="000000" w:themeColor="text1"/>
                <w:sz w:val="20"/>
                <w:szCs w:val="20"/>
                <w:lang w:val="en-US" w:eastAsia="en-US"/>
              </w:rPr>
              <w:t>A-5.2</w:t>
            </w:r>
          </w:p>
        </w:tc>
        <w:tc>
          <w:tcPr>
            <w:tcW w:w="3881" w:type="dxa"/>
            <w:tcBorders>
              <w:top w:val="nil"/>
              <w:left w:val="nil"/>
              <w:bottom w:val="nil"/>
              <w:right w:val="nil"/>
            </w:tcBorders>
            <w:shd w:val="clear" w:color="auto" w:fill="auto"/>
            <w:vAlign w:val="center"/>
          </w:tcPr>
          <w:p w:rsidR="0000187C" w:rsidRPr="00FB6911" w:rsidRDefault="0000187C" w:rsidP="0000187C">
            <w:pPr>
              <w:suppressAutoHyphens w:val="0"/>
              <w:spacing w:after="0"/>
              <w:jc w:val="left"/>
              <w:rPr>
                <w:rFonts w:ascii="Arial" w:hAnsi="Arial" w:cs="Times New Roman"/>
                <w:color w:val="000000" w:themeColor="text1"/>
                <w:sz w:val="18"/>
                <w:szCs w:val="20"/>
                <w:lang w:val="el-GR" w:eastAsia="en-US"/>
              </w:rPr>
            </w:pPr>
            <w:r w:rsidRPr="00FB6911">
              <w:rPr>
                <w:rFonts w:ascii="Arial" w:hAnsi="Arial" w:cs="Times New Roman"/>
                <w:color w:val="000000" w:themeColor="text1"/>
                <w:sz w:val="18"/>
                <w:szCs w:val="20"/>
                <w:lang w:val="el-GR" w:eastAsia="en-US"/>
              </w:rPr>
              <w:t xml:space="preserve">Προμήθεια δικτυακού μεταγωγέα </w:t>
            </w:r>
            <w:r w:rsidRPr="00FB6911">
              <w:rPr>
                <w:rFonts w:ascii="Arial" w:hAnsi="Arial" w:cs="Times New Roman"/>
                <w:color w:val="000000" w:themeColor="text1"/>
                <w:sz w:val="18"/>
                <w:szCs w:val="20"/>
                <w:lang w:val="en-US" w:eastAsia="en-US"/>
              </w:rPr>
              <w:t>Fast</w:t>
            </w:r>
            <w:r w:rsidRPr="00FB6911">
              <w:rPr>
                <w:rFonts w:ascii="Arial" w:hAnsi="Arial" w:cs="Times New Roman"/>
                <w:color w:val="000000" w:themeColor="text1"/>
                <w:sz w:val="18"/>
                <w:szCs w:val="20"/>
                <w:lang w:val="el-GR" w:eastAsia="en-US"/>
              </w:rPr>
              <w:t xml:space="preserve"> </w:t>
            </w:r>
            <w:r w:rsidRPr="00FB6911">
              <w:rPr>
                <w:rFonts w:ascii="Arial" w:hAnsi="Arial" w:cs="Times New Roman"/>
                <w:color w:val="000000" w:themeColor="text1"/>
                <w:sz w:val="18"/>
                <w:szCs w:val="20"/>
                <w:lang w:val="en-US" w:eastAsia="en-US"/>
              </w:rPr>
              <w:t>Ethernet</w:t>
            </w:r>
            <w:r w:rsidRPr="00FB6911">
              <w:rPr>
                <w:rFonts w:ascii="Arial" w:hAnsi="Arial" w:cs="Times New Roman"/>
                <w:color w:val="000000" w:themeColor="text1"/>
                <w:sz w:val="18"/>
                <w:szCs w:val="20"/>
                <w:lang w:val="el-GR" w:eastAsia="en-US"/>
              </w:rPr>
              <w:t xml:space="preserve"> ακτινικός (</w:t>
            </w:r>
            <w:r w:rsidRPr="00FB6911">
              <w:rPr>
                <w:rFonts w:ascii="Arial" w:hAnsi="Arial" w:cs="Times New Roman"/>
                <w:color w:val="000000" w:themeColor="text1"/>
                <w:sz w:val="18"/>
                <w:szCs w:val="20"/>
                <w:lang w:val="en-US" w:eastAsia="en-US"/>
              </w:rPr>
              <w:t>uplink</w:t>
            </w:r>
            <w:r w:rsidRPr="00FB6911">
              <w:rPr>
                <w:rFonts w:ascii="Arial" w:hAnsi="Arial" w:cs="Times New Roman"/>
                <w:color w:val="000000" w:themeColor="text1"/>
                <w:sz w:val="18"/>
                <w:szCs w:val="20"/>
                <w:lang w:val="el-GR" w:eastAsia="en-US"/>
              </w:rPr>
              <w:t>), βιομηχανικού τύπου για πίνακες εξωτερικού χώρου</w:t>
            </w:r>
          </w:p>
        </w:tc>
        <w:tc>
          <w:tcPr>
            <w:tcW w:w="1276" w:type="dxa"/>
            <w:tcBorders>
              <w:top w:val="nil"/>
              <w:left w:val="nil"/>
              <w:bottom w:val="nil"/>
              <w:right w:val="nil"/>
            </w:tcBorders>
            <w:shd w:val="clear" w:color="auto" w:fill="auto"/>
            <w:noWrap/>
            <w:vAlign w:val="center"/>
          </w:tcPr>
          <w:p w:rsidR="0000187C" w:rsidRPr="00FB6911" w:rsidRDefault="0000187C" w:rsidP="0000187C">
            <w:pPr>
              <w:suppressAutoHyphens w:val="0"/>
              <w:spacing w:after="0"/>
              <w:jc w:val="center"/>
              <w:rPr>
                <w:rFonts w:ascii="Arial" w:hAnsi="Arial" w:cs="Times New Roman"/>
                <w:color w:val="000000" w:themeColor="text1"/>
                <w:sz w:val="20"/>
                <w:szCs w:val="20"/>
                <w:lang w:val="en-US" w:eastAsia="en-US"/>
              </w:rPr>
            </w:pPr>
            <w:r w:rsidRPr="00FB6911">
              <w:rPr>
                <w:rFonts w:ascii="Arial" w:hAnsi="Arial" w:cs="Times New Roman"/>
                <w:color w:val="000000" w:themeColor="text1"/>
                <w:sz w:val="20"/>
                <w:szCs w:val="20"/>
                <w:lang w:val="en-US" w:eastAsia="en-US"/>
              </w:rPr>
              <w:t>τεμ.</w:t>
            </w:r>
          </w:p>
        </w:tc>
        <w:tc>
          <w:tcPr>
            <w:tcW w:w="1276" w:type="dxa"/>
            <w:tcBorders>
              <w:top w:val="nil"/>
              <w:left w:val="nil"/>
              <w:bottom w:val="nil"/>
              <w:right w:val="nil"/>
            </w:tcBorders>
            <w:shd w:val="clear" w:color="auto" w:fill="auto"/>
            <w:noWrap/>
            <w:vAlign w:val="center"/>
          </w:tcPr>
          <w:p w:rsidR="0000187C" w:rsidRPr="00FB6911" w:rsidRDefault="0000187C" w:rsidP="0000187C">
            <w:pPr>
              <w:suppressAutoHyphens w:val="0"/>
              <w:spacing w:after="0"/>
              <w:jc w:val="center"/>
              <w:rPr>
                <w:rFonts w:ascii="Arial" w:hAnsi="Arial" w:cs="Times New Roman"/>
                <w:color w:val="000000" w:themeColor="text1"/>
                <w:sz w:val="20"/>
                <w:szCs w:val="20"/>
                <w:lang w:val="en-US" w:eastAsia="en-US"/>
              </w:rPr>
            </w:pPr>
            <w:r w:rsidRPr="00FB6911">
              <w:rPr>
                <w:rFonts w:ascii="Arial" w:hAnsi="Arial" w:cs="Times New Roman"/>
                <w:color w:val="000000" w:themeColor="text1"/>
                <w:sz w:val="20"/>
                <w:szCs w:val="20"/>
                <w:lang w:val="en-US" w:eastAsia="en-US"/>
              </w:rPr>
              <w:t>4</w:t>
            </w:r>
          </w:p>
        </w:tc>
        <w:tc>
          <w:tcPr>
            <w:tcW w:w="1017" w:type="dxa"/>
            <w:tcBorders>
              <w:top w:val="nil"/>
              <w:left w:val="nil"/>
              <w:bottom w:val="nil"/>
              <w:right w:val="nil"/>
            </w:tcBorders>
            <w:shd w:val="clear" w:color="auto" w:fill="auto"/>
            <w:vAlign w:val="center"/>
          </w:tcPr>
          <w:p w:rsidR="0000187C" w:rsidRPr="00FB6911" w:rsidRDefault="0000187C" w:rsidP="0000187C">
            <w:pPr>
              <w:suppressAutoHyphens w:val="0"/>
              <w:spacing w:after="0"/>
              <w:jc w:val="right"/>
              <w:rPr>
                <w:rFonts w:ascii="Arial" w:hAnsi="Arial" w:cs="Times New Roman"/>
                <w:color w:val="000000" w:themeColor="text1"/>
                <w:sz w:val="20"/>
                <w:szCs w:val="20"/>
                <w:lang w:val="en-US" w:eastAsia="en-US"/>
              </w:rPr>
            </w:pPr>
          </w:p>
        </w:tc>
        <w:tc>
          <w:tcPr>
            <w:tcW w:w="1676" w:type="dxa"/>
            <w:tcBorders>
              <w:top w:val="nil"/>
              <w:left w:val="nil"/>
              <w:bottom w:val="nil"/>
              <w:right w:val="nil"/>
            </w:tcBorders>
            <w:shd w:val="clear" w:color="auto" w:fill="auto"/>
            <w:vAlign w:val="center"/>
          </w:tcPr>
          <w:p w:rsidR="0000187C" w:rsidRPr="00FB6911" w:rsidRDefault="0000187C" w:rsidP="0000187C">
            <w:pPr>
              <w:suppressAutoHyphens w:val="0"/>
              <w:spacing w:after="0"/>
              <w:jc w:val="right"/>
              <w:rPr>
                <w:rFonts w:ascii="Arial" w:hAnsi="Arial" w:cs="Times New Roman"/>
                <w:color w:val="000000" w:themeColor="text1"/>
                <w:sz w:val="20"/>
                <w:szCs w:val="20"/>
                <w:lang w:val="en-US" w:eastAsia="en-US"/>
              </w:rPr>
            </w:pPr>
          </w:p>
        </w:tc>
      </w:tr>
      <w:tr w:rsidR="00FB6911" w:rsidRPr="00FB6911" w:rsidTr="002D7935">
        <w:trPr>
          <w:trHeight w:val="240"/>
        </w:trPr>
        <w:tc>
          <w:tcPr>
            <w:tcW w:w="488" w:type="dxa"/>
            <w:tcBorders>
              <w:top w:val="nil"/>
              <w:left w:val="nil"/>
              <w:bottom w:val="nil"/>
              <w:right w:val="nil"/>
            </w:tcBorders>
            <w:shd w:val="clear" w:color="auto" w:fill="auto"/>
            <w:noWrap/>
            <w:vAlign w:val="center"/>
          </w:tcPr>
          <w:p w:rsidR="0000187C" w:rsidRPr="00FB6911" w:rsidRDefault="0000187C" w:rsidP="0000187C">
            <w:pPr>
              <w:suppressAutoHyphens w:val="0"/>
              <w:spacing w:after="0"/>
              <w:jc w:val="center"/>
              <w:rPr>
                <w:rFonts w:ascii="Arial" w:hAnsi="Arial" w:cs="Times New Roman"/>
                <w:color w:val="000000" w:themeColor="text1"/>
                <w:sz w:val="20"/>
                <w:szCs w:val="20"/>
                <w:lang w:val="en-US" w:eastAsia="en-US"/>
              </w:rPr>
            </w:pPr>
          </w:p>
        </w:tc>
        <w:tc>
          <w:tcPr>
            <w:tcW w:w="896" w:type="dxa"/>
            <w:tcBorders>
              <w:top w:val="nil"/>
              <w:left w:val="nil"/>
              <w:bottom w:val="nil"/>
              <w:right w:val="nil"/>
            </w:tcBorders>
            <w:shd w:val="clear" w:color="auto" w:fill="auto"/>
            <w:vAlign w:val="center"/>
          </w:tcPr>
          <w:p w:rsidR="0000187C" w:rsidRPr="00FB6911" w:rsidRDefault="0000187C" w:rsidP="0000187C">
            <w:pPr>
              <w:suppressAutoHyphens w:val="0"/>
              <w:spacing w:after="0"/>
              <w:jc w:val="center"/>
              <w:rPr>
                <w:rFonts w:ascii="Arial" w:hAnsi="Arial" w:cs="Times New Roman"/>
                <w:b/>
                <w:bCs/>
                <w:color w:val="000000" w:themeColor="text1"/>
                <w:sz w:val="20"/>
                <w:szCs w:val="20"/>
                <w:lang w:val="en-US" w:eastAsia="en-US"/>
              </w:rPr>
            </w:pPr>
          </w:p>
        </w:tc>
        <w:tc>
          <w:tcPr>
            <w:tcW w:w="3881" w:type="dxa"/>
            <w:tcBorders>
              <w:top w:val="nil"/>
              <w:left w:val="nil"/>
              <w:bottom w:val="nil"/>
              <w:right w:val="nil"/>
            </w:tcBorders>
            <w:shd w:val="clear" w:color="auto" w:fill="auto"/>
            <w:vAlign w:val="center"/>
          </w:tcPr>
          <w:p w:rsidR="0000187C" w:rsidRPr="00FB6911" w:rsidRDefault="0000187C" w:rsidP="0000187C">
            <w:pPr>
              <w:suppressAutoHyphens w:val="0"/>
              <w:spacing w:after="0"/>
              <w:jc w:val="left"/>
              <w:rPr>
                <w:rFonts w:ascii="Arial" w:hAnsi="Arial" w:cs="Times New Roman"/>
                <w:color w:val="000000" w:themeColor="text1"/>
                <w:sz w:val="18"/>
                <w:szCs w:val="20"/>
                <w:lang w:val="en-US" w:eastAsia="en-US"/>
              </w:rPr>
            </w:pPr>
          </w:p>
        </w:tc>
        <w:tc>
          <w:tcPr>
            <w:tcW w:w="1276" w:type="dxa"/>
            <w:tcBorders>
              <w:top w:val="nil"/>
              <w:left w:val="nil"/>
              <w:bottom w:val="nil"/>
              <w:right w:val="nil"/>
            </w:tcBorders>
            <w:shd w:val="clear" w:color="auto" w:fill="auto"/>
            <w:noWrap/>
            <w:vAlign w:val="center"/>
          </w:tcPr>
          <w:p w:rsidR="0000187C" w:rsidRPr="00FB6911" w:rsidRDefault="0000187C" w:rsidP="0000187C">
            <w:pPr>
              <w:suppressAutoHyphens w:val="0"/>
              <w:spacing w:after="0"/>
              <w:jc w:val="center"/>
              <w:rPr>
                <w:rFonts w:ascii="Arial" w:hAnsi="Arial" w:cs="Times New Roman"/>
                <w:color w:val="000000" w:themeColor="text1"/>
                <w:sz w:val="20"/>
                <w:szCs w:val="20"/>
                <w:lang w:val="en-US" w:eastAsia="en-US"/>
              </w:rPr>
            </w:pPr>
          </w:p>
        </w:tc>
        <w:tc>
          <w:tcPr>
            <w:tcW w:w="1276" w:type="dxa"/>
            <w:tcBorders>
              <w:top w:val="nil"/>
              <w:left w:val="nil"/>
              <w:bottom w:val="nil"/>
              <w:right w:val="nil"/>
            </w:tcBorders>
            <w:shd w:val="clear" w:color="auto" w:fill="auto"/>
            <w:noWrap/>
            <w:vAlign w:val="center"/>
          </w:tcPr>
          <w:p w:rsidR="0000187C" w:rsidRPr="00FB6911" w:rsidRDefault="0000187C" w:rsidP="0000187C">
            <w:pPr>
              <w:suppressAutoHyphens w:val="0"/>
              <w:spacing w:after="0"/>
              <w:jc w:val="center"/>
              <w:rPr>
                <w:rFonts w:ascii="Arial" w:hAnsi="Arial" w:cs="Times New Roman"/>
                <w:color w:val="000000" w:themeColor="text1"/>
                <w:sz w:val="20"/>
                <w:szCs w:val="20"/>
                <w:lang w:val="en-US" w:eastAsia="en-US"/>
              </w:rPr>
            </w:pPr>
          </w:p>
        </w:tc>
        <w:tc>
          <w:tcPr>
            <w:tcW w:w="1017" w:type="dxa"/>
            <w:tcBorders>
              <w:top w:val="nil"/>
              <w:left w:val="nil"/>
              <w:bottom w:val="nil"/>
              <w:right w:val="nil"/>
            </w:tcBorders>
            <w:shd w:val="clear" w:color="auto" w:fill="auto"/>
            <w:vAlign w:val="center"/>
          </w:tcPr>
          <w:p w:rsidR="0000187C" w:rsidRPr="00FB6911" w:rsidRDefault="0000187C" w:rsidP="0000187C">
            <w:pPr>
              <w:suppressAutoHyphens w:val="0"/>
              <w:spacing w:after="0"/>
              <w:jc w:val="right"/>
              <w:rPr>
                <w:rFonts w:ascii="Arial" w:hAnsi="Arial" w:cs="Times New Roman"/>
                <w:color w:val="000000" w:themeColor="text1"/>
                <w:sz w:val="20"/>
                <w:szCs w:val="20"/>
                <w:lang w:val="en-US" w:eastAsia="en-US"/>
              </w:rPr>
            </w:pPr>
          </w:p>
        </w:tc>
        <w:tc>
          <w:tcPr>
            <w:tcW w:w="1676" w:type="dxa"/>
            <w:tcBorders>
              <w:top w:val="nil"/>
              <w:left w:val="nil"/>
              <w:bottom w:val="nil"/>
              <w:right w:val="nil"/>
            </w:tcBorders>
            <w:shd w:val="clear" w:color="auto" w:fill="auto"/>
            <w:vAlign w:val="center"/>
          </w:tcPr>
          <w:p w:rsidR="0000187C" w:rsidRPr="00FB6911" w:rsidRDefault="0000187C" w:rsidP="0000187C">
            <w:pPr>
              <w:suppressAutoHyphens w:val="0"/>
              <w:spacing w:after="0"/>
              <w:jc w:val="right"/>
              <w:rPr>
                <w:rFonts w:ascii="Arial" w:hAnsi="Arial" w:cs="Times New Roman"/>
                <w:color w:val="000000" w:themeColor="text1"/>
                <w:sz w:val="20"/>
                <w:szCs w:val="20"/>
                <w:lang w:val="en-US" w:eastAsia="en-US"/>
              </w:rPr>
            </w:pPr>
          </w:p>
        </w:tc>
      </w:tr>
      <w:tr w:rsidR="00FB6911" w:rsidRPr="00FB6911" w:rsidTr="002D7935">
        <w:trPr>
          <w:trHeight w:val="960"/>
        </w:trPr>
        <w:tc>
          <w:tcPr>
            <w:tcW w:w="488" w:type="dxa"/>
            <w:tcBorders>
              <w:top w:val="nil"/>
              <w:left w:val="nil"/>
              <w:bottom w:val="nil"/>
              <w:right w:val="nil"/>
            </w:tcBorders>
            <w:shd w:val="clear" w:color="auto" w:fill="auto"/>
            <w:noWrap/>
            <w:vAlign w:val="center"/>
          </w:tcPr>
          <w:p w:rsidR="0000187C" w:rsidRPr="00FB6911" w:rsidRDefault="0000187C" w:rsidP="0000187C">
            <w:pPr>
              <w:suppressAutoHyphens w:val="0"/>
              <w:spacing w:after="0"/>
              <w:jc w:val="center"/>
              <w:rPr>
                <w:rFonts w:ascii="Arial" w:hAnsi="Arial" w:cs="Times New Roman"/>
                <w:color w:val="000000" w:themeColor="text1"/>
                <w:sz w:val="20"/>
                <w:szCs w:val="20"/>
                <w:lang w:val="en-US" w:eastAsia="en-US"/>
              </w:rPr>
            </w:pPr>
            <w:r w:rsidRPr="00FB6911">
              <w:rPr>
                <w:rFonts w:ascii="Arial" w:hAnsi="Arial" w:cs="Times New Roman"/>
                <w:color w:val="000000" w:themeColor="text1"/>
                <w:sz w:val="20"/>
                <w:szCs w:val="20"/>
                <w:lang w:val="en-US" w:eastAsia="en-US"/>
              </w:rPr>
              <w:t>7</w:t>
            </w:r>
          </w:p>
        </w:tc>
        <w:tc>
          <w:tcPr>
            <w:tcW w:w="896" w:type="dxa"/>
            <w:tcBorders>
              <w:top w:val="nil"/>
              <w:left w:val="nil"/>
              <w:bottom w:val="nil"/>
              <w:right w:val="nil"/>
            </w:tcBorders>
            <w:shd w:val="clear" w:color="auto" w:fill="auto"/>
            <w:vAlign w:val="center"/>
          </w:tcPr>
          <w:p w:rsidR="0000187C" w:rsidRPr="00FB6911" w:rsidRDefault="0000187C" w:rsidP="0000187C">
            <w:pPr>
              <w:suppressAutoHyphens w:val="0"/>
              <w:spacing w:after="0"/>
              <w:jc w:val="center"/>
              <w:rPr>
                <w:rFonts w:ascii="Arial" w:hAnsi="Arial" w:cs="Times New Roman"/>
                <w:b/>
                <w:bCs/>
                <w:color w:val="000000" w:themeColor="text1"/>
                <w:sz w:val="20"/>
                <w:szCs w:val="20"/>
                <w:lang w:val="en-US" w:eastAsia="en-US"/>
              </w:rPr>
            </w:pPr>
            <w:r w:rsidRPr="00FB6911">
              <w:rPr>
                <w:rFonts w:ascii="Arial" w:hAnsi="Arial" w:cs="Times New Roman"/>
                <w:b/>
                <w:bCs/>
                <w:color w:val="000000" w:themeColor="text1"/>
                <w:sz w:val="20"/>
                <w:szCs w:val="20"/>
                <w:lang w:val="en-US" w:eastAsia="en-US"/>
              </w:rPr>
              <w:t>A-5.3</w:t>
            </w:r>
          </w:p>
        </w:tc>
        <w:tc>
          <w:tcPr>
            <w:tcW w:w="3881" w:type="dxa"/>
            <w:tcBorders>
              <w:top w:val="nil"/>
              <w:left w:val="nil"/>
              <w:bottom w:val="nil"/>
              <w:right w:val="nil"/>
            </w:tcBorders>
            <w:shd w:val="clear" w:color="auto" w:fill="auto"/>
            <w:vAlign w:val="center"/>
          </w:tcPr>
          <w:p w:rsidR="0000187C" w:rsidRPr="00FB6911" w:rsidRDefault="0000187C" w:rsidP="0000187C">
            <w:pPr>
              <w:suppressAutoHyphens w:val="0"/>
              <w:spacing w:after="0"/>
              <w:jc w:val="left"/>
              <w:rPr>
                <w:rFonts w:ascii="Arial" w:hAnsi="Arial" w:cs="Times New Roman"/>
                <w:color w:val="000000" w:themeColor="text1"/>
                <w:sz w:val="18"/>
                <w:szCs w:val="20"/>
                <w:lang w:val="el-GR" w:eastAsia="en-US"/>
              </w:rPr>
            </w:pPr>
            <w:r w:rsidRPr="00FB6911">
              <w:rPr>
                <w:rFonts w:ascii="Arial" w:hAnsi="Arial" w:cs="Times New Roman"/>
                <w:color w:val="000000" w:themeColor="text1"/>
                <w:sz w:val="18"/>
                <w:szCs w:val="20"/>
                <w:lang w:val="el-GR" w:eastAsia="en-US"/>
              </w:rPr>
              <w:t>Προμήθεια δικτυακού μετατροπέα μέσου (</w:t>
            </w:r>
            <w:r w:rsidRPr="00FB6911">
              <w:rPr>
                <w:rFonts w:ascii="Arial" w:hAnsi="Arial" w:cs="Times New Roman"/>
                <w:color w:val="000000" w:themeColor="text1"/>
                <w:sz w:val="18"/>
                <w:szCs w:val="20"/>
                <w:lang w:val="en-US" w:eastAsia="en-US"/>
              </w:rPr>
              <w:t>media</w:t>
            </w:r>
            <w:r w:rsidRPr="00FB6911">
              <w:rPr>
                <w:rFonts w:ascii="Arial" w:hAnsi="Arial" w:cs="Times New Roman"/>
                <w:color w:val="000000" w:themeColor="text1"/>
                <w:sz w:val="18"/>
                <w:szCs w:val="20"/>
                <w:lang w:val="el-GR" w:eastAsia="en-US"/>
              </w:rPr>
              <w:t xml:space="preserve"> </w:t>
            </w:r>
            <w:r w:rsidRPr="00FB6911">
              <w:rPr>
                <w:rFonts w:ascii="Arial" w:hAnsi="Arial" w:cs="Times New Roman"/>
                <w:color w:val="000000" w:themeColor="text1"/>
                <w:sz w:val="18"/>
                <w:szCs w:val="20"/>
                <w:lang w:val="en-US" w:eastAsia="en-US"/>
              </w:rPr>
              <w:t>converter</w:t>
            </w:r>
            <w:r w:rsidRPr="00FB6911">
              <w:rPr>
                <w:rFonts w:ascii="Arial" w:hAnsi="Arial" w:cs="Times New Roman"/>
                <w:color w:val="000000" w:themeColor="text1"/>
                <w:sz w:val="18"/>
                <w:szCs w:val="20"/>
                <w:lang w:val="el-GR" w:eastAsia="en-US"/>
              </w:rPr>
              <w:t xml:space="preserve">) </w:t>
            </w:r>
            <w:r w:rsidRPr="00FB6911">
              <w:rPr>
                <w:rFonts w:ascii="Arial" w:hAnsi="Arial" w:cs="Times New Roman"/>
                <w:color w:val="000000" w:themeColor="text1"/>
                <w:sz w:val="18"/>
                <w:szCs w:val="20"/>
                <w:lang w:val="en-US" w:eastAsia="en-US"/>
              </w:rPr>
              <w:t>Ethernet</w:t>
            </w:r>
            <w:r w:rsidRPr="00FB6911">
              <w:rPr>
                <w:rFonts w:ascii="Arial" w:hAnsi="Arial" w:cs="Times New Roman"/>
                <w:color w:val="000000" w:themeColor="text1"/>
                <w:sz w:val="18"/>
                <w:szCs w:val="20"/>
                <w:lang w:val="el-GR" w:eastAsia="en-US"/>
              </w:rPr>
              <w:t xml:space="preserve"> βιομηχανικού τύπου για πίνακες εξωτερικού χώρου - </w:t>
            </w:r>
            <w:r w:rsidRPr="00FB6911">
              <w:rPr>
                <w:rFonts w:ascii="Arial" w:hAnsi="Arial" w:cs="Times New Roman"/>
                <w:color w:val="000000" w:themeColor="text1"/>
                <w:sz w:val="18"/>
                <w:szCs w:val="20"/>
                <w:lang w:val="en-US" w:eastAsia="en-US"/>
              </w:rPr>
              <w:t>Fast</w:t>
            </w:r>
            <w:r w:rsidRPr="00FB6911">
              <w:rPr>
                <w:rFonts w:ascii="Arial" w:hAnsi="Arial" w:cs="Times New Roman"/>
                <w:color w:val="000000" w:themeColor="text1"/>
                <w:sz w:val="18"/>
                <w:szCs w:val="20"/>
                <w:lang w:val="el-GR" w:eastAsia="en-US"/>
              </w:rPr>
              <w:t xml:space="preserve"> </w:t>
            </w:r>
            <w:r w:rsidRPr="00FB6911">
              <w:rPr>
                <w:rFonts w:ascii="Arial" w:hAnsi="Arial" w:cs="Times New Roman"/>
                <w:color w:val="000000" w:themeColor="text1"/>
                <w:sz w:val="18"/>
                <w:szCs w:val="20"/>
                <w:lang w:val="en-US" w:eastAsia="en-US"/>
              </w:rPr>
              <w:t>Ethernet</w:t>
            </w:r>
            <w:r w:rsidRPr="00FB6911">
              <w:rPr>
                <w:rFonts w:ascii="Arial" w:hAnsi="Arial" w:cs="Times New Roman"/>
                <w:color w:val="000000" w:themeColor="text1"/>
                <w:sz w:val="18"/>
                <w:szCs w:val="20"/>
                <w:lang w:val="el-GR" w:eastAsia="en-US"/>
              </w:rPr>
              <w:t xml:space="preserve"> θυρών χαλκού/οπτική Μ</w:t>
            </w:r>
            <w:r w:rsidRPr="00FB6911">
              <w:rPr>
                <w:rFonts w:ascii="Arial" w:hAnsi="Arial" w:cs="Times New Roman"/>
                <w:color w:val="000000" w:themeColor="text1"/>
                <w:sz w:val="18"/>
                <w:szCs w:val="20"/>
                <w:lang w:val="en-US" w:eastAsia="en-US"/>
              </w:rPr>
              <w:t>MF</w:t>
            </w:r>
          </w:p>
        </w:tc>
        <w:tc>
          <w:tcPr>
            <w:tcW w:w="1276" w:type="dxa"/>
            <w:tcBorders>
              <w:top w:val="nil"/>
              <w:left w:val="nil"/>
              <w:bottom w:val="nil"/>
              <w:right w:val="nil"/>
            </w:tcBorders>
            <w:shd w:val="clear" w:color="auto" w:fill="auto"/>
            <w:noWrap/>
            <w:vAlign w:val="center"/>
          </w:tcPr>
          <w:p w:rsidR="0000187C" w:rsidRPr="00FB6911" w:rsidRDefault="0000187C" w:rsidP="0000187C">
            <w:pPr>
              <w:suppressAutoHyphens w:val="0"/>
              <w:spacing w:after="0"/>
              <w:jc w:val="center"/>
              <w:rPr>
                <w:rFonts w:ascii="Arial" w:hAnsi="Arial" w:cs="Times New Roman"/>
                <w:color w:val="000000" w:themeColor="text1"/>
                <w:sz w:val="20"/>
                <w:szCs w:val="20"/>
                <w:lang w:val="en-US" w:eastAsia="en-US"/>
              </w:rPr>
            </w:pPr>
            <w:r w:rsidRPr="00FB6911">
              <w:rPr>
                <w:rFonts w:ascii="Arial" w:hAnsi="Arial" w:cs="Times New Roman"/>
                <w:color w:val="000000" w:themeColor="text1"/>
                <w:sz w:val="20"/>
                <w:szCs w:val="20"/>
                <w:lang w:val="en-US" w:eastAsia="en-US"/>
              </w:rPr>
              <w:t>τεμ.</w:t>
            </w:r>
          </w:p>
        </w:tc>
        <w:tc>
          <w:tcPr>
            <w:tcW w:w="1276" w:type="dxa"/>
            <w:tcBorders>
              <w:top w:val="nil"/>
              <w:left w:val="nil"/>
              <w:bottom w:val="nil"/>
              <w:right w:val="nil"/>
            </w:tcBorders>
            <w:shd w:val="clear" w:color="auto" w:fill="auto"/>
            <w:noWrap/>
            <w:vAlign w:val="center"/>
          </w:tcPr>
          <w:p w:rsidR="0000187C" w:rsidRPr="00FB6911" w:rsidRDefault="0000187C" w:rsidP="0000187C">
            <w:pPr>
              <w:suppressAutoHyphens w:val="0"/>
              <w:spacing w:after="0"/>
              <w:jc w:val="center"/>
              <w:rPr>
                <w:rFonts w:ascii="Arial" w:hAnsi="Arial" w:cs="Times New Roman"/>
                <w:color w:val="000000" w:themeColor="text1"/>
                <w:sz w:val="20"/>
                <w:szCs w:val="20"/>
                <w:lang w:val="en-US" w:eastAsia="en-US"/>
              </w:rPr>
            </w:pPr>
            <w:r w:rsidRPr="00FB6911">
              <w:rPr>
                <w:rFonts w:ascii="Arial" w:hAnsi="Arial" w:cs="Times New Roman"/>
                <w:color w:val="000000" w:themeColor="text1"/>
                <w:sz w:val="20"/>
                <w:szCs w:val="20"/>
                <w:lang w:val="en-US" w:eastAsia="en-US"/>
              </w:rPr>
              <w:t>12</w:t>
            </w:r>
          </w:p>
        </w:tc>
        <w:tc>
          <w:tcPr>
            <w:tcW w:w="1017" w:type="dxa"/>
            <w:tcBorders>
              <w:top w:val="nil"/>
              <w:left w:val="nil"/>
              <w:bottom w:val="nil"/>
              <w:right w:val="nil"/>
            </w:tcBorders>
            <w:shd w:val="clear" w:color="auto" w:fill="auto"/>
            <w:vAlign w:val="center"/>
          </w:tcPr>
          <w:p w:rsidR="0000187C" w:rsidRPr="00FB6911" w:rsidRDefault="0000187C" w:rsidP="0000187C">
            <w:pPr>
              <w:suppressAutoHyphens w:val="0"/>
              <w:spacing w:after="0"/>
              <w:jc w:val="right"/>
              <w:rPr>
                <w:rFonts w:ascii="Arial" w:hAnsi="Arial" w:cs="Times New Roman"/>
                <w:color w:val="000000" w:themeColor="text1"/>
                <w:sz w:val="20"/>
                <w:szCs w:val="20"/>
                <w:lang w:val="en-US" w:eastAsia="en-US"/>
              </w:rPr>
            </w:pPr>
          </w:p>
        </w:tc>
        <w:tc>
          <w:tcPr>
            <w:tcW w:w="1676" w:type="dxa"/>
            <w:tcBorders>
              <w:top w:val="nil"/>
              <w:left w:val="nil"/>
              <w:bottom w:val="nil"/>
              <w:right w:val="nil"/>
            </w:tcBorders>
            <w:shd w:val="clear" w:color="auto" w:fill="auto"/>
            <w:vAlign w:val="center"/>
          </w:tcPr>
          <w:p w:rsidR="0000187C" w:rsidRPr="00FB6911" w:rsidRDefault="0000187C" w:rsidP="0000187C">
            <w:pPr>
              <w:suppressAutoHyphens w:val="0"/>
              <w:spacing w:after="0"/>
              <w:jc w:val="right"/>
              <w:rPr>
                <w:rFonts w:ascii="Arial" w:hAnsi="Arial" w:cs="Times New Roman"/>
                <w:color w:val="000000" w:themeColor="text1"/>
                <w:sz w:val="20"/>
                <w:szCs w:val="20"/>
                <w:lang w:val="en-US" w:eastAsia="en-US"/>
              </w:rPr>
            </w:pPr>
          </w:p>
        </w:tc>
      </w:tr>
      <w:tr w:rsidR="00FB6911" w:rsidRPr="00FB6911" w:rsidTr="002D7935">
        <w:trPr>
          <w:trHeight w:val="240"/>
        </w:trPr>
        <w:tc>
          <w:tcPr>
            <w:tcW w:w="488" w:type="dxa"/>
            <w:tcBorders>
              <w:top w:val="nil"/>
              <w:left w:val="nil"/>
              <w:bottom w:val="nil"/>
              <w:right w:val="nil"/>
            </w:tcBorders>
            <w:shd w:val="clear" w:color="auto" w:fill="auto"/>
            <w:noWrap/>
            <w:vAlign w:val="center"/>
          </w:tcPr>
          <w:p w:rsidR="0000187C" w:rsidRPr="00FB6911" w:rsidRDefault="0000187C" w:rsidP="0000187C">
            <w:pPr>
              <w:suppressAutoHyphens w:val="0"/>
              <w:spacing w:after="0"/>
              <w:jc w:val="center"/>
              <w:rPr>
                <w:rFonts w:ascii="Arial" w:hAnsi="Arial" w:cs="Times New Roman"/>
                <w:color w:val="000000" w:themeColor="text1"/>
                <w:sz w:val="20"/>
                <w:szCs w:val="20"/>
                <w:lang w:val="en-US" w:eastAsia="en-US"/>
              </w:rPr>
            </w:pPr>
          </w:p>
        </w:tc>
        <w:tc>
          <w:tcPr>
            <w:tcW w:w="896" w:type="dxa"/>
            <w:tcBorders>
              <w:top w:val="nil"/>
              <w:left w:val="nil"/>
              <w:bottom w:val="nil"/>
              <w:right w:val="nil"/>
            </w:tcBorders>
            <w:shd w:val="clear" w:color="auto" w:fill="auto"/>
            <w:vAlign w:val="center"/>
          </w:tcPr>
          <w:p w:rsidR="0000187C" w:rsidRPr="00FB6911" w:rsidRDefault="0000187C" w:rsidP="0000187C">
            <w:pPr>
              <w:suppressAutoHyphens w:val="0"/>
              <w:spacing w:after="0"/>
              <w:jc w:val="center"/>
              <w:rPr>
                <w:rFonts w:ascii="Arial" w:hAnsi="Arial" w:cs="Times New Roman"/>
                <w:b/>
                <w:bCs/>
                <w:color w:val="000000" w:themeColor="text1"/>
                <w:sz w:val="20"/>
                <w:szCs w:val="20"/>
                <w:lang w:val="en-US" w:eastAsia="en-US"/>
              </w:rPr>
            </w:pPr>
          </w:p>
        </w:tc>
        <w:tc>
          <w:tcPr>
            <w:tcW w:w="3881" w:type="dxa"/>
            <w:tcBorders>
              <w:top w:val="nil"/>
              <w:left w:val="nil"/>
              <w:bottom w:val="nil"/>
              <w:right w:val="nil"/>
            </w:tcBorders>
            <w:shd w:val="clear" w:color="auto" w:fill="auto"/>
            <w:vAlign w:val="center"/>
          </w:tcPr>
          <w:p w:rsidR="0000187C" w:rsidRPr="00FB6911" w:rsidRDefault="0000187C" w:rsidP="0000187C">
            <w:pPr>
              <w:suppressAutoHyphens w:val="0"/>
              <w:spacing w:after="0"/>
              <w:jc w:val="left"/>
              <w:rPr>
                <w:rFonts w:ascii="Arial" w:hAnsi="Arial" w:cs="Times New Roman"/>
                <w:color w:val="000000" w:themeColor="text1"/>
                <w:sz w:val="18"/>
                <w:szCs w:val="20"/>
                <w:lang w:val="en-US" w:eastAsia="en-US"/>
              </w:rPr>
            </w:pPr>
          </w:p>
        </w:tc>
        <w:tc>
          <w:tcPr>
            <w:tcW w:w="1276" w:type="dxa"/>
            <w:tcBorders>
              <w:top w:val="nil"/>
              <w:left w:val="nil"/>
              <w:bottom w:val="nil"/>
              <w:right w:val="nil"/>
            </w:tcBorders>
            <w:shd w:val="clear" w:color="auto" w:fill="auto"/>
            <w:noWrap/>
            <w:vAlign w:val="center"/>
          </w:tcPr>
          <w:p w:rsidR="0000187C" w:rsidRPr="00FB6911" w:rsidRDefault="0000187C" w:rsidP="0000187C">
            <w:pPr>
              <w:suppressAutoHyphens w:val="0"/>
              <w:spacing w:after="0"/>
              <w:jc w:val="center"/>
              <w:rPr>
                <w:rFonts w:ascii="Arial" w:hAnsi="Arial" w:cs="Times New Roman"/>
                <w:color w:val="000000" w:themeColor="text1"/>
                <w:sz w:val="20"/>
                <w:szCs w:val="20"/>
                <w:lang w:val="en-US" w:eastAsia="en-US"/>
              </w:rPr>
            </w:pPr>
          </w:p>
        </w:tc>
        <w:tc>
          <w:tcPr>
            <w:tcW w:w="1276" w:type="dxa"/>
            <w:tcBorders>
              <w:top w:val="nil"/>
              <w:left w:val="nil"/>
              <w:bottom w:val="nil"/>
              <w:right w:val="nil"/>
            </w:tcBorders>
            <w:shd w:val="clear" w:color="auto" w:fill="auto"/>
            <w:noWrap/>
            <w:vAlign w:val="center"/>
          </w:tcPr>
          <w:p w:rsidR="0000187C" w:rsidRPr="00FB6911" w:rsidRDefault="0000187C" w:rsidP="0000187C">
            <w:pPr>
              <w:suppressAutoHyphens w:val="0"/>
              <w:spacing w:after="0"/>
              <w:jc w:val="center"/>
              <w:rPr>
                <w:rFonts w:ascii="Arial" w:hAnsi="Arial" w:cs="Times New Roman"/>
                <w:color w:val="000000" w:themeColor="text1"/>
                <w:sz w:val="20"/>
                <w:szCs w:val="20"/>
                <w:lang w:val="en-US" w:eastAsia="en-US"/>
              </w:rPr>
            </w:pPr>
          </w:p>
        </w:tc>
        <w:tc>
          <w:tcPr>
            <w:tcW w:w="1017" w:type="dxa"/>
            <w:tcBorders>
              <w:top w:val="nil"/>
              <w:left w:val="nil"/>
              <w:bottom w:val="nil"/>
              <w:right w:val="nil"/>
            </w:tcBorders>
            <w:shd w:val="clear" w:color="auto" w:fill="auto"/>
            <w:vAlign w:val="center"/>
          </w:tcPr>
          <w:p w:rsidR="0000187C" w:rsidRPr="00FB6911" w:rsidRDefault="0000187C" w:rsidP="0000187C">
            <w:pPr>
              <w:suppressAutoHyphens w:val="0"/>
              <w:spacing w:after="0"/>
              <w:jc w:val="right"/>
              <w:rPr>
                <w:rFonts w:ascii="Arial" w:hAnsi="Arial" w:cs="Times New Roman"/>
                <w:color w:val="000000" w:themeColor="text1"/>
                <w:sz w:val="20"/>
                <w:szCs w:val="20"/>
                <w:lang w:val="en-US" w:eastAsia="en-US"/>
              </w:rPr>
            </w:pPr>
          </w:p>
        </w:tc>
        <w:tc>
          <w:tcPr>
            <w:tcW w:w="1676" w:type="dxa"/>
            <w:tcBorders>
              <w:top w:val="nil"/>
              <w:left w:val="nil"/>
              <w:bottom w:val="nil"/>
              <w:right w:val="nil"/>
            </w:tcBorders>
            <w:shd w:val="clear" w:color="auto" w:fill="auto"/>
            <w:vAlign w:val="center"/>
          </w:tcPr>
          <w:p w:rsidR="0000187C" w:rsidRPr="00FB6911" w:rsidRDefault="0000187C" w:rsidP="0000187C">
            <w:pPr>
              <w:suppressAutoHyphens w:val="0"/>
              <w:spacing w:after="0"/>
              <w:jc w:val="right"/>
              <w:rPr>
                <w:rFonts w:ascii="Arial" w:hAnsi="Arial" w:cs="Times New Roman"/>
                <w:color w:val="000000" w:themeColor="text1"/>
                <w:sz w:val="20"/>
                <w:szCs w:val="20"/>
                <w:lang w:val="en-US" w:eastAsia="en-US"/>
              </w:rPr>
            </w:pPr>
          </w:p>
        </w:tc>
      </w:tr>
      <w:tr w:rsidR="00FB6911" w:rsidRPr="00FB6911" w:rsidTr="002D7935">
        <w:trPr>
          <w:trHeight w:val="1200"/>
        </w:trPr>
        <w:tc>
          <w:tcPr>
            <w:tcW w:w="488" w:type="dxa"/>
            <w:tcBorders>
              <w:top w:val="nil"/>
              <w:left w:val="nil"/>
              <w:bottom w:val="nil"/>
              <w:right w:val="nil"/>
            </w:tcBorders>
            <w:shd w:val="clear" w:color="auto" w:fill="auto"/>
            <w:noWrap/>
            <w:vAlign w:val="center"/>
          </w:tcPr>
          <w:p w:rsidR="0000187C" w:rsidRPr="00FB6911" w:rsidRDefault="0000187C" w:rsidP="0000187C">
            <w:pPr>
              <w:suppressAutoHyphens w:val="0"/>
              <w:spacing w:after="0"/>
              <w:jc w:val="center"/>
              <w:rPr>
                <w:rFonts w:ascii="Arial" w:hAnsi="Arial" w:cs="Times New Roman"/>
                <w:color w:val="000000" w:themeColor="text1"/>
                <w:sz w:val="20"/>
                <w:szCs w:val="20"/>
                <w:lang w:val="en-US" w:eastAsia="en-US"/>
              </w:rPr>
            </w:pPr>
            <w:r w:rsidRPr="00FB6911">
              <w:rPr>
                <w:rFonts w:ascii="Arial" w:hAnsi="Arial" w:cs="Times New Roman"/>
                <w:color w:val="000000" w:themeColor="text1"/>
                <w:sz w:val="20"/>
                <w:szCs w:val="20"/>
                <w:lang w:val="en-US" w:eastAsia="en-US"/>
              </w:rPr>
              <w:t>8</w:t>
            </w:r>
          </w:p>
        </w:tc>
        <w:tc>
          <w:tcPr>
            <w:tcW w:w="896" w:type="dxa"/>
            <w:tcBorders>
              <w:top w:val="nil"/>
              <w:left w:val="nil"/>
              <w:bottom w:val="nil"/>
              <w:right w:val="nil"/>
            </w:tcBorders>
            <w:shd w:val="clear" w:color="auto" w:fill="auto"/>
            <w:vAlign w:val="center"/>
          </w:tcPr>
          <w:p w:rsidR="0000187C" w:rsidRPr="00FB6911" w:rsidRDefault="0000187C" w:rsidP="0000187C">
            <w:pPr>
              <w:suppressAutoHyphens w:val="0"/>
              <w:spacing w:after="0"/>
              <w:jc w:val="center"/>
              <w:rPr>
                <w:rFonts w:ascii="Arial" w:hAnsi="Arial" w:cs="Times New Roman"/>
                <w:b/>
                <w:bCs/>
                <w:color w:val="000000" w:themeColor="text1"/>
                <w:sz w:val="20"/>
                <w:szCs w:val="20"/>
                <w:lang w:val="en-US" w:eastAsia="en-US"/>
              </w:rPr>
            </w:pPr>
            <w:r w:rsidRPr="00FB6911">
              <w:rPr>
                <w:rFonts w:ascii="Arial" w:hAnsi="Arial" w:cs="Times New Roman"/>
                <w:b/>
                <w:bCs/>
                <w:color w:val="000000" w:themeColor="text1"/>
                <w:sz w:val="20"/>
                <w:szCs w:val="20"/>
                <w:lang w:val="en-US" w:eastAsia="en-US"/>
              </w:rPr>
              <w:t>A-6</w:t>
            </w:r>
          </w:p>
        </w:tc>
        <w:tc>
          <w:tcPr>
            <w:tcW w:w="3881" w:type="dxa"/>
            <w:tcBorders>
              <w:top w:val="nil"/>
              <w:left w:val="nil"/>
              <w:bottom w:val="nil"/>
              <w:right w:val="nil"/>
            </w:tcBorders>
            <w:shd w:val="clear" w:color="auto" w:fill="auto"/>
            <w:vAlign w:val="center"/>
          </w:tcPr>
          <w:p w:rsidR="0000187C" w:rsidRPr="00FB6911" w:rsidRDefault="0000187C" w:rsidP="0000187C">
            <w:pPr>
              <w:suppressAutoHyphens w:val="0"/>
              <w:spacing w:after="0"/>
              <w:jc w:val="left"/>
              <w:rPr>
                <w:rFonts w:ascii="Arial" w:hAnsi="Arial" w:cs="Times New Roman"/>
                <w:color w:val="000000" w:themeColor="text1"/>
                <w:sz w:val="18"/>
                <w:szCs w:val="20"/>
                <w:lang w:val="el-GR" w:eastAsia="en-US"/>
              </w:rPr>
            </w:pPr>
            <w:r w:rsidRPr="00FB6911">
              <w:rPr>
                <w:rFonts w:ascii="Arial" w:hAnsi="Arial" w:cs="Times New Roman"/>
                <w:color w:val="000000" w:themeColor="text1"/>
                <w:sz w:val="18"/>
                <w:szCs w:val="20"/>
                <w:lang w:val="el-GR" w:eastAsia="en-US"/>
              </w:rPr>
              <w:t>Προμήθεια και εγκατάσταση λογισμικού κεντρικής πλατφόρμας συνεργατικών ευφυών συστημάτων μεταφορών ("</w:t>
            </w:r>
            <w:r w:rsidRPr="00FB6911">
              <w:rPr>
                <w:rFonts w:ascii="Arial" w:hAnsi="Arial" w:cs="Times New Roman"/>
                <w:color w:val="000000" w:themeColor="text1"/>
                <w:sz w:val="18"/>
                <w:szCs w:val="20"/>
                <w:lang w:val="en-US" w:eastAsia="en-US"/>
              </w:rPr>
              <w:t>C</w:t>
            </w:r>
            <w:r w:rsidRPr="00FB6911">
              <w:rPr>
                <w:rFonts w:ascii="Arial" w:hAnsi="Arial" w:cs="Times New Roman"/>
                <w:color w:val="000000" w:themeColor="text1"/>
                <w:sz w:val="18"/>
                <w:szCs w:val="20"/>
                <w:lang w:val="el-GR" w:eastAsia="en-US"/>
              </w:rPr>
              <w:t>-</w:t>
            </w:r>
            <w:r w:rsidRPr="00FB6911">
              <w:rPr>
                <w:rFonts w:ascii="Arial" w:hAnsi="Arial" w:cs="Times New Roman"/>
                <w:color w:val="000000" w:themeColor="text1"/>
                <w:sz w:val="18"/>
                <w:szCs w:val="20"/>
                <w:lang w:val="en-US" w:eastAsia="en-US"/>
              </w:rPr>
              <w:t>ITS</w:t>
            </w:r>
            <w:r w:rsidRPr="00FB6911">
              <w:rPr>
                <w:rFonts w:ascii="Arial" w:hAnsi="Arial" w:cs="Times New Roman"/>
                <w:color w:val="000000" w:themeColor="text1"/>
                <w:sz w:val="18"/>
                <w:szCs w:val="20"/>
                <w:lang w:val="el-GR" w:eastAsia="en-US"/>
              </w:rPr>
              <w:t xml:space="preserve"> </w:t>
            </w:r>
            <w:r w:rsidRPr="00FB6911">
              <w:rPr>
                <w:rFonts w:ascii="Arial" w:hAnsi="Arial" w:cs="Times New Roman"/>
                <w:color w:val="000000" w:themeColor="text1"/>
                <w:sz w:val="18"/>
                <w:szCs w:val="20"/>
                <w:lang w:val="en-US" w:eastAsia="en-US"/>
              </w:rPr>
              <w:t>Platform</w:t>
            </w:r>
            <w:r w:rsidRPr="00FB6911">
              <w:rPr>
                <w:rFonts w:ascii="Arial" w:hAnsi="Arial" w:cs="Times New Roman"/>
                <w:color w:val="000000" w:themeColor="text1"/>
                <w:sz w:val="18"/>
                <w:szCs w:val="20"/>
                <w:lang w:val="el-GR" w:eastAsia="en-US"/>
              </w:rPr>
              <w:t>") και των σχετικών αδειών χρήσης για τη διαχείριση του εξοπλισμού του έργου</w:t>
            </w:r>
          </w:p>
        </w:tc>
        <w:tc>
          <w:tcPr>
            <w:tcW w:w="1276" w:type="dxa"/>
            <w:tcBorders>
              <w:top w:val="nil"/>
              <w:left w:val="nil"/>
              <w:bottom w:val="nil"/>
              <w:right w:val="nil"/>
            </w:tcBorders>
            <w:shd w:val="clear" w:color="auto" w:fill="auto"/>
            <w:noWrap/>
            <w:vAlign w:val="center"/>
          </w:tcPr>
          <w:p w:rsidR="0000187C" w:rsidRPr="00FB6911" w:rsidRDefault="0000187C" w:rsidP="0000187C">
            <w:pPr>
              <w:suppressAutoHyphens w:val="0"/>
              <w:spacing w:after="0"/>
              <w:jc w:val="center"/>
              <w:rPr>
                <w:rFonts w:ascii="Arial" w:hAnsi="Arial" w:cs="Times New Roman"/>
                <w:color w:val="000000" w:themeColor="text1"/>
                <w:sz w:val="20"/>
                <w:szCs w:val="20"/>
                <w:lang w:val="en-US" w:eastAsia="en-US"/>
              </w:rPr>
            </w:pPr>
            <w:r w:rsidRPr="00FB6911">
              <w:rPr>
                <w:rFonts w:ascii="Arial" w:hAnsi="Arial" w:cs="Times New Roman"/>
                <w:color w:val="000000" w:themeColor="text1"/>
                <w:sz w:val="20"/>
                <w:szCs w:val="20"/>
                <w:lang w:val="en-US" w:eastAsia="en-US"/>
              </w:rPr>
              <w:t>τεμ.</w:t>
            </w:r>
          </w:p>
        </w:tc>
        <w:tc>
          <w:tcPr>
            <w:tcW w:w="1276" w:type="dxa"/>
            <w:tcBorders>
              <w:top w:val="nil"/>
              <w:left w:val="nil"/>
              <w:bottom w:val="nil"/>
              <w:right w:val="nil"/>
            </w:tcBorders>
            <w:shd w:val="clear" w:color="auto" w:fill="auto"/>
            <w:noWrap/>
            <w:vAlign w:val="center"/>
          </w:tcPr>
          <w:p w:rsidR="0000187C" w:rsidRPr="00FB6911" w:rsidRDefault="0000187C" w:rsidP="0000187C">
            <w:pPr>
              <w:suppressAutoHyphens w:val="0"/>
              <w:spacing w:after="0"/>
              <w:jc w:val="center"/>
              <w:rPr>
                <w:rFonts w:ascii="Arial" w:hAnsi="Arial" w:cs="Times New Roman"/>
                <w:color w:val="000000" w:themeColor="text1"/>
                <w:sz w:val="20"/>
                <w:szCs w:val="20"/>
                <w:lang w:val="en-US" w:eastAsia="en-US"/>
              </w:rPr>
            </w:pPr>
            <w:r w:rsidRPr="00FB6911">
              <w:rPr>
                <w:rFonts w:ascii="Arial" w:hAnsi="Arial" w:cs="Times New Roman"/>
                <w:color w:val="000000" w:themeColor="text1"/>
                <w:sz w:val="20"/>
                <w:szCs w:val="20"/>
                <w:lang w:val="en-US" w:eastAsia="en-US"/>
              </w:rPr>
              <w:t>1</w:t>
            </w:r>
          </w:p>
        </w:tc>
        <w:tc>
          <w:tcPr>
            <w:tcW w:w="1017" w:type="dxa"/>
            <w:tcBorders>
              <w:top w:val="nil"/>
              <w:left w:val="nil"/>
              <w:bottom w:val="nil"/>
              <w:right w:val="nil"/>
            </w:tcBorders>
            <w:shd w:val="clear" w:color="auto" w:fill="auto"/>
            <w:vAlign w:val="center"/>
          </w:tcPr>
          <w:p w:rsidR="0000187C" w:rsidRPr="00FB6911" w:rsidRDefault="0000187C" w:rsidP="0000187C">
            <w:pPr>
              <w:suppressAutoHyphens w:val="0"/>
              <w:spacing w:after="0"/>
              <w:jc w:val="right"/>
              <w:rPr>
                <w:rFonts w:ascii="Arial" w:hAnsi="Arial" w:cs="Times New Roman"/>
                <w:color w:val="000000" w:themeColor="text1"/>
                <w:sz w:val="20"/>
                <w:szCs w:val="20"/>
                <w:lang w:val="en-US" w:eastAsia="en-US"/>
              </w:rPr>
            </w:pPr>
          </w:p>
        </w:tc>
        <w:tc>
          <w:tcPr>
            <w:tcW w:w="1676" w:type="dxa"/>
            <w:tcBorders>
              <w:top w:val="nil"/>
              <w:left w:val="nil"/>
              <w:bottom w:val="nil"/>
              <w:right w:val="nil"/>
            </w:tcBorders>
            <w:shd w:val="clear" w:color="auto" w:fill="auto"/>
            <w:vAlign w:val="center"/>
          </w:tcPr>
          <w:p w:rsidR="0000187C" w:rsidRPr="00FB6911" w:rsidRDefault="0000187C" w:rsidP="0000187C">
            <w:pPr>
              <w:suppressAutoHyphens w:val="0"/>
              <w:spacing w:after="0"/>
              <w:jc w:val="right"/>
              <w:rPr>
                <w:rFonts w:ascii="Arial" w:hAnsi="Arial" w:cs="Times New Roman"/>
                <w:color w:val="000000" w:themeColor="text1"/>
                <w:sz w:val="20"/>
                <w:szCs w:val="20"/>
                <w:lang w:val="en-US" w:eastAsia="en-US"/>
              </w:rPr>
            </w:pPr>
          </w:p>
        </w:tc>
      </w:tr>
      <w:tr w:rsidR="00FB6911" w:rsidRPr="00FB6911" w:rsidTr="002D7935">
        <w:trPr>
          <w:trHeight w:val="240"/>
        </w:trPr>
        <w:tc>
          <w:tcPr>
            <w:tcW w:w="488" w:type="dxa"/>
            <w:tcBorders>
              <w:top w:val="nil"/>
              <w:left w:val="nil"/>
              <w:bottom w:val="nil"/>
              <w:right w:val="nil"/>
            </w:tcBorders>
            <w:shd w:val="clear" w:color="auto" w:fill="auto"/>
            <w:noWrap/>
            <w:vAlign w:val="center"/>
          </w:tcPr>
          <w:p w:rsidR="0000187C" w:rsidRPr="00FB6911" w:rsidRDefault="0000187C" w:rsidP="0000187C">
            <w:pPr>
              <w:suppressAutoHyphens w:val="0"/>
              <w:spacing w:after="0"/>
              <w:jc w:val="center"/>
              <w:rPr>
                <w:rFonts w:ascii="Arial" w:hAnsi="Arial" w:cs="Times New Roman"/>
                <w:color w:val="000000" w:themeColor="text1"/>
                <w:sz w:val="20"/>
                <w:szCs w:val="20"/>
                <w:lang w:val="en-US" w:eastAsia="en-US"/>
              </w:rPr>
            </w:pPr>
          </w:p>
        </w:tc>
        <w:tc>
          <w:tcPr>
            <w:tcW w:w="896" w:type="dxa"/>
            <w:tcBorders>
              <w:top w:val="nil"/>
              <w:left w:val="nil"/>
              <w:bottom w:val="nil"/>
              <w:right w:val="nil"/>
            </w:tcBorders>
            <w:shd w:val="clear" w:color="auto" w:fill="auto"/>
            <w:vAlign w:val="center"/>
          </w:tcPr>
          <w:p w:rsidR="0000187C" w:rsidRPr="00FB6911" w:rsidRDefault="0000187C" w:rsidP="0000187C">
            <w:pPr>
              <w:suppressAutoHyphens w:val="0"/>
              <w:spacing w:after="0"/>
              <w:jc w:val="center"/>
              <w:rPr>
                <w:rFonts w:ascii="Arial" w:hAnsi="Arial" w:cs="Times New Roman"/>
                <w:b/>
                <w:bCs/>
                <w:color w:val="000000" w:themeColor="text1"/>
                <w:sz w:val="20"/>
                <w:szCs w:val="20"/>
                <w:lang w:val="en-US" w:eastAsia="en-US"/>
              </w:rPr>
            </w:pPr>
          </w:p>
        </w:tc>
        <w:tc>
          <w:tcPr>
            <w:tcW w:w="3881" w:type="dxa"/>
            <w:tcBorders>
              <w:top w:val="nil"/>
              <w:left w:val="nil"/>
              <w:bottom w:val="nil"/>
              <w:right w:val="nil"/>
            </w:tcBorders>
            <w:shd w:val="clear" w:color="auto" w:fill="auto"/>
            <w:vAlign w:val="center"/>
          </w:tcPr>
          <w:p w:rsidR="0000187C" w:rsidRPr="00FB6911" w:rsidRDefault="0000187C" w:rsidP="0000187C">
            <w:pPr>
              <w:suppressAutoHyphens w:val="0"/>
              <w:spacing w:after="0"/>
              <w:jc w:val="left"/>
              <w:rPr>
                <w:rFonts w:ascii="Arial" w:hAnsi="Arial" w:cs="Times New Roman"/>
                <w:color w:val="000000" w:themeColor="text1"/>
                <w:sz w:val="18"/>
                <w:szCs w:val="20"/>
                <w:lang w:val="en-US" w:eastAsia="en-US"/>
              </w:rPr>
            </w:pPr>
          </w:p>
        </w:tc>
        <w:tc>
          <w:tcPr>
            <w:tcW w:w="1276" w:type="dxa"/>
            <w:tcBorders>
              <w:top w:val="nil"/>
              <w:left w:val="nil"/>
              <w:bottom w:val="nil"/>
              <w:right w:val="nil"/>
            </w:tcBorders>
            <w:shd w:val="clear" w:color="auto" w:fill="auto"/>
            <w:noWrap/>
            <w:vAlign w:val="center"/>
          </w:tcPr>
          <w:p w:rsidR="0000187C" w:rsidRPr="00FB6911" w:rsidRDefault="0000187C" w:rsidP="0000187C">
            <w:pPr>
              <w:suppressAutoHyphens w:val="0"/>
              <w:spacing w:after="0"/>
              <w:jc w:val="center"/>
              <w:rPr>
                <w:rFonts w:ascii="Arial" w:hAnsi="Arial" w:cs="Times New Roman"/>
                <w:color w:val="000000" w:themeColor="text1"/>
                <w:sz w:val="20"/>
                <w:szCs w:val="20"/>
                <w:lang w:val="en-US" w:eastAsia="en-US"/>
              </w:rPr>
            </w:pPr>
          </w:p>
        </w:tc>
        <w:tc>
          <w:tcPr>
            <w:tcW w:w="1276" w:type="dxa"/>
            <w:tcBorders>
              <w:top w:val="nil"/>
              <w:left w:val="nil"/>
              <w:bottom w:val="nil"/>
              <w:right w:val="nil"/>
            </w:tcBorders>
            <w:shd w:val="clear" w:color="auto" w:fill="auto"/>
            <w:noWrap/>
            <w:vAlign w:val="center"/>
          </w:tcPr>
          <w:p w:rsidR="0000187C" w:rsidRPr="00FB6911" w:rsidRDefault="0000187C" w:rsidP="0000187C">
            <w:pPr>
              <w:suppressAutoHyphens w:val="0"/>
              <w:spacing w:after="0"/>
              <w:jc w:val="center"/>
              <w:rPr>
                <w:rFonts w:ascii="Arial" w:hAnsi="Arial" w:cs="Times New Roman"/>
                <w:color w:val="000000" w:themeColor="text1"/>
                <w:sz w:val="20"/>
                <w:szCs w:val="20"/>
                <w:lang w:val="en-US" w:eastAsia="en-US"/>
              </w:rPr>
            </w:pPr>
          </w:p>
        </w:tc>
        <w:tc>
          <w:tcPr>
            <w:tcW w:w="1017" w:type="dxa"/>
            <w:tcBorders>
              <w:top w:val="nil"/>
              <w:left w:val="nil"/>
              <w:bottom w:val="nil"/>
              <w:right w:val="nil"/>
            </w:tcBorders>
            <w:shd w:val="clear" w:color="auto" w:fill="auto"/>
            <w:vAlign w:val="center"/>
          </w:tcPr>
          <w:p w:rsidR="0000187C" w:rsidRPr="00FB6911" w:rsidRDefault="0000187C" w:rsidP="0000187C">
            <w:pPr>
              <w:suppressAutoHyphens w:val="0"/>
              <w:spacing w:after="0"/>
              <w:jc w:val="right"/>
              <w:rPr>
                <w:rFonts w:ascii="Arial" w:hAnsi="Arial" w:cs="Times New Roman"/>
                <w:color w:val="000000" w:themeColor="text1"/>
                <w:sz w:val="20"/>
                <w:szCs w:val="20"/>
                <w:lang w:val="en-US" w:eastAsia="en-US"/>
              </w:rPr>
            </w:pPr>
          </w:p>
        </w:tc>
        <w:tc>
          <w:tcPr>
            <w:tcW w:w="1676" w:type="dxa"/>
            <w:tcBorders>
              <w:top w:val="nil"/>
              <w:left w:val="nil"/>
              <w:bottom w:val="nil"/>
              <w:right w:val="nil"/>
            </w:tcBorders>
            <w:shd w:val="clear" w:color="auto" w:fill="auto"/>
            <w:vAlign w:val="center"/>
          </w:tcPr>
          <w:p w:rsidR="0000187C" w:rsidRPr="00FB6911" w:rsidRDefault="0000187C" w:rsidP="0000187C">
            <w:pPr>
              <w:suppressAutoHyphens w:val="0"/>
              <w:spacing w:after="0"/>
              <w:jc w:val="right"/>
              <w:rPr>
                <w:rFonts w:ascii="Arial" w:hAnsi="Arial" w:cs="Times New Roman"/>
                <w:color w:val="000000" w:themeColor="text1"/>
                <w:sz w:val="20"/>
                <w:szCs w:val="20"/>
                <w:lang w:val="en-US" w:eastAsia="en-US"/>
              </w:rPr>
            </w:pPr>
          </w:p>
        </w:tc>
      </w:tr>
      <w:tr w:rsidR="00FB6911" w:rsidRPr="00FB6911" w:rsidTr="002D7935">
        <w:trPr>
          <w:trHeight w:val="1680"/>
        </w:trPr>
        <w:tc>
          <w:tcPr>
            <w:tcW w:w="488" w:type="dxa"/>
            <w:tcBorders>
              <w:top w:val="nil"/>
              <w:left w:val="nil"/>
              <w:bottom w:val="nil"/>
              <w:right w:val="nil"/>
            </w:tcBorders>
            <w:shd w:val="clear" w:color="auto" w:fill="auto"/>
            <w:noWrap/>
            <w:vAlign w:val="center"/>
          </w:tcPr>
          <w:p w:rsidR="0000187C" w:rsidRPr="00FB6911" w:rsidRDefault="0000187C" w:rsidP="0000187C">
            <w:pPr>
              <w:suppressAutoHyphens w:val="0"/>
              <w:spacing w:after="0"/>
              <w:jc w:val="center"/>
              <w:rPr>
                <w:rFonts w:ascii="Arial" w:hAnsi="Arial" w:cs="Times New Roman"/>
                <w:color w:val="000000" w:themeColor="text1"/>
                <w:sz w:val="20"/>
                <w:szCs w:val="20"/>
                <w:lang w:val="en-US" w:eastAsia="en-US"/>
              </w:rPr>
            </w:pPr>
            <w:r w:rsidRPr="00FB6911">
              <w:rPr>
                <w:rFonts w:ascii="Arial" w:hAnsi="Arial" w:cs="Times New Roman"/>
                <w:color w:val="000000" w:themeColor="text1"/>
                <w:sz w:val="20"/>
                <w:szCs w:val="20"/>
                <w:lang w:val="en-US" w:eastAsia="en-US"/>
              </w:rPr>
              <w:t>9</w:t>
            </w:r>
          </w:p>
        </w:tc>
        <w:tc>
          <w:tcPr>
            <w:tcW w:w="896" w:type="dxa"/>
            <w:tcBorders>
              <w:top w:val="nil"/>
              <w:left w:val="nil"/>
              <w:bottom w:val="nil"/>
              <w:right w:val="nil"/>
            </w:tcBorders>
            <w:shd w:val="clear" w:color="auto" w:fill="auto"/>
            <w:vAlign w:val="center"/>
          </w:tcPr>
          <w:p w:rsidR="0000187C" w:rsidRPr="00FB6911" w:rsidRDefault="0000187C" w:rsidP="0000187C">
            <w:pPr>
              <w:suppressAutoHyphens w:val="0"/>
              <w:spacing w:after="0"/>
              <w:jc w:val="center"/>
              <w:rPr>
                <w:rFonts w:ascii="Arial" w:hAnsi="Arial" w:cs="Times New Roman"/>
                <w:b/>
                <w:bCs/>
                <w:color w:val="000000" w:themeColor="text1"/>
                <w:sz w:val="20"/>
                <w:szCs w:val="20"/>
                <w:lang w:val="en-US" w:eastAsia="en-US"/>
              </w:rPr>
            </w:pPr>
            <w:r w:rsidRPr="00FB6911">
              <w:rPr>
                <w:rFonts w:ascii="Arial" w:hAnsi="Arial" w:cs="Times New Roman"/>
                <w:b/>
                <w:bCs/>
                <w:color w:val="000000" w:themeColor="text1"/>
                <w:sz w:val="20"/>
                <w:szCs w:val="20"/>
                <w:lang w:val="en-US" w:eastAsia="en-US"/>
              </w:rPr>
              <w:t>A-7</w:t>
            </w:r>
          </w:p>
        </w:tc>
        <w:tc>
          <w:tcPr>
            <w:tcW w:w="3881" w:type="dxa"/>
            <w:tcBorders>
              <w:top w:val="nil"/>
              <w:left w:val="nil"/>
              <w:bottom w:val="nil"/>
              <w:right w:val="nil"/>
            </w:tcBorders>
            <w:shd w:val="clear" w:color="auto" w:fill="auto"/>
            <w:vAlign w:val="center"/>
          </w:tcPr>
          <w:p w:rsidR="0000187C" w:rsidRPr="00FB6911" w:rsidRDefault="0000187C" w:rsidP="00312161">
            <w:pPr>
              <w:suppressAutoHyphens w:val="0"/>
              <w:spacing w:after="0"/>
              <w:jc w:val="left"/>
              <w:rPr>
                <w:rFonts w:ascii="Arial" w:hAnsi="Arial" w:cs="Times New Roman"/>
                <w:color w:val="000000" w:themeColor="text1"/>
                <w:sz w:val="18"/>
                <w:szCs w:val="20"/>
                <w:lang w:val="el-GR" w:eastAsia="en-US"/>
              </w:rPr>
            </w:pPr>
            <w:r w:rsidRPr="00FB6911">
              <w:rPr>
                <w:rFonts w:ascii="Arial" w:hAnsi="Arial" w:cs="Times New Roman"/>
                <w:color w:val="000000" w:themeColor="text1"/>
                <w:sz w:val="18"/>
                <w:szCs w:val="20"/>
                <w:lang w:val="el-GR" w:eastAsia="en-US"/>
              </w:rPr>
              <w:t>Παροχή Υπηρεσιών παραμετροποίησης κεντρικού λογισμικού "</w:t>
            </w:r>
            <w:r w:rsidRPr="00FB6911">
              <w:rPr>
                <w:rFonts w:ascii="Arial" w:hAnsi="Arial" w:cs="Times New Roman"/>
                <w:color w:val="000000" w:themeColor="text1"/>
                <w:sz w:val="18"/>
                <w:szCs w:val="20"/>
                <w:lang w:val="en-US" w:eastAsia="en-US"/>
              </w:rPr>
              <w:t>C</w:t>
            </w:r>
            <w:r w:rsidRPr="00FB6911">
              <w:rPr>
                <w:rFonts w:ascii="Arial" w:hAnsi="Arial" w:cs="Times New Roman"/>
                <w:color w:val="000000" w:themeColor="text1"/>
                <w:sz w:val="18"/>
                <w:szCs w:val="20"/>
                <w:lang w:val="el-GR" w:eastAsia="en-US"/>
              </w:rPr>
              <w:t>-</w:t>
            </w:r>
            <w:r w:rsidRPr="00FB6911">
              <w:rPr>
                <w:rFonts w:ascii="Arial" w:hAnsi="Arial" w:cs="Times New Roman"/>
                <w:color w:val="000000" w:themeColor="text1"/>
                <w:sz w:val="18"/>
                <w:szCs w:val="20"/>
                <w:lang w:val="en-US" w:eastAsia="en-US"/>
              </w:rPr>
              <w:t>ITS</w:t>
            </w:r>
            <w:r w:rsidRPr="00FB6911">
              <w:rPr>
                <w:rFonts w:ascii="Arial" w:hAnsi="Arial" w:cs="Times New Roman"/>
                <w:color w:val="000000" w:themeColor="text1"/>
                <w:sz w:val="18"/>
                <w:szCs w:val="20"/>
                <w:lang w:val="el-GR" w:eastAsia="en-US"/>
              </w:rPr>
              <w:t xml:space="preserve"> </w:t>
            </w:r>
            <w:r w:rsidRPr="00FB6911">
              <w:rPr>
                <w:rFonts w:ascii="Arial" w:hAnsi="Arial" w:cs="Times New Roman"/>
                <w:color w:val="000000" w:themeColor="text1"/>
                <w:sz w:val="18"/>
                <w:szCs w:val="20"/>
                <w:lang w:val="en-US" w:eastAsia="en-US"/>
              </w:rPr>
              <w:t>Platform</w:t>
            </w:r>
            <w:r w:rsidRPr="00FB6911">
              <w:rPr>
                <w:rFonts w:ascii="Arial" w:hAnsi="Arial" w:cs="Times New Roman"/>
                <w:color w:val="000000" w:themeColor="text1"/>
                <w:sz w:val="18"/>
                <w:szCs w:val="20"/>
                <w:lang w:val="el-GR" w:eastAsia="en-US"/>
              </w:rPr>
              <w:t>", παραμετροποίησης συσκευών (</w:t>
            </w:r>
            <w:r w:rsidRPr="00FB6911">
              <w:rPr>
                <w:rFonts w:ascii="Arial" w:hAnsi="Arial" w:cs="Times New Roman"/>
                <w:color w:val="000000" w:themeColor="text1"/>
                <w:sz w:val="18"/>
                <w:szCs w:val="20"/>
                <w:lang w:val="en-US" w:eastAsia="en-US"/>
              </w:rPr>
              <w:t>RSU</w:t>
            </w:r>
            <w:r w:rsidRPr="00FB6911">
              <w:rPr>
                <w:rFonts w:ascii="Arial" w:hAnsi="Arial" w:cs="Times New Roman"/>
                <w:color w:val="000000" w:themeColor="text1"/>
                <w:sz w:val="18"/>
                <w:szCs w:val="20"/>
                <w:lang w:val="el-GR" w:eastAsia="en-US"/>
              </w:rPr>
              <w:t xml:space="preserve">, </w:t>
            </w:r>
            <w:r w:rsidRPr="00FB6911">
              <w:rPr>
                <w:rFonts w:ascii="Arial" w:hAnsi="Arial" w:cs="Times New Roman"/>
                <w:color w:val="000000" w:themeColor="text1"/>
                <w:sz w:val="18"/>
                <w:szCs w:val="20"/>
                <w:lang w:val="en-US" w:eastAsia="en-US"/>
              </w:rPr>
              <w:t>mRSU</w:t>
            </w:r>
            <w:r w:rsidRPr="00FB6911">
              <w:rPr>
                <w:rFonts w:ascii="Arial" w:hAnsi="Arial" w:cs="Times New Roman"/>
                <w:color w:val="000000" w:themeColor="text1"/>
                <w:sz w:val="18"/>
                <w:szCs w:val="20"/>
                <w:lang w:val="el-GR" w:eastAsia="en-US"/>
              </w:rPr>
              <w:t xml:space="preserve">, </w:t>
            </w:r>
            <w:r w:rsidRPr="00FB6911">
              <w:rPr>
                <w:rFonts w:ascii="Arial" w:hAnsi="Arial" w:cs="Times New Roman"/>
                <w:color w:val="000000" w:themeColor="text1"/>
                <w:sz w:val="18"/>
                <w:szCs w:val="20"/>
                <w:lang w:val="en-US" w:eastAsia="en-US"/>
              </w:rPr>
              <w:t>OBU</w:t>
            </w:r>
            <w:r w:rsidRPr="00FB6911">
              <w:rPr>
                <w:rFonts w:ascii="Arial" w:hAnsi="Arial" w:cs="Times New Roman"/>
                <w:color w:val="000000" w:themeColor="text1"/>
                <w:sz w:val="18"/>
                <w:szCs w:val="20"/>
                <w:lang w:val="el-GR" w:eastAsia="en-US"/>
              </w:rPr>
              <w:t>), υλοποίησης σεναρίων χρήσης (</w:t>
            </w:r>
            <w:r w:rsidRPr="00FB6911">
              <w:rPr>
                <w:rFonts w:ascii="Arial" w:hAnsi="Arial" w:cs="Times New Roman"/>
                <w:color w:val="000000" w:themeColor="text1"/>
                <w:sz w:val="18"/>
                <w:szCs w:val="20"/>
                <w:lang w:val="en-US" w:eastAsia="en-US"/>
              </w:rPr>
              <w:t>C</w:t>
            </w:r>
            <w:r w:rsidRPr="00FB6911">
              <w:rPr>
                <w:rFonts w:ascii="Arial" w:hAnsi="Arial" w:cs="Times New Roman"/>
                <w:color w:val="000000" w:themeColor="text1"/>
                <w:sz w:val="18"/>
                <w:szCs w:val="20"/>
                <w:lang w:val="el-GR" w:eastAsia="en-US"/>
              </w:rPr>
              <w:t>-</w:t>
            </w:r>
            <w:r w:rsidRPr="00FB6911">
              <w:rPr>
                <w:rFonts w:ascii="Arial" w:hAnsi="Arial" w:cs="Times New Roman"/>
                <w:color w:val="000000" w:themeColor="text1"/>
                <w:sz w:val="18"/>
                <w:szCs w:val="20"/>
                <w:lang w:val="en-US" w:eastAsia="en-US"/>
              </w:rPr>
              <w:t>ITS</w:t>
            </w:r>
            <w:r w:rsidRPr="00FB6911">
              <w:rPr>
                <w:rFonts w:ascii="Arial" w:hAnsi="Arial" w:cs="Times New Roman"/>
                <w:color w:val="000000" w:themeColor="text1"/>
                <w:sz w:val="18"/>
                <w:szCs w:val="20"/>
                <w:lang w:val="el-GR" w:eastAsia="en-US"/>
              </w:rPr>
              <w:t xml:space="preserve"> </w:t>
            </w:r>
            <w:r w:rsidRPr="00FB6911">
              <w:rPr>
                <w:rFonts w:ascii="Arial" w:hAnsi="Arial" w:cs="Times New Roman"/>
                <w:color w:val="000000" w:themeColor="text1"/>
                <w:sz w:val="18"/>
                <w:szCs w:val="20"/>
                <w:lang w:val="en-US" w:eastAsia="en-US"/>
              </w:rPr>
              <w:t>use</w:t>
            </w:r>
            <w:r w:rsidRPr="00FB6911">
              <w:rPr>
                <w:rFonts w:ascii="Arial" w:hAnsi="Arial" w:cs="Times New Roman"/>
                <w:color w:val="000000" w:themeColor="text1"/>
                <w:sz w:val="18"/>
                <w:szCs w:val="20"/>
                <w:lang w:val="el-GR" w:eastAsia="en-US"/>
              </w:rPr>
              <w:t xml:space="preserve"> </w:t>
            </w:r>
            <w:r w:rsidRPr="00FB6911">
              <w:rPr>
                <w:rFonts w:ascii="Arial" w:hAnsi="Arial" w:cs="Times New Roman"/>
                <w:color w:val="000000" w:themeColor="text1"/>
                <w:sz w:val="18"/>
                <w:szCs w:val="20"/>
                <w:lang w:val="en-US" w:eastAsia="en-US"/>
              </w:rPr>
              <w:t>cases</w:t>
            </w:r>
            <w:r w:rsidRPr="00FB6911">
              <w:rPr>
                <w:rFonts w:ascii="Arial" w:hAnsi="Arial" w:cs="Times New Roman"/>
                <w:color w:val="000000" w:themeColor="text1"/>
                <w:sz w:val="18"/>
                <w:szCs w:val="20"/>
                <w:lang w:val="el-GR" w:eastAsia="en-US"/>
              </w:rPr>
              <w:t>), δοκιμών, εκπαίδευσης, τεκμηρίωσης και υλοποίησης διεπαφών διασύνδεσης του με άλλα συστήματα</w:t>
            </w:r>
          </w:p>
        </w:tc>
        <w:tc>
          <w:tcPr>
            <w:tcW w:w="1276" w:type="dxa"/>
            <w:tcBorders>
              <w:top w:val="nil"/>
              <w:left w:val="nil"/>
              <w:bottom w:val="nil"/>
              <w:right w:val="nil"/>
            </w:tcBorders>
            <w:shd w:val="clear" w:color="auto" w:fill="auto"/>
            <w:noWrap/>
            <w:vAlign w:val="center"/>
          </w:tcPr>
          <w:p w:rsidR="0000187C" w:rsidRPr="00FB6911" w:rsidRDefault="0000187C" w:rsidP="0000187C">
            <w:pPr>
              <w:suppressAutoHyphens w:val="0"/>
              <w:spacing w:after="0"/>
              <w:jc w:val="center"/>
              <w:rPr>
                <w:rFonts w:ascii="Arial" w:hAnsi="Arial" w:cs="Times New Roman"/>
                <w:color w:val="000000" w:themeColor="text1"/>
                <w:sz w:val="20"/>
                <w:szCs w:val="20"/>
                <w:lang w:val="en-US" w:eastAsia="en-US"/>
              </w:rPr>
            </w:pPr>
            <w:r w:rsidRPr="00FB6911">
              <w:rPr>
                <w:rFonts w:ascii="Arial" w:hAnsi="Arial" w:cs="Times New Roman"/>
                <w:color w:val="000000" w:themeColor="text1"/>
                <w:sz w:val="20"/>
                <w:szCs w:val="20"/>
                <w:lang w:val="en-US" w:eastAsia="en-US"/>
              </w:rPr>
              <w:t>τεμ.</w:t>
            </w:r>
          </w:p>
        </w:tc>
        <w:tc>
          <w:tcPr>
            <w:tcW w:w="1276" w:type="dxa"/>
            <w:tcBorders>
              <w:top w:val="nil"/>
              <w:left w:val="nil"/>
              <w:bottom w:val="nil"/>
              <w:right w:val="nil"/>
            </w:tcBorders>
            <w:shd w:val="clear" w:color="auto" w:fill="auto"/>
            <w:noWrap/>
            <w:vAlign w:val="center"/>
          </w:tcPr>
          <w:p w:rsidR="0000187C" w:rsidRPr="00FB6911" w:rsidRDefault="0000187C" w:rsidP="0000187C">
            <w:pPr>
              <w:suppressAutoHyphens w:val="0"/>
              <w:spacing w:after="0"/>
              <w:jc w:val="center"/>
              <w:rPr>
                <w:rFonts w:ascii="Arial" w:hAnsi="Arial" w:cs="Times New Roman"/>
                <w:color w:val="000000" w:themeColor="text1"/>
                <w:sz w:val="20"/>
                <w:szCs w:val="20"/>
                <w:lang w:val="en-US" w:eastAsia="en-US"/>
              </w:rPr>
            </w:pPr>
            <w:r w:rsidRPr="00FB6911">
              <w:rPr>
                <w:rFonts w:ascii="Arial" w:hAnsi="Arial" w:cs="Times New Roman"/>
                <w:color w:val="000000" w:themeColor="text1"/>
                <w:sz w:val="20"/>
                <w:szCs w:val="20"/>
                <w:lang w:val="en-US" w:eastAsia="en-US"/>
              </w:rPr>
              <w:t>1</w:t>
            </w:r>
          </w:p>
        </w:tc>
        <w:tc>
          <w:tcPr>
            <w:tcW w:w="1017" w:type="dxa"/>
            <w:tcBorders>
              <w:top w:val="nil"/>
              <w:left w:val="nil"/>
              <w:bottom w:val="nil"/>
              <w:right w:val="nil"/>
            </w:tcBorders>
            <w:shd w:val="clear" w:color="auto" w:fill="auto"/>
            <w:vAlign w:val="center"/>
          </w:tcPr>
          <w:p w:rsidR="0000187C" w:rsidRPr="00FB6911" w:rsidRDefault="0000187C" w:rsidP="0000187C">
            <w:pPr>
              <w:suppressAutoHyphens w:val="0"/>
              <w:spacing w:after="0"/>
              <w:jc w:val="right"/>
              <w:rPr>
                <w:rFonts w:ascii="Arial" w:hAnsi="Arial" w:cs="Times New Roman"/>
                <w:color w:val="000000" w:themeColor="text1"/>
                <w:sz w:val="20"/>
                <w:szCs w:val="20"/>
                <w:lang w:val="en-US" w:eastAsia="en-US"/>
              </w:rPr>
            </w:pPr>
          </w:p>
        </w:tc>
        <w:tc>
          <w:tcPr>
            <w:tcW w:w="1676" w:type="dxa"/>
            <w:tcBorders>
              <w:top w:val="nil"/>
              <w:left w:val="nil"/>
              <w:bottom w:val="nil"/>
              <w:right w:val="nil"/>
            </w:tcBorders>
            <w:shd w:val="clear" w:color="auto" w:fill="auto"/>
            <w:vAlign w:val="center"/>
          </w:tcPr>
          <w:p w:rsidR="0000187C" w:rsidRPr="00FB6911" w:rsidRDefault="0000187C" w:rsidP="0000187C">
            <w:pPr>
              <w:suppressAutoHyphens w:val="0"/>
              <w:spacing w:after="0"/>
              <w:jc w:val="right"/>
              <w:rPr>
                <w:rFonts w:ascii="Arial" w:hAnsi="Arial" w:cs="Times New Roman"/>
                <w:color w:val="000000" w:themeColor="text1"/>
                <w:sz w:val="20"/>
                <w:szCs w:val="20"/>
                <w:lang w:val="en-US" w:eastAsia="en-US"/>
              </w:rPr>
            </w:pPr>
          </w:p>
        </w:tc>
      </w:tr>
      <w:tr w:rsidR="00FB6911" w:rsidRPr="00FB6911" w:rsidTr="002D7935">
        <w:trPr>
          <w:trHeight w:val="240"/>
        </w:trPr>
        <w:tc>
          <w:tcPr>
            <w:tcW w:w="488" w:type="dxa"/>
            <w:tcBorders>
              <w:top w:val="nil"/>
              <w:left w:val="nil"/>
              <w:bottom w:val="nil"/>
              <w:right w:val="nil"/>
            </w:tcBorders>
            <w:shd w:val="clear" w:color="auto" w:fill="auto"/>
            <w:noWrap/>
            <w:vAlign w:val="center"/>
          </w:tcPr>
          <w:p w:rsidR="0000187C" w:rsidRPr="00FB6911" w:rsidRDefault="0000187C" w:rsidP="0000187C">
            <w:pPr>
              <w:suppressAutoHyphens w:val="0"/>
              <w:spacing w:after="0"/>
              <w:jc w:val="center"/>
              <w:rPr>
                <w:rFonts w:ascii="Arial" w:hAnsi="Arial" w:cs="Times New Roman"/>
                <w:color w:val="000000" w:themeColor="text1"/>
                <w:sz w:val="20"/>
                <w:szCs w:val="20"/>
                <w:lang w:val="en-US" w:eastAsia="en-US"/>
              </w:rPr>
            </w:pPr>
          </w:p>
        </w:tc>
        <w:tc>
          <w:tcPr>
            <w:tcW w:w="896" w:type="dxa"/>
            <w:tcBorders>
              <w:top w:val="nil"/>
              <w:left w:val="nil"/>
              <w:bottom w:val="nil"/>
              <w:right w:val="nil"/>
            </w:tcBorders>
            <w:shd w:val="clear" w:color="auto" w:fill="auto"/>
            <w:vAlign w:val="center"/>
          </w:tcPr>
          <w:p w:rsidR="0000187C" w:rsidRPr="00FB6911" w:rsidRDefault="0000187C" w:rsidP="0000187C">
            <w:pPr>
              <w:suppressAutoHyphens w:val="0"/>
              <w:spacing w:after="0"/>
              <w:jc w:val="center"/>
              <w:rPr>
                <w:rFonts w:ascii="Arial" w:hAnsi="Arial" w:cs="Times New Roman"/>
                <w:b/>
                <w:bCs/>
                <w:color w:val="000000" w:themeColor="text1"/>
                <w:sz w:val="20"/>
                <w:szCs w:val="20"/>
                <w:lang w:val="en-US" w:eastAsia="en-US"/>
              </w:rPr>
            </w:pPr>
          </w:p>
        </w:tc>
        <w:tc>
          <w:tcPr>
            <w:tcW w:w="3881" w:type="dxa"/>
            <w:tcBorders>
              <w:top w:val="nil"/>
              <w:left w:val="nil"/>
              <w:bottom w:val="nil"/>
              <w:right w:val="nil"/>
            </w:tcBorders>
            <w:shd w:val="clear" w:color="auto" w:fill="auto"/>
            <w:vAlign w:val="center"/>
          </w:tcPr>
          <w:p w:rsidR="0000187C" w:rsidRPr="00FB6911" w:rsidRDefault="0000187C" w:rsidP="0000187C">
            <w:pPr>
              <w:suppressAutoHyphens w:val="0"/>
              <w:spacing w:after="0"/>
              <w:jc w:val="left"/>
              <w:rPr>
                <w:rFonts w:ascii="Arial" w:hAnsi="Arial" w:cs="Times New Roman"/>
                <w:color w:val="000000" w:themeColor="text1"/>
                <w:sz w:val="18"/>
                <w:szCs w:val="20"/>
                <w:lang w:val="en-US" w:eastAsia="en-US"/>
              </w:rPr>
            </w:pPr>
          </w:p>
        </w:tc>
        <w:tc>
          <w:tcPr>
            <w:tcW w:w="1276" w:type="dxa"/>
            <w:tcBorders>
              <w:top w:val="nil"/>
              <w:left w:val="nil"/>
              <w:bottom w:val="nil"/>
              <w:right w:val="nil"/>
            </w:tcBorders>
            <w:shd w:val="clear" w:color="auto" w:fill="auto"/>
            <w:noWrap/>
            <w:vAlign w:val="center"/>
          </w:tcPr>
          <w:p w:rsidR="0000187C" w:rsidRPr="00FB6911" w:rsidRDefault="0000187C" w:rsidP="0000187C">
            <w:pPr>
              <w:suppressAutoHyphens w:val="0"/>
              <w:spacing w:after="0"/>
              <w:jc w:val="center"/>
              <w:rPr>
                <w:rFonts w:ascii="Arial" w:hAnsi="Arial" w:cs="Times New Roman"/>
                <w:color w:val="000000" w:themeColor="text1"/>
                <w:sz w:val="20"/>
                <w:szCs w:val="20"/>
                <w:lang w:val="en-US" w:eastAsia="en-US"/>
              </w:rPr>
            </w:pPr>
          </w:p>
        </w:tc>
        <w:tc>
          <w:tcPr>
            <w:tcW w:w="1276" w:type="dxa"/>
            <w:tcBorders>
              <w:top w:val="nil"/>
              <w:left w:val="nil"/>
              <w:bottom w:val="nil"/>
              <w:right w:val="nil"/>
            </w:tcBorders>
            <w:shd w:val="clear" w:color="auto" w:fill="auto"/>
            <w:noWrap/>
            <w:vAlign w:val="center"/>
          </w:tcPr>
          <w:p w:rsidR="0000187C" w:rsidRPr="00FB6911" w:rsidRDefault="0000187C" w:rsidP="0000187C">
            <w:pPr>
              <w:suppressAutoHyphens w:val="0"/>
              <w:spacing w:after="0"/>
              <w:jc w:val="center"/>
              <w:rPr>
                <w:rFonts w:ascii="Arial" w:hAnsi="Arial" w:cs="Times New Roman"/>
                <w:color w:val="000000" w:themeColor="text1"/>
                <w:sz w:val="20"/>
                <w:szCs w:val="20"/>
                <w:lang w:val="en-US" w:eastAsia="en-US"/>
              </w:rPr>
            </w:pPr>
          </w:p>
        </w:tc>
        <w:tc>
          <w:tcPr>
            <w:tcW w:w="1017" w:type="dxa"/>
            <w:tcBorders>
              <w:top w:val="nil"/>
              <w:left w:val="nil"/>
              <w:bottom w:val="nil"/>
              <w:right w:val="nil"/>
            </w:tcBorders>
            <w:shd w:val="clear" w:color="auto" w:fill="auto"/>
            <w:vAlign w:val="center"/>
          </w:tcPr>
          <w:p w:rsidR="0000187C" w:rsidRPr="00FB6911" w:rsidRDefault="0000187C" w:rsidP="0000187C">
            <w:pPr>
              <w:suppressAutoHyphens w:val="0"/>
              <w:spacing w:after="0"/>
              <w:jc w:val="right"/>
              <w:rPr>
                <w:rFonts w:ascii="Arial" w:hAnsi="Arial" w:cs="Times New Roman"/>
                <w:color w:val="000000" w:themeColor="text1"/>
                <w:sz w:val="20"/>
                <w:szCs w:val="20"/>
                <w:lang w:val="en-US" w:eastAsia="en-US"/>
              </w:rPr>
            </w:pPr>
          </w:p>
        </w:tc>
        <w:tc>
          <w:tcPr>
            <w:tcW w:w="1676" w:type="dxa"/>
            <w:tcBorders>
              <w:top w:val="nil"/>
              <w:left w:val="nil"/>
              <w:bottom w:val="nil"/>
              <w:right w:val="nil"/>
            </w:tcBorders>
            <w:shd w:val="clear" w:color="auto" w:fill="auto"/>
            <w:vAlign w:val="center"/>
          </w:tcPr>
          <w:p w:rsidR="0000187C" w:rsidRPr="00FB6911" w:rsidRDefault="0000187C" w:rsidP="0000187C">
            <w:pPr>
              <w:suppressAutoHyphens w:val="0"/>
              <w:spacing w:after="0"/>
              <w:jc w:val="right"/>
              <w:rPr>
                <w:rFonts w:ascii="Arial" w:hAnsi="Arial" w:cs="Times New Roman"/>
                <w:color w:val="000000" w:themeColor="text1"/>
                <w:sz w:val="20"/>
                <w:szCs w:val="20"/>
                <w:lang w:val="en-US" w:eastAsia="en-US"/>
              </w:rPr>
            </w:pPr>
          </w:p>
        </w:tc>
      </w:tr>
      <w:tr w:rsidR="00FB6911" w:rsidRPr="00FB6911" w:rsidTr="002D7935">
        <w:trPr>
          <w:trHeight w:val="960"/>
        </w:trPr>
        <w:tc>
          <w:tcPr>
            <w:tcW w:w="488" w:type="dxa"/>
            <w:tcBorders>
              <w:top w:val="nil"/>
              <w:left w:val="nil"/>
              <w:bottom w:val="nil"/>
              <w:right w:val="nil"/>
            </w:tcBorders>
            <w:shd w:val="clear" w:color="auto" w:fill="auto"/>
            <w:noWrap/>
            <w:vAlign w:val="center"/>
          </w:tcPr>
          <w:p w:rsidR="0000187C" w:rsidRPr="00FB6911" w:rsidRDefault="0000187C" w:rsidP="0000187C">
            <w:pPr>
              <w:suppressAutoHyphens w:val="0"/>
              <w:spacing w:after="0"/>
              <w:jc w:val="center"/>
              <w:rPr>
                <w:rFonts w:ascii="Arial" w:hAnsi="Arial" w:cs="Times New Roman"/>
                <w:color w:val="000000" w:themeColor="text1"/>
                <w:sz w:val="20"/>
                <w:szCs w:val="20"/>
                <w:lang w:val="en-US" w:eastAsia="en-US"/>
              </w:rPr>
            </w:pPr>
            <w:r w:rsidRPr="00FB6911">
              <w:rPr>
                <w:rFonts w:ascii="Arial" w:hAnsi="Arial" w:cs="Times New Roman"/>
                <w:color w:val="000000" w:themeColor="text1"/>
                <w:sz w:val="20"/>
                <w:szCs w:val="20"/>
                <w:lang w:val="en-US" w:eastAsia="en-US"/>
              </w:rPr>
              <w:t>10</w:t>
            </w:r>
          </w:p>
        </w:tc>
        <w:tc>
          <w:tcPr>
            <w:tcW w:w="896" w:type="dxa"/>
            <w:tcBorders>
              <w:top w:val="nil"/>
              <w:left w:val="nil"/>
              <w:bottom w:val="nil"/>
              <w:right w:val="nil"/>
            </w:tcBorders>
            <w:shd w:val="clear" w:color="auto" w:fill="auto"/>
            <w:vAlign w:val="center"/>
          </w:tcPr>
          <w:p w:rsidR="0000187C" w:rsidRPr="00FB6911" w:rsidRDefault="0000187C" w:rsidP="0000187C">
            <w:pPr>
              <w:suppressAutoHyphens w:val="0"/>
              <w:spacing w:after="0"/>
              <w:jc w:val="center"/>
              <w:rPr>
                <w:rFonts w:ascii="Arial" w:hAnsi="Arial" w:cs="Times New Roman"/>
                <w:b/>
                <w:bCs/>
                <w:color w:val="000000" w:themeColor="text1"/>
                <w:sz w:val="20"/>
                <w:szCs w:val="20"/>
                <w:lang w:val="en-US" w:eastAsia="en-US"/>
              </w:rPr>
            </w:pPr>
            <w:r w:rsidRPr="00FB6911">
              <w:rPr>
                <w:rFonts w:ascii="Arial" w:hAnsi="Arial" w:cs="Times New Roman"/>
                <w:b/>
                <w:bCs/>
                <w:color w:val="000000" w:themeColor="text1"/>
                <w:sz w:val="20"/>
                <w:szCs w:val="20"/>
                <w:lang w:val="en-US" w:eastAsia="en-US"/>
              </w:rPr>
              <w:t>Α-8</w:t>
            </w:r>
          </w:p>
        </w:tc>
        <w:tc>
          <w:tcPr>
            <w:tcW w:w="3881" w:type="dxa"/>
            <w:tcBorders>
              <w:top w:val="nil"/>
              <w:left w:val="nil"/>
              <w:bottom w:val="nil"/>
              <w:right w:val="nil"/>
            </w:tcBorders>
            <w:shd w:val="clear" w:color="auto" w:fill="auto"/>
            <w:vAlign w:val="center"/>
          </w:tcPr>
          <w:p w:rsidR="0000187C" w:rsidRPr="00FB6911" w:rsidRDefault="0000187C" w:rsidP="00312161">
            <w:pPr>
              <w:suppressAutoHyphens w:val="0"/>
              <w:spacing w:after="0"/>
              <w:jc w:val="left"/>
              <w:rPr>
                <w:rFonts w:ascii="Arial" w:hAnsi="Arial" w:cs="Times New Roman"/>
                <w:color w:val="000000" w:themeColor="text1"/>
                <w:sz w:val="18"/>
                <w:szCs w:val="20"/>
                <w:lang w:val="el-GR" w:eastAsia="en-US"/>
              </w:rPr>
            </w:pPr>
            <w:r w:rsidRPr="00FB6911">
              <w:rPr>
                <w:rFonts w:ascii="Arial" w:hAnsi="Arial" w:cs="Times New Roman"/>
                <w:color w:val="000000" w:themeColor="text1"/>
                <w:sz w:val="18"/>
                <w:szCs w:val="20"/>
                <w:lang w:val="el-GR" w:eastAsia="en-US"/>
              </w:rPr>
              <w:t>Παροχή Υπηρεσιών τεχνικής υποστήριξης υλικού (</w:t>
            </w:r>
            <w:r w:rsidRPr="00FB6911">
              <w:rPr>
                <w:rFonts w:ascii="Arial" w:hAnsi="Arial" w:cs="Times New Roman"/>
                <w:color w:val="000000" w:themeColor="text1"/>
                <w:sz w:val="18"/>
                <w:szCs w:val="20"/>
                <w:lang w:val="en-US" w:eastAsia="en-US"/>
              </w:rPr>
              <w:t>fixed</w:t>
            </w:r>
            <w:r w:rsidRPr="00FB6911">
              <w:rPr>
                <w:rFonts w:ascii="Arial" w:hAnsi="Arial" w:cs="Times New Roman"/>
                <w:color w:val="000000" w:themeColor="text1"/>
                <w:sz w:val="18"/>
                <w:szCs w:val="20"/>
                <w:lang w:val="el-GR" w:eastAsia="en-US"/>
              </w:rPr>
              <w:t xml:space="preserve"> </w:t>
            </w:r>
            <w:r w:rsidRPr="00FB6911">
              <w:rPr>
                <w:rFonts w:ascii="Arial" w:hAnsi="Arial" w:cs="Times New Roman"/>
                <w:color w:val="000000" w:themeColor="text1"/>
                <w:sz w:val="18"/>
                <w:szCs w:val="20"/>
                <w:lang w:val="en-US" w:eastAsia="en-US"/>
              </w:rPr>
              <w:t>RSU</w:t>
            </w:r>
            <w:r w:rsidRPr="00FB6911">
              <w:rPr>
                <w:rFonts w:ascii="Arial" w:hAnsi="Arial" w:cs="Times New Roman"/>
                <w:color w:val="000000" w:themeColor="text1"/>
                <w:sz w:val="18"/>
                <w:szCs w:val="20"/>
                <w:lang w:val="el-GR" w:eastAsia="en-US"/>
              </w:rPr>
              <w:t xml:space="preserve">, </w:t>
            </w:r>
            <w:r w:rsidRPr="00FB6911">
              <w:rPr>
                <w:rFonts w:ascii="Arial" w:hAnsi="Arial" w:cs="Times New Roman"/>
                <w:color w:val="000000" w:themeColor="text1"/>
                <w:sz w:val="18"/>
                <w:szCs w:val="20"/>
                <w:lang w:val="en-US" w:eastAsia="en-US"/>
              </w:rPr>
              <w:t>mobile</w:t>
            </w:r>
            <w:r w:rsidRPr="00FB6911">
              <w:rPr>
                <w:rFonts w:ascii="Arial" w:hAnsi="Arial" w:cs="Times New Roman"/>
                <w:color w:val="000000" w:themeColor="text1"/>
                <w:sz w:val="18"/>
                <w:szCs w:val="20"/>
                <w:lang w:val="el-GR" w:eastAsia="en-US"/>
              </w:rPr>
              <w:t xml:space="preserve"> </w:t>
            </w:r>
            <w:r w:rsidRPr="00FB6911">
              <w:rPr>
                <w:rFonts w:ascii="Arial" w:hAnsi="Arial" w:cs="Times New Roman"/>
                <w:color w:val="000000" w:themeColor="text1"/>
                <w:sz w:val="18"/>
                <w:szCs w:val="20"/>
                <w:lang w:val="en-US" w:eastAsia="en-US"/>
              </w:rPr>
              <w:t>RSU</w:t>
            </w:r>
            <w:r w:rsidRPr="00FB6911">
              <w:rPr>
                <w:rFonts w:ascii="Arial" w:hAnsi="Arial" w:cs="Times New Roman"/>
                <w:color w:val="000000" w:themeColor="text1"/>
                <w:sz w:val="18"/>
                <w:szCs w:val="20"/>
                <w:lang w:val="el-GR" w:eastAsia="en-US"/>
              </w:rPr>
              <w:t xml:space="preserve">, </w:t>
            </w:r>
            <w:r w:rsidRPr="00FB6911">
              <w:rPr>
                <w:rFonts w:ascii="Arial" w:hAnsi="Arial" w:cs="Times New Roman"/>
                <w:color w:val="000000" w:themeColor="text1"/>
                <w:sz w:val="18"/>
                <w:szCs w:val="20"/>
                <w:lang w:val="en-US" w:eastAsia="en-US"/>
              </w:rPr>
              <w:t>OBU</w:t>
            </w:r>
            <w:r w:rsidRPr="00FB6911">
              <w:rPr>
                <w:rFonts w:ascii="Arial" w:hAnsi="Arial" w:cs="Times New Roman"/>
                <w:color w:val="000000" w:themeColor="text1"/>
                <w:sz w:val="18"/>
                <w:szCs w:val="20"/>
                <w:lang w:val="el-GR" w:eastAsia="en-US"/>
              </w:rPr>
              <w:t>), λογισμικού "</w:t>
            </w:r>
            <w:r w:rsidRPr="00FB6911">
              <w:rPr>
                <w:rFonts w:ascii="Arial" w:hAnsi="Arial" w:cs="Times New Roman"/>
                <w:color w:val="000000" w:themeColor="text1"/>
                <w:sz w:val="18"/>
                <w:szCs w:val="20"/>
                <w:lang w:val="en-US" w:eastAsia="en-US"/>
              </w:rPr>
              <w:t>C</w:t>
            </w:r>
            <w:r w:rsidRPr="00FB6911">
              <w:rPr>
                <w:rFonts w:ascii="Arial" w:hAnsi="Arial" w:cs="Times New Roman"/>
                <w:color w:val="000000" w:themeColor="text1"/>
                <w:sz w:val="18"/>
                <w:szCs w:val="20"/>
                <w:lang w:val="el-GR" w:eastAsia="en-US"/>
              </w:rPr>
              <w:t>-</w:t>
            </w:r>
            <w:r w:rsidRPr="00FB6911">
              <w:rPr>
                <w:rFonts w:ascii="Arial" w:hAnsi="Arial" w:cs="Times New Roman"/>
                <w:color w:val="000000" w:themeColor="text1"/>
                <w:sz w:val="18"/>
                <w:szCs w:val="20"/>
                <w:lang w:val="en-US" w:eastAsia="en-US"/>
              </w:rPr>
              <w:t>ITS</w:t>
            </w:r>
            <w:r w:rsidRPr="00FB6911">
              <w:rPr>
                <w:rFonts w:ascii="Arial" w:hAnsi="Arial" w:cs="Times New Roman"/>
                <w:color w:val="000000" w:themeColor="text1"/>
                <w:sz w:val="18"/>
                <w:szCs w:val="20"/>
                <w:lang w:val="el-GR" w:eastAsia="en-US"/>
              </w:rPr>
              <w:t xml:space="preserve"> </w:t>
            </w:r>
            <w:r w:rsidRPr="00FB6911">
              <w:rPr>
                <w:rFonts w:ascii="Arial" w:hAnsi="Arial" w:cs="Times New Roman"/>
                <w:color w:val="000000" w:themeColor="text1"/>
                <w:sz w:val="18"/>
                <w:szCs w:val="20"/>
                <w:lang w:val="en-US" w:eastAsia="en-US"/>
              </w:rPr>
              <w:t>Platform</w:t>
            </w:r>
            <w:r w:rsidRPr="00FB6911">
              <w:rPr>
                <w:rFonts w:ascii="Arial" w:hAnsi="Arial" w:cs="Times New Roman"/>
                <w:color w:val="000000" w:themeColor="text1"/>
                <w:sz w:val="18"/>
                <w:szCs w:val="20"/>
                <w:lang w:val="el-GR" w:eastAsia="en-US"/>
              </w:rPr>
              <w:t xml:space="preserve">" και εφαρμογών </w:t>
            </w:r>
          </w:p>
        </w:tc>
        <w:tc>
          <w:tcPr>
            <w:tcW w:w="1276" w:type="dxa"/>
            <w:tcBorders>
              <w:top w:val="nil"/>
              <w:left w:val="nil"/>
              <w:bottom w:val="nil"/>
              <w:right w:val="nil"/>
            </w:tcBorders>
            <w:shd w:val="clear" w:color="auto" w:fill="auto"/>
            <w:noWrap/>
            <w:vAlign w:val="center"/>
          </w:tcPr>
          <w:p w:rsidR="0000187C" w:rsidRPr="00FB6911" w:rsidRDefault="0000187C" w:rsidP="0000187C">
            <w:pPr>
              <w:suppressAutoHyphens w:val="0"/>
              <w:spacing w:after="0"/>
              <w:jc w:val="center"/>
              <w:rPr>
                <w:rFonts w:ascii="Arial" w:hAnsi="Arial" w:cs="Times New Roman"/>
                <w:color w:val="000000" w:themeColor="text1"/>
                <w:sz w:val="20"/>
                <w:szCs w:val="20"/>
                <w:lang w:val="en-US" w:eastAsia="en-US"/>
              </w:rPr>
            </w:pPr>
            <w:r w:rsidRPr="00FB6911">
              <w:rPr>
                <w:rFonts w:ascii="Arial" w:hAnsi="Arial" w:cs="Times New Roman"/>
                <w:color w:val="000000" w:themeColor="text1"/>
                <w:sz w:val="20"/>
                <w:szCs w:val="20"/>
                <w:lang w:val="en-US" w:eastAsia="en-US"/>
              </w:rPr>
              <w:t>τεμ.</w:t>
            </w:r>
          </w:p>
        </w:tc>
        <w:tc>
          <w:tcPr>
            <w:tcW w:w="1276" w:type="dxa"/>
            <w:tcBorders>
              <w:top w:val="nil"/>
              <w:left w:val="nil"/>
              <w:bottom w:val="nil"/>
              <w:right w:val="nil"/>
            </w:tcBorders>
            <w:shd w:val="clear" w:color="auto" w:fill="auto"/>
            <w:noWrap/>
            <w:vAlign w:val="center"/>
          </w:tcPr>
          <w:p w:rsidR="0000187C" w:rsidRPr="00FB6911" w:rsidRDefault="0000187C" w:rsidP="0000187C">
            <w:pPr>
              <w:suppressAutoHyphens w:val="0"/>
              <w:spacing w:after="0"/>
              <w:jc w:val="center"/>
              <w:rPr>
                <w:rFonts w:ascii="Arial" w:hAnsi="Arial" w:cs="Times New Roman"/>
                <w:color w:val="000000" w:themeColor="text1"/>
                <w:sz w:val="20"/>
                <w:szCs w:val="20"/>
                <w:lang w:val="en-US" w:eastAsia="en-US"/>
              </w:rPr>
            </w:pPr>
            <w:r w:rsidRPr="00FB6911">
              <w:rPr>
                <w:rFonts w:ascii="Arial" w:hAnsi="Arial" w:cs="Times New Roman"/>
                <w:color w:val="000000" w:themeColor="text1"/>
                <w:sz w:val="20"/>
                <w:szCs w:val="20"/>
                <w:lang w:val="en-US" w:eastAsia="en-US"/>
              </w:rPr>
              <w:t>1</w:t>
            </w:r>
          </w:p>
        </w:tc>
        <w:tc>
          <w:tcPr>
            <w:tcW w:w="1017" w:type="dxa"/>
            <w:tcBorders>
              <w:top w:val="nil"/>
              <w:left w:val="nil"/>
              <w:bottom w:val="nil"/>
              <w:right w:val="nil"/>
            </w:tcBorders>
            <w:shd w:val="clear" w:color="auto" w:fill="auto"/>
            <w:vAlign w:val="center"/>
          </w:tcPr>
          <w:p w:rsidR="0000187C" w:rsidRPr="00FB6911" w:rsidRDefault="0000187C" w:rsidP="0000187C">
            <w:pPr>
              <w:suppressAutoHyphens w:val="0"/>
              <w:spacing w:after="0"/>
              <w:jc w:val="right"/>
              <w:rPr>
                <w:rFonts w:ascii="Arial" w:hAnsi="Arial" w:cs="Times New Roman"/>
                <w:color w:val="000000" w:themeColor="text1"/>
                <w:sz w:val="20"/>
                <w:szCs w:val="20"/>
                <w:lang w:val="en-US" w:eastAsia="en-US"/>
              </w:rPr>
            </w:pPr>
          </w:p>
        </w:tc>
        <w:tc>
          <w:tcPr>
            <w:tcW w:w="1676" w:type="dxa"/>
            <w:tcBorders>
              <w:top w:val="nil"/>
              <w:left w:val="nil"/>
              <w:bottom w:val="nil"/>
              <w:right w:val="nil"/>
            </w:tcBorders>
            <w:shd w:val="clear" w:color="auto" w:fill="auto"/>
            <w:vAlign w:val="center"/>
          </w:tcPr>
          <w:p w:rsidR="0000187C" w:rsidRPr="00FB6911" w:rsidRDefault="0000187C" w:rsidP="0000187C">
            <w:pPr>
              <w:suppressAutoHyphens w:val="0"/>
              <w:spacing w:after="0"/>
              <w:jc w:val="right"/>
              <w:rPr>
                <w:rFonts w:ascii="Arial" w:hAnsi="Arial" w:cs="Times New Roman"/>
                <w:color w:val="000000" w:themeColor="text1"/>
                <w:sz w:val="20"/>
                <w:szCs w:val="20"/>
                <w:lang w:val="en-US" w:eastAsia="en-US"/>
              </w:rPr>
            </w:pPr>
          </w:p>
        </w:tc>
      </w:tr>
      <w:tr w:rsidR="00FB6911" w:rsidRPr="00FB6911" w:rsidTr="002D7935">
        <w:trPr>
          <w:trHeight w:val="240"/>
        </w:trPr>
        <w:tc>
          <w:tcPr>
            <w:tcW w:w="488" w:type="dxa"/>
            <w:tcBorders>
              <w:top w:val="nil"/>
              <w:left w:val="nil"/>
              <w:bottom w:val="nil"/>
              <w:right w:val="nil"/>
            </w:tcBorders>
            <w:shd w:val="clear" w:color="auto" w:fill="auto"/>
            <w:noWrap/>
            <w:vAlign w:val="center"/>
          </w:tcPr>
          <w:p w:rsidR="0000187C" w:rsidRPr="00FB6911" w:rsidRDefault="0000187C" w:rsidP="0000187C">
            <w:pPr>
              <w:suppressAutoHyphens w:val="0"/>
              <w:spacing w:after="0"/>
              <w:jc w:val="center"/>
              <w:rPr>
                <w:rFonts w:ascii="Arial" w:hAnsi="Arial" w:cs="Times New Roman"/>
                <w:color w:val="000000" w:themeColor="text1"/>
                <w:sz w:val="20"/>
                <w:szCs w:val="20"/>
                <w:lang w:val="en-US" w:eastAsia="en-US"/>
              </w:rPr>
            </w:pPr>
          </w:p>
        </w:tc>
        <w:tc>
          <w:tcPr>
            <w:tcW w:w="896" w:type="dxa"/>
            <w:tcBorders>
              <w:top w:val="nil"/>
              <w:left w:val="nil"/>
              <w:bottom w:val="nil"/>
              <w:right w:val="nil"/>
            </w:tcBorders>
            <w:shd w:val="clear" w:color="auto" w:fill="auto"/>
            <w:vAlign w:val="center"/>
          </w:tcPr>
          <w:p w:rsidR="0000187C" w:rsidRPr="00FB6911" w:rsidRDefault="0000187C" w:rsidP="0000187C">
            <w:pPr>
              <w:suppressAutoHyphens w:val="0"/>
              <w:spacing w:after="0"/>
              <w:jc w:val="center"/>
              <w:rPr>
                <w:rFonts w:ascii="Arial" w:hAnsi="Arial" w:cs="Times New Roman"/>
                <w:b/>
                <w:bCs/>
                <w:color w:val="000000" w:themeColor="text1"/>
                <w:sz w:val="20"/>
                <w:szCs w:val="20"/>
                <w:lang w:val="en-US" w:eastAsia="en-US"/>
              </w:rPr>
            </w:pPr>
          </w:p>
        </w:tc>
        <w:tc>
          <w:tcPr>
            <w:tcW w:w="3881" w:type="dxa"/>
            <w:tcBorders>
              <w:top w:val="nil"/>
              <w:left w:val="nil"/>
              <w:bottom w:val="nil"/>
              <w:right w:val="nil"/>
            </w:tcBorders>
            <w:shd w:val="clear" w:color="auto" w:fill="auto"/>
          </w:tcPr>
          <w:p w:rsidR="0000187C" w:rsidRPr="00FB6911" w:rsidRDefault="00D12D97" w:rsidP="00D12D97">
            <w:pPr>
              <w:suppressAutoHyphens w:val="0"/>
              <w:spacing w:after="0"/>
              <w:jc w:val="right"/>
              <w:rPr>
                <w:rFonts w:ascii="Arial" w:hAnsi="Arial" w:cs="Times New Roman"/>
                <w:color w:val="000000" w:themeColor="text1"/>
                <w:sz w:val="20"/>
                <w:szCs w:val="20"/>
                <w:lang w:val="en-US" w:eastAsia="en-US"/>
              </w:rPr>
            </w:pPr>
            <w:r w:rsidRPr="00FB6911">
              <w:rPr>
                <w:rFonts w:ascii="Helvetica" w:hAnsi="Helvetica" w:cs="Times New Roman"/>
                <w:b/>
                <w:bCs/>
                <w:color w:val="000000" w:themeColor="text1"/>
                <w:sz w:val="18"/>
                <w:szCs w:val="18"/>
                <w:lang w:val="en-US" w:eastAsia="en-US"/>
              </w:rPr>
              <w:t>ΣΥΝΟΛΙΚΗ  ΔΑΠΑΝΗ</w:t>
            </w:r>
          </w:p>
        </w:tc>
        <w:tc>
          <w:tcPr>
            <w:tcW w:w="1276" w:type="dxa"/>
            <w:tcBorders>
              <w:top w:val="nil"/>
              <w:left w:val="nil"/>
              <w:bottom w:val="nil"/>
              <w:right w:val="nil"/>
            </w:tcBorders>
            <w:shd w:val="clear" w:color="auto" w:fill="auto"/>
            <w:noWrap/>
            <w:vAlign w:val="center"/>
          </w:tcPr>
          <w:p w:rsidR="0000187C" w:rsidRPr="00FB6911" w:rsidRDefault="0000187C" w:rsidP="0000187C">
            <w:pPr>
              <w:suppressAutoHyphens w:val="0"/>
              <w:spacing w:after="0"/>
              <w:jc w:val="center"/>
              <w:rPr>
                <w:rFonts w:ascii="Arial" w:hAnsi="Arial" w:cs="Times New Roman"/>
                <w:color w:val="000000" w:themeColor="text1"/>
                <w:sz w:val="20"/>
                <w:szCs w:val="20"/>
                <w:lang w:val="en-US" w:eastAsia="en-US"/>
              </w:rPr>
            </w:pPr>
          </w:p>
        </w:tc>
        <w:tc>
          <w:tcPr>
            <w:tcW w:w="1276" w:type="dxa"/>
            <w:tcBorders>
              <w:top w:val="nil"/>
              <w:left w:val="nil"/>
              <w:bottom w:val="nil"/>
              <w:right w:val="nil"/>
            </w:tcBorders>
            <w:shd w:val="clear" w:color="auto" w:fill="auto"/>
            <w:noWrap/>
            <w:vAlign w:val="center"/>
          </w:tcPr>
          <w:p w:rsidR="0000187C" w:rsidRPr="00FB6911" w:rsidRDefault="0000187C" w:rsidP="0000187C">
            <w:pPr>
              <w:suppressAutoHyphens w:val="0"/>
              <w:spacing w:after="0"/>
              <w:jc w:val="center"/>
              <w:rPr>
                <w:rFonts w:ascii="Arial" w:hAnsi="Arial" w:cs="Times New Roman"/>
                <w:color w:val="000000" w:themeColor="text1"/>
                <w:sz w:val="20"/>
                <w:szCs w:val="20"/>
                <w:lang w:val="en-US" w:eastAsia="en-US"/>
              </w:rPr>
            </w:pPr>
          </w:p>
        </w:tc>
        <w:tc>
          <w:tcPr>
            <w:tcW w:w="1017" w:type="dxa"/>
            <w:tcBorders>
              <w:top w:val="nil"/>
              <w:left w:val="nil"/>
              <w:bottom w:val="nil"/>
              <w:right w:val="nil"/>
            </w:tcBorders>
            <w:shd w:val="clear" w:color="auto" w:fill="auto"/>
            <w:vAlign w:val="center"/>
          </w:tcPr>
          <w:p w:rsidR="0000187C" w:rsidRPr="00FB6911" w:rsidRDefault="0000187C" w:rsidP="0000187C">
            <w:pPr>
              <w:suppressAutoHyphens w:val="0"/>
              <w:spacing w:after="0"/>
              <w:jc w:val="right"/>
              <w:rPr>
                <w:rFonts w:ascii="Arial" w:hAnsi="Arial" w:cs="Times New Roman"/>
                <w:color w:val="000000" w:themeColor="text1"/>
                <w:sz w:val="20"/>
                <w:szCs w:val="20"/>
                <w:lang w:val="en-US" w:eastAsia="en-US"/>
              </w:rPr>
            </w:pPr>
          </w:p>
        </w:tc>
        <w:tc>
          <w:tcPr>
            <w:tcW w:w="1676" w:type="dxa"/>
            <w:tcBorders>
              <w:top w:val="nil"/>
              <w:left w:val="nil"/>
              <w:bottom w:val="single" w:sz="4" w:space="0" w:color="auto"/>
              <w:right w:val="nil"/>
            </w:tcBorders>
            <w:shd w:val="clear" w:color="auto" w:fill="auto"/>
            <w:vAlign w:val="center"/>
          </w:tcPr>
          <w:p w:rsidR="0000187C" w:rsidRPr="00FB6911" w:rsidRDefault="0000187C" w:rsidP="0000187C">
            <w:pPr>
              <w:suppressAutoHyphens w:val="0"/>
              <w:spacing w:after="0"/>
              <w:jc w:val="right"/>
              <w:rPr>
                <w:rFonts w:ascii="Arial" w:hAnsi="Arial" w:cs="Times New Roman"/>
                <w:color w:val="000000" w:themeColor="text1"/>
                <w:sz w:val="20"/>
                <w:szCs w:val="20"/>
                <w:lang w:val="en-US" w:eastAsia="en-US"/>
              </w:rPr>
            </w:pPr>
            <w:r w:rsidRPr="00FB6911">
              <w:rPr>
                <w:rFonts w:ascii="Arial" w:hAnsi="Arial" w:cs="Times New Roman"/>
                <w:color w:val="000000" w:themeColor="text1"/>
                <w:sz w:val="20"/>
                <w:szCs w:val="20"/>
                <w:lang w:val="en-US" w:eastAsia="en-US"/>
              </w:rPr>
              <w:t> </w:t>
            </w:r>
          </w:p>
        </w:tc>
      </w:tr>
      <w:tr w:rsidR="00FB6911" w:rsidRPr="00FB6911" w:rsidTr="002D7935">
        <w:trPr>
          <w:trHeight w:val="260"/>
        </w:trPr>
        <w:tc>
          <w:tcPr>
            <w:tcW w:w="488" w:type="dxa"/>
            <w:tcBorders>
              <w:top w:val="nil"/>
              <w:left w:val="nil"/>
              <w:bottom w:val="nil"/>
              <w:right w:val="nil"/>
            </w:tcBorders>
            <w:shd w:val="clear" w:color="auto" w:fill="auto"/>
            <w:noWrap/>
            <w:vAlign w:val="bottom"/>
          </w:tcPr>
          <w:p w:rsidR="0000187C" w:rsidRPr="00FB6911" w:rsidRDefault="0000187C" w:rsidP="0000187C">
            <w:pPr>
              <w:suppressAutoHyphens w:val="0"/>
              <w:spacing w:after="0"/>
              <w:jc w:val="left"/>
              <w:rPr>
                <w:rFonts w:ascii="Arial" w:hAnsi="Arial" w:cs="Times New Roman"/>
                <w:color w:val="000000" w:themeColor="text1"/>
                <w:sz w:val="20"/>
                <w:szCs w:val="20"/>
                <w:lang w:val="en-US" w:eastAsia="en-US"/>
              </w:rPr>
            </w:pPr>
          </w:p>
        </w:tc>
        <w:tc>
          <w:tcPr>
            <w:tcW w:w="896" w:type="dxa"/>
            <w:tcBorders>
              <w:top w:val="nil"/>
              <w:left w:val="nil"/>
              <w:bottom w:val="nil"/>
              <w:right w:val="nil"/>
            </w:tcBorders>
            <w:shd w:val="clear" w:color="auto" w:fill="auto"/>
            <w:noWrap/>
            <w:vAlign w:val="bottom"/>
          </w:tcPr>
          <w:p w:rsidR="0000187C" w:rsidRPr="00FB6911" w:rsidRDefault="0000187C" w:rsidP="0000187C">
            <w:pPr>
              <w:suppressAutoHyphens w:val="0"/>
              <w:spacing w:after="0"/>
              <w:jc w:val="left"/>
              <w:rPr>
                <w:rFonts w:ascii="Arial" w:hAnsi="Arial" w:cs="Times New Roman"/>
                <w:color w:val="000000" w:themeColor="text1"/>
                <w:sz w:val="20"/>
                <w:szCs w:val="20"/>
                <w:lang w:val="en-US" w:eastAsia="en-US"/>
              </w:rPr>
            </w:pPr>
          </w:p>
        </w:tc>
        <w:tc>
          <w:tcPr>
            <w:tcW w:w="3881" w:type="dxa"/>
            <w:tcBorders>
              <w:top w:val="nil"/>
              <w:left w:val="nil"/>
              <w:bottom w:val="nil"/>
              <w:right w:val="nil"/>
            </w:tcBorders>
            <w:shd w:val="clear" w:color="auto" w:fill="auto"/>
            <w:noWrap/>
            <w:vAlign w:val="center"/>
          </w:tcPr>
          <w:p w:rsidR="0000187C" w:rsidRPr="00FB6911" w:rsidRDefault="0000187C" w:rsidP="00C31E51">
            <w:pPr>
              <w:suppressAutoHyphens w:val="0"/>
              <w:spacing w:after="0"/>
              <w:jc w:val="center"/>
              <w:rPr>
                <w:rFonts w:ascii="Helvetica" w:hAnsi="Helvetica" w:cs="Times New Roman"/>
                <w:b/>
                <w:bCs/>
                <w:color w:val="000000" w:themeColor="text1"/>
                <w:sz w:val="18"/>
                <w:szCs w:val="18"/>
                <w:lang w:val="en-US" w:eastAsia="en-US"/>
              </w:rPr>
            </w:pPr>
          </w:p>
        </w:tc>
        <w:tc>
          <w:tcPr>
            <w:tcW w:w="1276" w:type="dxa"/>
            <w:tcBorders>
              <w:top w:val="nil"/>
              <w:left w:val="nil"/>
              <w:bottom w:val="nil"/>
              <w:right w:val="nil"/>
            </w:tcBorders>
            <w:shd w:val="clear" w:color="auto" w:fill="auto"/>
            <w:noWrap/>
            <w:vAlign w:val="bottom"/>
          </w:tcPr>
          <w:p w:rsidR="0000187C" w:rsidRPr="00FB6911" w:rsidRDefault="0000187C" w:rsidP="0000187C">
            <w:pPr>
              <w:suppressAutoHyphens w:val="0"/>
              <w:spacing w:after="0"/>
              <w:jc w:val="left"/>
              <w:rPr>
                <w:rFonts w:ascii="Arial" w:hAnsi="Arial" w:cs="Times New Roman"/>
                <w:color w:val="000000" w:themeColor="text1"/>
                <w:sz w:val="20"/>
                <w:szCs w:val="20"/>
                <w:lang w:val="en-US" w:eastAsia="en-US"/>
              </w:rPr>
            </w:pPr>
          </w:p>
        </w:tc>
        <w:tc>
          <w:tcPr>
            <w:tcW w:w="1276" w:type="dxa"/>
            <w:tcBorders>
              <w:top w:val="nil"/>
              <w:left w:val="nil"/>
              <w:bottom w:val="nil"/>
              <w:right w:val="nil"/>
            </w:tcBorders>
            <w:shd w:val="clear" w:color="auto" w:fill="auto"/>
            <w:noWrap/>
            <w:vAlign w:val="bottom"/>
          </w:tcPr>
          <w:p w:rsidR="0000187C" w:rsidRPr="00FB6911" w:rsidRDefault="0000187C" w:rsidP="0000187C">
            <w:pPr>
              <w:suppressAutoHyphens w:val="0"/>
              <w:spacing w:after="0"/>
              <w:jc w:val="center"/>
              <w:rPr>
                <w:rFonts w:ascii="Arial" w:hAnsi="Arial" w:cs="Times New Roman"/>
                <w:color w:val="000000" w:themeColor="text1"/>
                <w:sz w:val="20"/>
                <w:szCs w:val="20"/>
                <w:lang w:val="en-US" w:eastAsia="en-US"/>
              </w:rPr>
            </w:pPr>
          </w:p>
        </w:tc>
        <w:tc>
          <w:tcPr>
            <w:tcW w:w="1017" w:type="dxa"/>
            <w:tcBorders>
              <w:top w:val="nil"/>
              <w:left w:val="nil"/>
              <w:bottom w:val="nil"/>
              <w:right w:val="nil"/>
            </w:tcBorders>
            <w:shd w:val="clear" w:color="auto" w:fill="auto"/>
            <w:noWrap/>
            <w:vAlign w:val="bottom"/>
          </w:tcPr>
          <w:p w:rsidR="0000187C" w:rsidRPr="00FB6911" w:rsidRDefault="0000187C" w:rsidP="0000187C">
            <w:pPr>
              <w:suppressAutoHyphens w:val="0"/>
              <w:spacing w:after="0"/>
              <w:jc w:val="left"/>
              <w:rPr>
                <w:rFonts w:ascii="Arial" w:hAnsi="Arial" w:cs="Times New Roman"/>
                <w:color w:val="000000" w:themeColor="text1"/>
                <w:sz w:val="20"/>
                <w:szCs w:val="20"/>
                <w:lang w:val="en-US" w:eastAsia="en-US"/>
              </w:rPr>
            </w:pPr>
          </w:p>
        </w:tc>
        <w:tc>
          <w:tcPr>
            <w:tcW w:w="1676" w:type="dxa"/>
            <w:tcBorders>
              <w:top w:val="nil"/>
              <w:left w:val="nil"/>
              <w:bottom w:val="nil"/>
              <w:right w:val="nil"/>
            </w:tcBorders>
            <w:shd w:val="clear" w:color="auto" w:fill="auto"/>
            <w:noWrap/>
            <w:vAlign w:val="center"/>
          </w:tcPr>
          <w:p w:rsidR="0000187C" w:rsidRPr="00FB6911" w:rsidRDefault="0000187C" w:rsidP="0000187C">
            <w:pPr>
              <w:suppressAutoHyphens w:val="0"/>
              <w:spacing w:after="0"/>
              <w:jc w:val="right"/>
              <w:rPr>
                <w:rFonts w:ascii="Helvetica" w:hAnsi="Helvetica" w:cs="Times New Roman"/>
                <w:b/>
                <w:bCs/>
                <w:color w:val="000000" w:themeColor="text1"/>
                <w:sz w:val="20"/>
                <w:szCs w:val="20"/>
                <w:lang w:val="en-US" w:eastAsia="en-US"/>
              </w:rPr>
            </w:pPr>
          </w:p>
        </w:tc>
      </w:tr>
      <w:tr w:rsidR="00FB6911" w:rsidRPr="00FB6911" w:rsidTr="002D7935">
        <w:trPr>
          <w:trHeight w:val="260"/>
        </w:trPr>
        <w:tc>
          <w:tcPr>
            <w:tcW w:w="488" w:type="dxa"/>
            <w:tcBorders>
              <w:top w:val="nil"/>
              <w:left w:val="nil"/>
              <w:bottom w:val="nil"/>
              <w:right w:val="nil"/>
            </w:tcBorders>
            <w:shd w:val="clear" w:color="auto" w:fill="auto"/>
            <w:noWrap/>
            <w:vAlign w:val="bottom"/>
          </w:tcPr>
          <w:p w:rsidR="0000187C" w:rsidRPr="00FB6911" w:rsidRDefault="0000187C" w:rsidP="0000187C">
            <w:pPr>
              <w:suppressAutoHyphens w:val="0"/>
              <w:spacing w:after="0"/>
              <w:jc w:val="left"/>
              <w:rPr>
                <w:rFonts w:ascii="Arial" w:hAnsi="Arial" w:cs="Times New Roman"/>
                <w:color w:val="000000" w:themeColor="text1"/>
                <w:sz w:val="20"/>
                <w:szCs w:val="20"/>
                <w:lang w:val="en-US" w:eastAsia="en-US"/>
              </w:rPr>
            </w:pPr>
          </w:p>
        </w:tc>
        <w:tc>
          <w:tcPr>
            <w:tcW w:w="896" w:type="dxa"/>
            <w:tcBorders>
              <w:top w:val="nil"/>
              <w:left w:val="nil"/>
              <w:bottom w:val="nil"/>
              <w:right w:val="nil"/>
            </w:tcBorders>
            <w:shd w:val="clear" w:color="auto" w:fill="auto"/>
            <w:noWrap/>
            <w:vAlign w:val="bottom"/>
          </w:tcPr>
          <w:p w:rsidR="0000187C" w:rsidRPr="00FB6911" w:rsidRDefault="0000187C" w:rsidP="0000187C">
            <w:pPr>
              <w:suppressAutoHyphens w:val="0"/>
              <w:spacing w:after="0"/>
              <w:jc w:val="left"/>
              <w:rPr>
                <w:rFonts w:ascii="Arial" w:hAnsi="Arial" w:cs="Times New Roman"/>
                <w:color w:val="000000" w:themeColor="text1"/>
                <w:sz w:val="20"/>
                <w:szCs w:val="20"/>
                <w:lang w:val="en-US" w:eastAsia="en-US"/>
              </w:rPr>
            </w:pPr>
          </w:p>
        </w:tc>
        <w:tc>
          <w:tcPr>
            <w:tcW w:w="3881" w:type="dxa"/>
            <w:tcBorders>
              <w:top w:val="nil"/>
              <w:left w:val="nil"/>
              <w:bottom w:val="nil"/>
              <w:right w:val="nil"/>
            </w:tcBorders>
            <w:shd w:val="clear" w:color="auto" w:fill="auto"/>
            <w:noWrap/>
            <w:vAlign w:val="center"/>
          </w:tcPr>
          <w:p w:rsidR="0000187C" w:rsidRPr="00FB6911" w:rsidRDefault="0000187C" w:rsidP="0000187C">
            <w:pPr>
              <w:suppressAutoHyphens w:val="0"/>
              <w:spacing w:after="0"/>
              <w:jc w:val="center"/>
              <w:rPr>
                <w:rFonts w:ascii="Arial" w:hAnsi="Arial" w:cs="Times New Roman"/>
                <w:b/>
                <w:bCs/>
                <w:color w:val="000000" w:themeColor="text1"/>
                <w:sz w:val="18"/>
                <w:szCs w:val="18"/>
                <w:lang w:val="en-US" w:eastAsia="en-US"/>
              </w:rPr>
            </w:pPr>
            <w:r w:rsidRPr="00FB6911">
              <w:rPr>
                <w:rFonts w:ascii="Arial" w:hAnsi="Arial" w:cs="Times New Roman"/>
                <w:b/>
                <w:bCs/>
                <w:color w:val="000000" w:themeColor="text1"/>
                <w:sz w:val="18"/>
                <w:szCs w:val="18"/>
                <w:lang w:val="el-GR" w:eastAsia="en-US"/>
              </w:rPr>
              <w:t xml:space="preserve">ΦΟΡΟΣ ΠΡΟΣΤΙΘΕΜΕΝΗΣ ΑΞΙΑΣ (Φ.Π.Α.) </w:t>
            </w:r>
            <w:r w:rsidRPr="00FB6911">
              <w:rPr>
                <w:rFonts w:ascii="Arial" w:hAnsi="Arial" w:cs="Times New Roman"/>
                <w:b/>
                <w:bCs/>
                <w:color w:val="000000" w:themeColor="text1"/>
                <w:sz w:val="18"/>
                <w:szCs w:val="18"/>
                <w:lang w:val="en-US" w:eastAsia="en-US"/>
              </w:rPr>
              <w:t>24%</w:t>
            </w:r>
          </w:p>
        </w:tc>
        <w:tc>
          <w:tcPr>
            <w:tcW w:w="1276" w:type="dxa"/>
            <w:tcBorders>
              <w:top w:val="nil"/>
              <w:left w:val="nil"/>
              <w:bottom w:val="nil"/>
              <w:right w:val="nil"/>
            </w:tcBorders>
            <w:shd w:val="clear" w:color="auto" w:fill="auto"/>
            <w:noWrap/>
            <w:vAlign w:val="bottom"/>
          </w:tcPr>
          <w:p w:rsidR="0000187C" w:rsidRPr="00FB6911" w:rsidRDefault="0000187C" w:rsidP="0000187C">
            <w:pPr>
              <w:suppressAutoHyphens w:val="0"/>
              <w:spacing w:after="0"/>
              <w:jc w:val="left"/>
              <w:rPr>
                <w:rFonts w:ascii="Arial" w:hAnsi="Arial" w:cs="Times New Roman"/>
                <w:b/>
                <w:bCs/>
                <w:color w:val="000000" w:themeColor="text1"/>
                <w:sz w:val="20"/>
                <w:szCs w:val="20"/>
                <w:lang w:val="en-US" w:eastAsia="en-US"/>
              </w:rPr>
            </w:pPr>
          </w:p>
        </w:tc>
        <w:tc>
          <w:tcPr>
            <w:tcW w:w="1276" w:type="dxa"/>
            <w:tcBorders>
              <w:top w:val="nil"/>
              <w:left w:val="nil"/>
              <w:bottom w:val="nil"/>
              <w:right w:val="nil"/>
            </w:tcBorders>
            <w:shd w:val="clear" w:color="auto" w:fill="auto"/>
            <w:noWrap/>
            <w:vAlign w:val="bottom"/>
          </w:tcPr>
          <w:p w:rsidR="0000187C" w:rsidRPr="00FB6911" w:rsidRDefault="0000187C" w:rsidP="0000187C">
            <w:pPr>
              <w:suppressAutoHyphens w:val="0"/>
              <w:spacing w:after="0"/>
              <w:jc w:val="center"/>
              <w:rPr>
                <w:rFonts w:ascii="Arial" w:hAnsi="Arial" w:cs="Times New Roman"/>
                <w:b/>
                <w:bCs/>
                <w:color w:val="000000" w:themeColor="text1"/>
                <w:sz w:val="20"/>
                <w:szCs w:val="20"/>
                <w:lang w:val="en-US" w:eastAsia="en-US"/>
              </w:rPr>
            </w:pPr>
          </w:p>
        </w:tc>
        <w:tc>
          <w:tcPr>
            <w:tcW w:w="1017" w:type="dxa"/>
            <w:tcBorders>
              <w:top w:val="nil"/>
              <w:left w:val="nil"/>
              <w:bottom w:val="nil"/>
              <w:right w:val="nil"/>
            </w:tcBorders>
            <w:shd w:val="clear" w:color="auto" w:fill="auto"/>
            <w:noWrap/>
            <w:vAlign w:val="bottom"/>
          </w:tcPr>
          <w:p w:rsidR="0000187C" w:rsidRPr="00FB6911" w:rsidRDefault="0000187C" w:rsidP="0000187C">
            <w:pPr>
              <w:suppressAutoHyphens w:val="0"/>
              <w:spacing w:after="0"/>
              <w:jc w:val="left"/>
              <w:rPr>
                <w:rFonts w:ascii="Arial" w:hAnsi="Arial" w:cs="Times New Roman"/>
                <w:b/>
                <w:bCs/>
                <w:color w:val="000000" w:themeColor="text1"/>
                <w:sz w:val="20"/>
                <w:szCs w:val="20"/>
                <w:lang w:val="en-US" w:eastAsia="en-US"/>
              </w:rPr>
            </w:pPr>
          </w:p>
        </w:tc>
        <w:tc>
          <w:tcPr>
            <w:tcW w:w="1676" w:type="dxa"/>
            <w:tcBorders>
              <w:top w:val="nil"/>
              <w:left w:val="nil"/>
              <w:bottom w:val="single" w:sz="4" w:space="0" w:color="auto"/>
              <w:right w:val="nil"/>
            </w:tcBorders>
            <w:shd w:val="clear" w:color="auto" w:fill="auto"/>
            <w:noWrap/>
            <w:vAlign w:val="center"/>
          </w:tcPr>
          <w:p w:rsidR="0000187C" w:rsidRPr="00FB6911" w:rsidRDefault="0000187C" w:rsidP="0000187C">
            <w:pPr>
              <w:suppressAutoHyphens w:val="0"/>
              <w:spacing w:after="0"/>
              <w:jc w:val="right"/>
              <w:rPr>
                <w:rFonts w:ascii="Helvetica" w:hAnsi="Helvetica" w:cs="Times New Roman"/>
                <w:b/>
                <w:bCs/>
                <w:color w:val="000000" w:themeColor="text1"/>
                <w:sz w:val="18"/>
                <w:szCs w:val="18"/>
                <w:lang w:val="en-US" w:eastAsia="en-US"/>
              </w:rPr>
            </w:pPr>
          </w:p>
        </w:tc>
      </w:tr>
      <w:tr w:rsidR="00FB6911" w:rsidRPr="00073929" w:rsidTr="002D7935">
        <w:trPr>
          <w:trHeight w:val="260"/>
        </w:trPr>
        <w:tc>
          <w:tcPr>
            <w:tcW w:w="488" w:type="dxa"/>
            <w:tcBorders>
              <w:top w:val="nil"/>
              <w:left w:val="nil"/>
              <w:bottom w:val="nil"/>
              <w:right w:val="nil"/>
            </w:tcBorders>
            <w:shd w:val="clear" w:color="auto" w:fill="auto"/>
            <w:noWrap/>
            <w:vAlign w:val="bottom"/>
          </w:tcPr>
          <w:p w:rsidR="0000187C" w:rsidRPr="00FB6911" w:rsidRDefault="0000187C" w:rsidP="0000187C">
            <w:pPr>
              <w:suppressAutoHyphens w:val="0"/>
              <w:spacing w:after="0"/>
              <w:jc w:val="left"/>
              <w:rPr>
                <w:rFonts w:ascii="Arial" w:hAnsi="Arial" w:cs="Times New Roman"/>
                <w:color w:val="000000" w:themeColor="text1"/>
                <w:sz w:val="20"/>
                <w:szCs w:val="20"/>
                <w:lang w:val="en-US" w:eastAsia="en-US"/>
              </w:rPr>
            </w:pPr>
          </w:p>
        </w:tc>
        <w:tc>
          <w:tcPr>
            <w:tcW w:w="896" w:type="dxa"/>
            <w:tcBorders>
              <w:top w:val="nil"/>
              <w:left w:val="nil"/>
              <w:bottom w:val="nil"/>
              <w:right w:val="nil"/>
            </w:tcBorders>
            <w:shd w:val="clear" w:color="auto" w:fill="auto"/>
            <w:noWrap/>
            <w:vAlign w:val="bottom"/>
          </w:tcPr>
          <w:p w:rsidR="0000187C" w:rsidRPr="00FB6911" w:rsidRDefault="0000187C" w:rsidP="0000187C">
            <w:pPr>
              <w:suppressAutoHyphens w:val="0"/>
              <w:spacing w:after="0"/>
              <w:jc w:val="left"/>
              <w:rPr>
                <w:rFonts w:ascii="Arial" w:hAnsi="Arial" w:cs="Times New Roman"/>
                <w:color w:val="000000" w:themeColor="text1"/>
                <w:sz w:val="20"/>
                <w:szCs w:val="20"/>
                <w:lang w:val="en-US" w:eastAsia="en-US"/>
              </w:rPr>
            </w:pPr>
          </w:p>
        </w:tc>
        <w:tc>
          <w:tcPr>
            <w:tcW w:w="3881" w:type="dxa"/>
            <w:tcBorders>
              <w:top w:val="nil"/>
              <w:left w:val="nil"/>
              <w:bottom w:val="nil"/>
              <w:right w:val="nil"/>
            </w:tcBorders>
            <w:shd w:val="clear" w:color="auto" w:fill="auto"/>
            <w:noWrap/>
            <w:vAlign w:val="center"/>
          </w:tcPr>
          <w:p w:rsidR="0000187C" w:rsidRPr="00FB6911" w:rsidRDefault="0000187C" w:rsidP="0000187C">
            <w:pPr>
              <w:suppressAutoHyphens w:val="0"/>
              <w:spacing w:after="0"/>
              <w:jc w:val="center"/>
              <w:rPr>
                <w:rFonts w:ascii="Arial" w:hAnsi="Arial" w:cs="Times New Roman"/>
                <w:b/>
                <w:bCs/>
                <w:color w:val="000000" w:themeColor="text1"/>
                <w:sz w:val="18"/>
                <w:szCs w:val="18"/>
                <w:lang w:val="el-GR" w:eastAsia="en-US"/>
              </w:rPr>
            </w:pPr>
            <w:r w:rsidRPr="00FB6911">
              <w:rPr>
                <w:rFonts w:ascii="Arial" w:hAnsi="Arial" w:cs="Times New Roman"/>
                <w:b/>
                <w:bCs/>
                <w:color w:val="000000" w:themeColor="text1"/>
                <w:sz w:val="18"/>
                <w:szCs w:val="18"/>
                <w:lang w:val="el-GR" w:eastAsia="en-US"/>
              </w:rPr>
              <w:t>ΣΥΝΟΛΟ ΜΕ Φ.Π.Α.</w:t>
            </w:r>
          </w:p>
        </w:tc>
        <w:tc>
          <w:tcPr>
            <w:tcW w:w="1276" w:type="dxa"/>
            <w:tcBorders>
              <w:top w:val="nil"/>
              <w:left w:val="nil"/>
              <w:bottom w:val="nil"/>
              <w:right w:val="nil"/>
            </w:tcBorders>
            <w:shd w:val="clear" w:color="auto" w:fill="auto"/>
            <w:noWrap/>
            <w:vAlign w:val="bottom"/>
          </w:tcPr>
          <w:p w:rsidR="0000187C" w:rsidRPr="00FB6911" w:rsidRDefault="0000187C" w:rsidP="0000187C">
            <w:pPr>
              <w:suppressAutoHyphens w:val="0"/>
              <w:spacing w:after="0"/>
              <w:jc w:val="left"/>
              <w:rPr>
                <w:rFonts w:ascii="Arial" w:hAnsi="Arial" w:cs="Times New Roman"/>
                <w:b/>
                <w:bCs/>
                <w:color w:val="000000" w:themeColor="text1"/>
                <w:sz w:val="20"/>
                <w:szCs w:val="20"/>
                <w:lang w:val="el-GR" w:eastAsia="en-US"/>
              </w:rPr>
            </w:pPr>
          </w:p>
        </w:tc>
        <w:tc>
          <w:tcPr>
            <w:tcW w:w="1276" w:type="dxa"/>
            <w:tcBorders>
              <w:top w:val="nil"/>
              <w:left w:val="nil"/>
              <w:bottom w:val="nil"/>
              <w:right w:val="nil"/>
            </w:tcBorders>
            <w:shd w:val="clear" w:color="auto" w:fill="auto"/>
            <w:noWrap/>
            <w:vAlign w:val="bottom"/>
          </w:tcPr>
          <w:p w:rsidR="0000187C" w:rsidRPr="00FB6911" w:rsidRDefault="0000187C" w:rsidP="0000187C">
            <w:pPr>
              <w:suppressAutoHyphens w:val="0"/>
              <w:spacing w:after="0"/>
              <w:jc w:val="center"/>
              <w:rPr>
                <w:rFonts w:ascii="Arial" w:hAnsi="Arial" w:cs="Times New Roman"/>
                <w:b/>
                <w:bCs/>
                <w:color w:val="000000" w:themeColor="text1"/>
                <w:sz w:val="20"/>
                <w:szCs w:val="20"/>
                <w:lang w:val="el-GR" w:eastAsia="en-US"/>
              </w:rPr>
            </w:pPr>
          </w:p>
        </w:tc>
        <w:tc>
          <w:tcPr>
            <w:tcW w:w="1017" w:type="dxa"/>
            <w:tcBorders>
              <w:top w:val="nil"/>
              <w:left w:val="nil"/>
              <w:bottom w:val="nil"/>
              <w:right w:val="nil"/>
            </w:tcBorders>
            <w:shd w:val="clear" w:color="auto" w:fill="auto"/>
            <w:noWrap/>
            <w:vAlign w:val="bottom"/>
          </w:tcPr>
          <w:p w:rsidR="0000187C" w:rsidRPr="00FB6911" w:rsidRDefault="0000187C" w:rsidP="0000187C">
            <w:pPr>
              <w:suppressAutoHyphens w:val="0"/>
              <w:spacing w:after="0"/>
              <w:jc w:val="left"/>
              <w:rPr>
                <w:rFonts w:ascii="Arial" w:hAnsi="Arial" w:cs="Times New Roman"/>
                <w:b/>
                <w:bCs/>
                <w:color w:val="000000" w:themeColor="text1"/>
                <w:sz w:val="20"/>
                <w:szCs w:val="20"/>
                <w:lang w:val="el-GR" w:eastAsia="en-US"/>
              </w:rPr>
            </w:pPr>
          </w:p>
        </w:tc>
        <w:tc>
          <w:tcPr>
            <w:tcW w:w="1676" w:type="dxa"/>
            <w:tcBorders>
              <w:top w:val="nil"/>
              <w:left w:val="nil"/>
              <w:bottom w:val="nil"/>
              <w:right w:val="nil"/>
            </w:tcBorders>
            <w:shd w:val="clear" w:color="auto" w:fill="auto"/>
            <w:noWrap/>
            <w:vAlign w:val="center"/>
          </w:tcPr>
          <w:p w:rsidR="0000187C" w:rsidRPr="00FB6911" w:rsidRDefault="0000187C" w:rsidP="0000187C">
            <w:pPr>
              <w:suppressAutoHyphens w:val="0"/>
              <w:spacing w:after="0"/>
              <w:jc w:val="right"/>
              <w:rPr>
                <w:rFonts w:ascii="Helvetica" w:hAnsi="Helvetica" w:cs="Times New Roman"/>
                <w:b/>
                <w:bCs/>
                <w:color w:val="000000" w:themeColor="text1"/>
                <w:sz w:val="18"/>
                <w:szCs w:val="18"/>
                <w:lang w:val="el-GR" w:eastAsia="en-US"/>
              </w:rPr>
            </w:pPr>
          </w:p>
        </w:tc>
      </w:tr>
    </w:tbl>
    <w:p w:rsidR="003A676C" w:rsidRPr="00FB6911" w:rsidRDefault="003A676C" w:rsidP="003A676C">
      <w:pPr>
        <w:keepNext/>
        <w:spacing w:after="0" w:line="360" w:lineRule="auto"/>
        <w:ind w:right="198"/>
        <w:rPr>
          <w:rFonts w:ascii="Arial" w:hAnsi="Arial" w:cs="Arial"/>
          <w:b/>
          <w:color w:val="000000" w:themeColor="text1"/>
          <w:lang w:val="el-GR"/>
        </w:rPr>
      </w:pPr>
    </w:p>
    <w:p w:rsidR="003A676C" w:rsidRPr="00FB6911" w:rsidRDefault="003A676C" w:rsidP="003A676C">
      <w:pPr>
        <w:keepNext/>
        <w:spacing w:after="0" w:line="360" w:lineRule="auto"/>
        <w:ind w:right="198"/>
        <w:rPr>
          <w:rFonts w:ascii="Arial" w:hAnsi="Arial" w:cs="Arial"/>
          <w:b/>
          <w:color w:val="000000" w:themeColor="text1"/>
          <w:lang w:val="el-GR"/>
        </w:rPr>
      </w:pPr>
      <w:r w:rsidRPr="00FB6911">
        <w:rPr>
          <w:rFonts w:ascii="Arial" w:hAnsi="Arial" w:cs="Arial"/>
          <w:b/>
          <w:color w:val="000000" w:themeColor="text1"/>
          <w:lang w:val="el-GR"/>
        </w:rPr>
        <w:t>Συνολική Οικονομική Προσφορά</w:t>
      </w:r>
      <w:r w:rsidR="00D12D97" w:rsidRPr="00FB6911">
        <w:rPr>
          <w:rFonts w:ascii="Arial" w:hAnsi="Arial" w:cs="Arial"/>
          <w:b/>
          <w:color w:val="000000" w:themeColor="text1"/>
          <w:lang w:val="el-GR"/>
        </w:rPr>
        <w:t xml:space="preserve"> (Συνολική Δα</w:t>
      </w:r>
      <w:r w:rsidR="00C31E51" w:rsidRPr="00FB6911">
        <w:rPr>
          <w:rFonts w:ascii="Arial" w:hAnsi="Arial" w:cs="Arial"/>
          <w:b/>
          <w:color w:val="000000" w:themeColor="text1"/>
          <w:lang w:val="el-GR"/>
        </w:rPr>
        <w:t>πάνη χωρίς Φ.Π.Α)</w:t>
      </w:r>
      <w:r w:rsidRPr="00FB6911">
        <w:rPr>
          <w:rFonts w:ascii="Arial" w:hAnsi="Arial" w:cs="Arial"/>
          <w:b/>
          <w:color w:val="000000" w:themeColor="text1"/>
          <w:lang w:val="el-GR"/>
        </w:rPr>
        <w:t xml:space="preserve"> (ολογράφως)</w:t>
      </w:r>
      <w:r w:rsidR="00C31E51" w:rsidRPr="00FB6911">
        <w:rPr>
          <w:rFonts w:ascii="Arial" w:hAnsi="Arial" w:cs="Arial"/>
          <w:b/>
          <w:color w:val="000000" w:themeColor="text1"/>
          <w:lang w:val="el-GR"/>
        </w:rPr>
        <w:t>: ....</w:t>
      </w:r>
      <w:r w:rsidRPr="00FB6911">
        <w:rPr>
          <w:rFonts w:ascii="Arial" w:hAnsi="Arial" w:cs="Arial"/>
          <w:b/>
          <w:color w:val="000000" w:themeColor="text1"/>
          <w:lang w:val="el-GR"/>
        </w:rPr>
        <w:t>......................................................................................................................................................</w:t>
      </w:r>
    </w:p>
    <w:p w:rsidR="003A676C" w:rsidRPr="00FB6911" w:rsidRDefault="003A676C" w:rsidP="003A676C">
      <w:pPr>
        <w:spacing w:after="0"/>
        <w:rPr>
          <w:rFonts w:ascii="Arial" w:hAnsi="Arial" w:cs="Arial"/>
          <w:color w:val="000000" w:themeColor="text1"/>
          <w:lang w:val="el-GR"/>
        </w:rPr>
      </w:pPr>
      <w:r w:rsidRPr="00FB6911">
        <w:rPr>
          <w:rFonts w:ascii="Arial" w:hAnsi="Arial" w:cs="Arial"/>
          <w:color w:val="000000" w:themeColor="text1"/>
          <w:lang w:val="el-GR"/>
        </w:rPr>
        <w:t>.........................................................................................................................</w:t>
      </w:r>
      <w:r w:rsidR="00DF3B24" w:rsidRPr="00FB6911">
        <w:rPr>
          <w:rFonts w:ascii="Arial" w:hAnsi="Arial" w:cs="Arial"/>
          <w:color w:val="000000" w:themeColor="text1"/>
          <w:lang w:val="el-GR"/>
        </w:rPr>
        <w:t>................................</w:t>
      </w:r>
      <w:r w:rsidRPr="00FB6911">
        <w:rPr>
          <w:rFonts w:ascii="Arial" w:hAnsi="Arial" w:cs="Arial"/>
          <w:color w:val="000000" w:themeColor="text1"/>
          <w:lang w:val="el-GR"/>
        </w:rPr>
        <w:t xml:space="preserve"> </w:t>
      </w:r>
    </w:p>
    <w:p w:rsidR="003A676C" w:rsidRPr="00FB6911" w:rsidRDefault="003A676C" w:rsidP="003A676C">
      <w:pPr>
        <w:keepNext/>
        <w:spacing w:after="0"/>
        <w:ind w:left="3600"/>
        <w:jc w:val="right"/>
        <w:rPr>
          <w:rFonts w:ascii="Arial" w:hAnsi="Arial" w:cs="Arial"/>
          <w:color w:val="000000" w:themeColor="text1"/>
          <w:lang w:val="el-GR"/>
        </w:rPr>
      </w:pPr>
    </w:p>
    <w:p w:rsidR="00DF3B24" w:rsidRPr="00FB6911" w:rsidRDefault="00DF3B24" w:rsidP="003A676C">
      <w:pPr>
        <w:keepNext/>
        <w:spacing w:after="0"/>
        <w:ind w:left="3600"/>
        <w:jc w:val="right"/>
        <w:rPr>
          <w:rFonts w:ascii="Arial" w:hAnsi="Arial" w:cs="Arial"/>
          <w:color w:val="000000" w:themeColor="text1"/>
          <w:lang w:val="el-GR"/>
        </w:rPr>
      </w:pPr>
    </w:p>
    <w:p w:rsidR="00DF3B24" w:rsidRPr="00FB6911" w:rsidRDefault="00DF3B24" w:rsidP="003A676C">
      <w:pPr>
        <w:keepNext/>
        <w:spacing w:after="0"/>
        <w:ind w:left="3600"/>
        <w:jc w:val="right"/>
        <w:rPr>
          <w:rFonts w:ascii="Arial" w:hAnsi="Arial" w:cs="Arial"/>
          <w:color w:val="000000" w:themeColor="text1"/>
          <w:lang w:val="el-GR"/>
        </w:rPr>
      </w:pPr>
    </w:p>
    <w:p w:rsidR="003A676C" w:rsidRPr="00FB6911" w:rsidRDefault="003A676C" w:rsidP="003A676C">
      <w:pPr>
        <w:keepNext/>
        <w:spacing w:after="0"/>
        <w:ind w:left="3600"/>
        <w:jc w:val="right"/>
        <w:rPr>
          <w:rFonts w:ascii="Arial" w:hAnsi="Arial" w:cs="Arial"/>
          <w:color w:val="000000" w:themeColor="text1"/>
          <w:lang w:val="el-GR"/>
        </w:rPr>
      </w:pPr>
    </w:p>
    <w:p w:rsidR="003A676C" w:rsidRPr="00FB6911" w:rsidRDefault="003A676C" w:rsidP="003A676C">
      <w:pPr>
        <w:keepNext/>
        <w:spacing w:after="0"/>
        <w:ind w:left="3600"/>
        <w:jc w:val="right"/>
        <w:rPr>
          <w:rFonts w:ascii="Arial" w:hAnsi="Arial" w:cs="Arial"/>
          <w:color w:val="000000" w:themeColor="text1"/>
          <w:lang w:val="el-GR"/>
        </w:rPr>
      </w:pPr>
      <w:r w:rsidRPr="00FB6911">
        <w:rPr>
          <w:rFonts w:ascii="Arial" w:hAnsi="Arial" w:cs="Arial"/>
          <w:color w:val="000000" w:themeColor="text1"/>
          <w:lang w:val="el-GR"/>
        </w:rPr>
        <w:t>(</w:t>
      </w:r>
      <w:r w:rsidRPr="00FB6911">
        <w:rPr>
          <w:rFonts w:ascii="Arial" w:hAnsi="Arial" w:cs="Arial"/>
          <w:color w:val="000000" w:themeColor="text1"/>
          <w:sz w:val="20"/>
          <w:szCs w:val="20"/>
          <w:lang w:val="el-GR"/>
        </w:rPr>
        <w:t>ΤΟΠΟΣ-ΗΜΕΡΟΜΗΝΙΑ</w:t>
      </w:r>
      <w:r w:rsidRPr="00FB6911">
        <w:rPr>
          <w:rFonts w:ascii="Arial" w:hAnsi="Arial" w:cs="Arial"/>
          <w:color w:val="000000" w:themeColor="text1"/>
          <w:lang w:val="el-GR"/>
        </w:rPr>
        <w:t>), ...........................................................</w:t>
      </w:r>
    </w:p>
    <w:p w:rsidR="003A676C" w:rsidRPr="00FB6911" w:rsidRDefault="003A676C" w:rsidP="003A676C">
      <w:pPr>
        <w:spacing w:after="0"/>
        <w:rPr>
          <w:rFonts w:ascii="Arial" w:hAnsi="Arial" w:cs="Arial"/>
          <w:color w:val="000000" w:themeColor="text1"/>
          <w:lang w:val="el-GR"/>
        </w:rPr>
      </w:pPr>
    </w:p>
    <w:p w:rsidR="003A676C" w:rsidRPr="00FB6911" w:rsidRDefault="003A676C" w:rsidP="003A676C">
      <w:pPr>
        <w:spacing w:after="0"/>
        <w:rPr>
          <w:rFonts w:ascii="Arial" w:hAnsi="Arial" w:cs="Arial"/>
          <w:color w:val="000000" w:themeColor="text1"/>
          <w:lang w:val="el-GR"/>
        </w:rPr>
      </w:pPr>
    </w:p>
    <w:tbl>
      <w:tblPr>
        <w:tblW w:w="0" w:type="auto"/>
        <w:tblLook w:val="01E0" w:firstRow="1" w:lastRow="1" w:firstColumn="1" w:lastColumn="1" w:noHBand="0" w:noVBand="0"/>
      </w:tblPr>
      <w:tblGrid>
        <w:gridCol w:w="4927"/>
        <w:gridCol w:w="4927"/>
      </w:tblGrid>
      <w:tr w:rsidR="003A676C" w:rsidRPr="00FB6911">
        <w:tc>
          <w:tcPr>
            <w:tcW w:w="4927" w:type="dxa"/>
          </w:tcPr>
          <w:p w:rsidR="003A676C" w:rsidRPr="00FB6911" w:rsidRDefault="003A676C" w:rsidP="000A5D74">
            <w:pPr>
              <w:keepNext/>
              <w:spacing w:after="0"/>
              <w:jc w:val="center"/>
              <w:rPr>
                <w:rFonts w:ascii="Arial" w:hAnsi="Arial" w:cs="Arial"/>
                <w:b/>
                <w:bCs/>
                <w:color w:val="000000" w:themeColor="text1"/>
                <w:lang w:val="el-GR"/>
              </w:rPr>
            </w:pPr>
          </w:p>
        </w:tc>
        <w:tc>
          <w:tcPr>
            <w:tcW w:w="4927" w:type="dxa"/>
          </w:tcPr>
          <w:p w:rsidR="003A676C" w:rsidRPr="00FB6911" w:rsidRDefault="003A676C" w:rsidP="000A5D74">
            <w:pPr>
              <w:keepNext/>
              <w:spacing w:after="0"/>
              <w:jc w:val="center"/>
              <w:rPr>
                <w:rFonts w:ascii="Arial" w:hAnsi="Arial" w:cs="Arial"/>
                <w:b/>
                <w:bCs/>
                <w:color w:val="000000" w:themeColor="text1"/>
                <w:lang w:val="el-GR"/>
              </w:rPr>
            </w:pPr>
            <w:r w:rsidRPr="00FB6911">
              <w:rPr>
                <w:rFonts w:ascii="Arial" w:hAnsi="Arial" w:cs="Arial"/>
                <w:b/>
                <w:bCs/>
                <w:color w:val="000000" w:themeColor="text1"/>
                <w:lang w:val="el-GR"/>
              </w:rPr>
              <w:t xml:space="preserve">             Ο ΠΡΟΣΦΕΡΩΝ</w:t>
            </w:r>
          </w:p>
          <w:p w:rsidR="003A676C" w:rsidRPr="00FB6911" w:rsidRDefault="003A676C" w:rsidP="000A5D74">
            <w:pPr>
              <w:keepNext/>
              <w:spacing w:after="0"/>
              <w:rPr>
                <w:rFonts w:ascii="Arial" w:hAnsi="Arial" w:cs="Arial"/>
                <w:color w:val="000000" w:themeColor="text1"/>
                <w:lang w:val="el-GR"/>
              </w:rPr>
            </w:pPr>
          </w:p>
          <w:p w:rsidR="003A676C" w:rsidRPr="00FB6911" w:rsidRDefault="003A676C" w:rsidP="000A5D74">
            <w:pPr>
              <w:keepNext/>
              <w:spacing w:after="0"/>
              <w:rPr>
                <w:rFonts w:ascii="Arial" w:hAnsi="Arial" w:cs="Arial"/>
                <w:color w:val="000000" w:themeColor="text1"/>
                <w:lang w:val="el-GR"/>
              </w:rPr>
            </w:pPr>
          </w:p>
          <w:p w:rsidR="003A676C" w:rsidRPr="00FB6911" w:rsidRDefault="003A676C" w:rsidP="000A5D74">
            <w:pPr>
              <w:keepNext/>
              <w:spacing w:after="0"/>
              <w:rPr>
                <w:rFonts w:ascii="Arial" w:hAnsi="Arial" w:cs="Arial"/>
                <w:color w:val="000000" w:themeColor="text1"/>
              </w:rPr>
            </w:pPr>
            <w:r w:rsidRPr="00FB6911">
              <w:rPr>
                <w:rFonts w:ascii="Arial" w:hAnsi="Arial" w:cs="Arial"/>
                <w:color w:val="000000" w:themeColor="text1"/>
                <w:lang w:val="el-GR"/>
              </w:rPr>
              <w:t>ΥΠΟΓΡΑΦΗ, ΣΦΡΑΓ</w:t>
            </w:r>
            <w:r w:rsidRPr="00FB6911">
              <w:rPr>
                <w:rFonts w:ascii="Arial" w:hAnsi="Arial" w:cs="Arial"/>
                <w:color w:val="000000" w:themeColor="text1"/>
              </w:rPr>
              <w:t>ΙΔΑ:____________________</w:t>
            </w:r>
          </w:p>
          <w:p w:rsidR="003A676C" w:rsidRPr="00FB6911" w:rsidRDefault="003A676C" w:rsidP="000A5D74">
            <w:pPr>
              <w:keepNext/>
              <w:spacing w:after="0"/>
              <w:jc w:val="center"/>
              <w:rPr>
                <w:rFonts w:ascii="Arial" w:hAnsi="Arial" w:cs="Arial"/>
                <w:b/>
                <w:bCs/>
                <w:color w:val="000000" w:themeColor="text1"/>
              </w:rPr>
            </w:pPr>
          </w:p>
        </w:tc>
      </w:tr>
    </w:tbl>
    <w:p w:rsidR="003A676C" w:rsidRPr="00FB6911" w:rsidRDefault="003A676C" w:rsidP="003A676C">
      <w:pPr>
        <w:spacing w:after="0"/>
        <w:rPr>
          <w:rFonts w:ascii="Arial" w:hAnsi="Arial" w:cs="Arial"/>
          <w:b/>
          <w:color w:val="000000" w:themeColor="text1"/>
          <w:sz w:val="26"/>
          <w:szCs w:val="26"/>
          <w:lang w:val="el-GR"/>
        </w:rPr>
      </w:pPr>
    </w:p>
    <w:p w:rsidR="00CA7A66" w:rsidRPr="00FB6911" w:rsidRDefault="00CA7A66" w:rsidP="003A676C">
      <w:pPr>
        <w:spacing w:after="0"/>
        <w:rPr>
          <w:rFonts w:ascii="Arial" w:hAnsi="Arial" w:cs="Arial"/>
          <w:color w:val="000000" w:themeColor="text1"/>
          <w:lang w:val="el-GR"/>
        </w:rPr>
      </w:pPr>
    </w:p>
    <w:sectPr w:rsidR="00CA7A66" w:rsidRPr="00FB6911" w:rsidSect="00073929">
      <w:headerReference w:type="default" r:id="rId9"/>
      <w:footerReference w:type="default" r:id="rId10"/>
      <w:pgSz w:w="11906" w:h="16838" w:code="9"/>
      <w:pgMar w:top="1134" w:right="1134" w:bottom="1134" w:left="1134" w:header="720" w:footer="3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32F" w:rsidRDefault="0089632F">
      <w:pPr>
        <w:spacing w:after="0"/>
      </w:pPr>
      <w:r>
        <w:separator/>
      </w:r>
    </w:p>
  </w:endnote>
  <w:endnote w:type="continuationSeparator" w:id="0">
    <w:p w:rsidR="0089632F" w:rsidRDefault="008963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1"/>
    <w:family w:val="swiss"/>
    <w:pitch w:val="variable"/>
    <w:sig w:usb0="E4002E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Lucida Grande">
    <w:charset w:val="55"/>
    <w:family w:val="auto"/>
    <w:pitch w:val="variable"/>
    <w:sig w:usb0="00000081" w:usb1="00000000" w:usb2="00000000" w:usb3="00000000" w:csb0="00000008" w:csb1="00000000"/>
  </w:font>
  <w:font w:name="OpenSymbol">
    <w:altName w:val="Times New Roman"/>
    <w:charset w:val="00"/>
    <w:family w:val="auto"/>
    <w:pitch w:val="variable"/>
    <w:sig w:usb0="800000AF" w:usb1="1001ECE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ans">
    <w:altName w:val="Arial"/>
    <w:charset w:val="A1"/>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UB-Souvenir-Bold">
    <w:altName w:val="Times New Roman"/>
    <w:panose1 w:val="00000000000000000000"/>
    <w:charset w:val="00"/>
    <w:family w:val="roman"/>
    <w:notTrueType/>
    <w:pitch w:val="variable"/>
    <w:sig w:usb0="00000003" w:usb1="00000000" w:usb2="00000000" w:usb3="00000000" w:csb0="00000001" w:csb1="00000000"/>
  </w:font>
  <w:font w:name="Times">
    <w:charset w:val="55"/>
    <w:family w:val="auto"/>
    <w:pitch w:val="variable"/>
    <w:sig w:usb0="00000081" w:usb1="00000000" w:usb2="00000000" w:usb3="00000000" w:csb0="00000008"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32F" w:rsidRPr="00FF3019" w:rsidRDefault="0089632F" w:rsidP="00216963">
    <w:pPr>
      <w:pStyle w:val="Footer"/>
      <w:tabs>
        <w:tab w:val="left" w:pos="7938"/>
      </w:tabs>
      <w:spacing w:after="0"/>
      <w:rPr>
        <w:rFonts w:ascii="Arial" w:hAnsi="Arial" w:cs="Arial"/>
        <w:sz w:val="18"/>
        <w:szCs w:val="18"/>
      </w:rPr>
    </w:pPr>
    <w:r>
      <w:rPr>
        <w:rFonts w:ascii="Arial" w:hAnsi="Arial" w:cs="Arial"/>
        <w:sz w:val="16"/>
      </w:rPr>
      <w:t xml:space="preserve">   </w:t>
    </w:r>
  </w:p>
  <w:p w:rsidR="0089632F" w:rsidRPr="00ED3421" w:rsidRDefault="0089632F" w:rsidP="00FF3019">
    <w:pPr>
      <w:pStyle w:val="Footer"/>
      <w:tabs>
        <w:tab w:val="left" w:pos="7938"/>
      </w:tabs>
      <w:spacing w:after="0"/>
      <w:rPr>
        <w:rFonts w:ascii="Arial" w:hAnsi="Arial" w:cs="Arial"/>
        <w:sz w:val="18"/>
        <w:szCs w:val="18"/>
      </w:rPr>
    </w:pPr>
    <w:r w:rsidRPr="00ED3421">
      <w:rPr>
        <w:rFonts w:ascii="Arial" w:hAnsi="Arial" w:cs="Arial"/>
        <w:sz w:val="18"/>
        <w:szCs w:val="18"/>
      </w:rPr>
      <w:tab/>
      <w:t xml:space="preserve"> 0000/5927/</w:t>
    </w:r>
    <w:r w:rsidRPr="00ED3421">
      <w:rPr>
        <w:rFonts w:ascii="Arial" w:hAnsi="Arial" w:cs="Arial"/>
        <w:sz w:val="18"/>
        <w:szCs w:val="18"/>
        <w:lang w:val="el-GR"/>
      </w:rPr>
      <w:t>Β</w:t>
    </w:r>
    <w:r w:rsidRPr="00ED3421">
      <w:rPr>
        <w:rFonts w:ascii="Arial" w:hAnsi="Arial" w:cs="Arial"/>
        <w:sz w:val="18"/>
        <w:szCs w:val="18"/>
      </w:rPr>
      <w:t>01</w:t>
    </w:r>
  </w:p>
  <w:p w:rsidR="0089632F" w:rsidRPr="00FF3019" w:rsidRDefault="0089632F" w:rsidP="00216963">
    <w:pPr>
      <w:pStyle w:val="Footer"/>
      <w:spacing w:after="0"/>
      <w:jc w:val="center"/>
      <w:rPr>
        <w:rFonts w:ascii="Arial" w:hAnsi="Arial" w:cs="Arial"/>
        <w:sz w:val="18"/>
        <w:szCs w:val="18"/>
      </w:rPr>
    </w:pPr>
  </w:p>
  <w:p w:rsidR="0089632F" w:rsidRDefault="0089632F" w:rsidP="00216963">
    <w:pPr>
      <w:pStyle w:val="Footer"/>
      <w:spacing w:after="0"/>
      <w:jc w:val="center"/>
      <w:rPr>
        <w:rFonts w:ascii="Arial" w:hAnsi="Arial" w:cs="Arial"/>
        <w:sz w:val="18"/>
        <w:szCs w:val="18"/>
        <w:lang w:val="el-GR"/>
      </w:rPr>
    </w:pPr>
    <w:r w:rsidRPr="00216963">
      <w:rPr>
        <w:rFonts w:ascii="Arial" w:hAnsi="Arial" w:cs="Arial"/>
        <w:sz w:val="18"/>
        <w:szCs w:val="18"/>
        <w:lang w:val="en-AU"/>
      </w:rPr>
      <w:fldChar w:fldCharType="begin"/>
    </w:r>
    <w:r w:rsidRPr="00216963">
      <w:rPr>
        <w:rFonts w:ascii="Arial" w:hAnsi="Arial" w:cs="Arial"/>
        <w:sz w:val="18"/>
        <w:szCs w:val="18"/>
        <w:lang w:val="en-AU"/>
      </w:rPr>
      <w:instrText xml:space="preserve"> PAGE </w:instrText>
    </w:r>
    <w:r w:rsidRPr="00216963">
      <w:rPr>
        <w:rFonts w:ascii="Arial" w:hAnsi="Arial" w:cs="Arial"/>
        <w:sz w:val="18"/>
        <w:szCs w:val="18"/>
        <w:lang w:val="en-AU"/>
      </w:rPr>
      <w:fldChar w:fldCharType="separate"/>
    </w:r>
    <w:r w:rsidR="00073929">
      <w:rPr>
        <w:rFonts w:ascii="Arial" w:hAnsi="Arial" w:cs="Arial"/>
        <w:noProof/>
        <w:sz w:val="18"/>
        <w:szCs w:val="18"/>
        <w:lang w:val="en-AU"/>
      </w:rPr>
      <w:t>1</w:t>
    </w:r>
    <w:r w:rsidRPr="00216963">
      <w:rPr>
        <w:rFonts w:ascii="Arial" w:hAnsi="Arial" w:cs="Arial"/>
        <w:sz w:val="18"/>
        <w:szCs w:val="18"/>
      </w:rPr>
      <w:fldChar w:fldCharType="end"/>
    </w:r>
  </w:p>
  <w:p w:rsidR="0089632F" w:rsidRPr="00F215F9" w:rsidRDefault="0089632F" w:rsidP="00F215F9">
    <w:pPr>
      <w:tabs>
        <w:tab w:val="center" w:pos="4153"/>
        <w:tab w:val="right" w:pos="8306"/>
      </w:tabs>
      <w:suppressAutoHyphens w:val="0"/>
      <w:spacing w:after="0"/>
      <w:jc w:val="center"/>
      <w:rPr>
        <w:rFonts w:ascii="Times New Roman" w:hAnsi="Times New Roman" w:cs="Times New Roman"/>
        <w:b/>
        <w:color w:val="368A9A"/>
        <w:sz w:val="18"/>
        <w:szCs w:val="18"/>
        <w:u w:val="single"/>
        <w:lang w:val="en-US" w:eastAsia="el-GR"/>
      </w:rPr>
    </w:pPr>
    <w:r w:rsidRPr="00F215F9">
      <w:rPr>
        <w:rFonts w:ascii="Times New Roman" w:hAnsi="Times New Roman" w:cs="Times New Roman"/>
        <w:b/>
        <w:noProof/>
        <w:sz w:val="24"/>
        <w:u w:val="single"/>
        <w:lang w:val="el-GR" w:eastAsia="el-GR"/>
      </w:rPr>
      <w:drawing>
        <wp:anchor distT="0" distB="0" distL="114300" distR="114300" simplePos="0" relativeHeight="251672064" behindDoc="1" locked="0" layoutInCell="1" allowOverlap="1" wp14:anchorId="22E6CF85" wp14:editId="0BB3D672">
          <wp:simplePos x="0" y="0"/>
          <wp:positionH relativeFrom="column">
            <wp:posOffset>635</wp:posOffset>
          </wp:positionH>
          <wp:positionV relativeFrom="paragraph">
            <wp:posOffset>78740</wp:posOffset>
          </wp:positionV>
          <wp:extent cx="1285875" cy="152400"/>
          <wp:effectExtent l="0" t="0" r="9525" b="0"/>
          <wp:wrapNone/>
          <wp:docPr id="1" name="Bild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152400"/>
                  </a:xfrm>
                  <a:prstGeom prst="rect">
                    <a:avLst/>
                  </a:prstGeom>
                  <a:noFill/>
                </pic:spPr>
              </pic:pic>
            </a:graphicData>
          </a:graphic>
          <wp14:sizeRelH relativeFrom="page">
            <wp14:pctWidth>0</wp14:pctWidth>
          </wp14:sizeRelH>
          <wp14:sizeRelV relativeFrom="page">
            <wp14:pctHeight>0</wp14:pctHeight>
          </wp14:sizeRelV>
        </wp:anchor>
      </w:drawing>
    </w:r>
    <w:r w:rsidRPr="00F215F9">
      <w:rPr>
        <w:rFonts w:ascii="Times New Roman" w:hAnsi="Times New Roman" w:cs="Times New Roman"/>
        <w:b/>
        <w:noProof/>
        <w:sz w:val="24"/>
        <w:u w:val="single"/>
        <w:lang w:val="el-GR" w:eastAsia="el-GR"/>
      </w:rPr>
      <w:drawing>
        <wp:anchor distT="0" distB="0" distL="114300" distR="114300" simplePos="0" relativeHeight="251671040" behindDoc="1" locked="0" layoutInCell="1" allowOverlap="1" wp14:anchorId="0D367E94" wp14:editId="7EA298DA">
          <wp:simplePos x="0" y="0"/>
          <wp:positionH relativeFrom="margin">
            <wp:align>right</wp:align>
          </wp:positionH>
          <wp:positionV relativeFrom="paragraph">
            <wp:posOffset>129540</wp:posOffset>
          </wp:positionV>
          <wp:extent cx="725170" cy="97155"/>
          <wp:effectExtent l="0" t="0" r="0" b="0"/>
          <wp:wrapNone/>
          <wp:docPr id="2" name="Bild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5170" cy="97155"/>
                  </a:xfrm>
                  <a:prstGeom prst="rect">
                    <a:avLst/>
                  </a:prstGeom>
                  <a:noFill/>
                </pic:spPr>
              </pic:pic>
            </a:graphicData>
          </a:graphic>
          <wp14:sizeRelH relativeFrom="page">
            <wp14:pctWidth>0</wp14:pctWidth>
          </wp14:sizeRelH>
          <wp14:sizeRelV relativeFrom="page">
            <wp14:pctHeight>0</wp14:pctHeight>
          </wp14:sizeRelV>
        </wp:anchor>
      </w:drawing>
    </w:r>
    <w:r w:rsidRPr="00F215F9">
      <w:rPr>
        <w:rFonts w:ascii="Times New Roman" w:hAnsi="Times New Roman" w:cs="Times New Roman"/>
        <w:b/>
        <w:color w:val="368A9A"/>
        <w:sz w:val="18"/>
        <w:szCs w:val="18"/>
        <w:u w:val="single"/>
        <w:lang w:val="en-US" w:eastAsia="el-GR"/>
      </w:rPr>
      <w:t>C-ROADS Greece</w:t>
    </w:r>
  </w:p>
  <w:p w:rsidR="0089632F" w:rsidRPr="00F215F9" w:rsidRDefault="0089632F" w:rsidP="00F215F9">
    <w:pPr>
      <w:tabs>
        <w:tab w:val="center" w:pos="4153"/>
        <w:tab w:val="right" w:pos="8306"/>
      </w:tabs>
      <w:suppressAutoHyphens w:val="0"/>
      <w:spacing w:after="0"/>
      <w:ind w:right="360"/>
      <w:jc w:val="left"/>
      <w:rPr>
        <w:sz w:val="24"/>
        <w:lang w:val="el-GR" w:eastAsia="el-GR"/>
      </w:rPr>
    </w:pPr>
  </w:p>
  <w:p w:rsidR="0089632F" w:rsidRPr="00F215F9" w:rsidRDefault="0089632F" w:rsidP="00216963">
    <w:pPr>
      <w:pStyle w:val="Footer"/>
      <w:spacing w:after="0"/>
      <w:jc w:val="center"/>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32F" w:rsidRDefault="0089632F">
      <w:pPr>
        <w:spacing w:after="0"/>
      </w:pPr>
      <w:r>
        <w:separator/>
      </w:r>
    </w:p>
  </w:footnote>
  <w:footnote w:type="continuationSeparator" w:id="0">
    <w:p w:rsidR="0089632F" w:rsidRDefault="0089632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929" w:rsidRPr="000047A3" w:rsidRDefault="00073929" w:rsidP="00073929">
    <w:pPr>
      <w:pStyle w:val="Header"/>
    </w:pPr>
    <w:r>
      <w:rPr>
        <w:noProof/>
        <w:lang w:val="el-GR" w:eastAsia="el-GR"/>
      </w:rPr>
      <w:drawing>
        <wp:anchor distT="0" distB="0" distL="114300" distR="114300" simplePos="0" relativeHeight="251675136" behindDoc="1" locked="0" layoutInCell="1" allowOverlap="1" wp14:anchorId="6AC10B0F" wp14:editId="0AD22388">
          <wp:simplePos x="0" y="0"/>
          <wp:positionH relativeFrom="column">
            <wp:posOffset>-76835</wp:posOffset>
          </wp:positionH>
          <wp:positionV relativeFrom="paragraph">
            <wp:posOffset>-197485</wp:posOffset>
          </wp:positionV>
          <wp:extent cx="2514600" cy="3429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342900"/>
                  </a:xfrm>
                  <a:prstGeom prst="rect">
                    <a:avLst/>
                  </a:prstGeom>
                  <a:noFill/>
                  <a:ln>
                    <a:noFill/>
                  </a:ln>
                </pic:spPr>
              </pic:pic>
            </a:graphicData>
          </a:graphic>
        </wp:anchor>
      </w:drawing>
    </w:r>
    <w:r>
      <w:rPr>
        <w:noProof/>
        <w:lang w:val="el-GR" w:eastAsia="el-GR"/>
      </w:rPr>
      <w:drawing>
        <wp:anchor distT="0" distB="0" distL="114300" distR="114300" simplePos="0" relativeHeight="251674112" behindDoc="1" locked="0" layoutInCell="1" allowOverlap="1" wp14:anchorId="3AA9CD28" wp14:editId="1F304C94">
          <wp:simplePos x="0" y="0"/>
          <wp:positionH relativeFrom="margin">
            <wp:posOffset>4655820</wp:posOffset>
          </wp:positionH>
          <wp:positionV relativeFrom="paragraph">
            <wp:posOffset>-266065</wp:posOffset>
          </wp:positionV>
          <wp:extent cx="1245235" cy="359410"/>
          <wp:effectExtent l="0" t="0" r="0" b="0"/>
          <wp:wrapNone/>
          <wp:docPr id="12" name="Bild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5235" cy="359410"/>
                  </a:xfrm>
                  <a:prstGeom prst="rect">
                    <a:avLst/>
                  </a:prstGeom>
                  <a:noFill/>
                </pic:spPr>
              </pic:pic>
            </a:graphicData>
          </a:graphic>
          <wp14:sizeRelH relativeFrom="page">
            <wp14:pctWidth>0</wp14:pctWidth>
          </wp14:sizeRelH>
          <wp14:sizeRelV relativeFrom="page">
            <wp14:pctHeight>0</wp14:pctHeight>
          </wp14:sizeRelV>
        </wp:anchor>
      </w:drawing>
    </w:r>
  </w:p>
  <w:p w:rsidR="00073929" w:rsidRDefault="000739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Heading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ListBullet2"/>
      <w:lvlText w:val=""/>
      <w:lvlJc w:val="left"/>
      <w:pPr>
        <w:tabs>
          <w:tab w:val="num" w:pos="643"/>
        </w:tabs>
        <w:ind w:left="643" w:hanging="360"/>
      </w:pPr>
      <w:rPr>
        <w:rFonts w:ascii="Symbol" w:hAnsi="Symbol" w:cs="Webdings"/>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MS Gothic"/>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00000006"/>
    <w:name w:val="WW8Num6"/>
    <w:lvl w:ilvl="0">
      <w:start w:val="1"/>
      <w:numFmt w:val="decimal"/>
      <w:lvlText w:val="%1."/>
      <w:lvlJc w:val="left"/>
      <w:pPr>
        <w:tabs>
          <w:tab w:val="num" w:pos="644"/>
        </w:tabs>
        <w:ind w:left="644" w:hanging="360"/>
      </w:pPr>
      <w:rPr>
        <w:b/>
        <w:bCs/>
        <w:szCs w:val="22"/>
        <w:lang w:val="el-GR"/>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MS Gothic"/>
        <w:color w:val="5B9BD5"/>
      </w:rPr>
    </w:lvl>
    <w:lvl w:ilvl="1">
      <w:start w:val="1"/>
      <w:numFmt w:val="bullet"/>
      <w:lvlText w:val=""/>
      <w:lvlJc w:val="left"/>
      <w:pPr>
        <w:tabs>
          <w:tab w:val="num" w:pos="1080"/>
        </w:tabs>
        <w:ind w:left="1080" w:hanging="360"/>
      </w:pPr>
      <w:rPr>
        <w:rFonts w:ascii="Symbol" w:hAnsi="Symbol" w:cs="MS Gothic"/>
        <w:color w:val="5B9BD5"/>
      </w:rPr>
    </w:lvl>
    <w:lvl w:ilvl="2">
      <w:start w:val="1"/>
      <w:numFmt w:val="bullet"/>
      <w:lvlText w:val=""/>
      <w:lvlJc w:val="left"/>
      <w:pPr>
        <w:tabs>
          <w:tab w:val="num" w:pos="1440"/>
        </w:tabs>
        <w:ind w:left="1440" w:hanging="360"/>
      </w:pPr>
      <w:rPr>
        <w:rFonts w:ascii="Symbol" w:hAnsi="Symbol" w:cs="MS Gothic"/>
        <w:color w:val="5B9BD5"/>
      </w:rPr>
    </w:lvl>
    <w:lvl w:ilvl="3">
      <w:start w:val="1"/>
      <w:numFmt w:val="bullet"/>
      <w:lvlText w:val=""/>
      <w:lvlJc w:val="left"/>
      <w:pPr>
        <w:tabs>
          <w:tab w:val="num" w:pos="1800"/>
        </w:tabs>
        <w:ind w:left="1800" w:hanging="360"/>
      </w:pPr>
      <w:rPr>
        <w:rFonts w:ascii="Symbol" w:hAnsi="Symbol" w:cs="MS Gothic"/>
        <w:color w:val="5B9BD5"/>
      </w:rPr>
    </w:lvl>
    <w:lvl w:ilvl="4">
      <w:start w:val="1"/>
      <w:numFmt w:val="bullet"/>
      <w:lvlText w:val=""/>
      <w:lvlJc w:val="left"/>
      <w:pPr>
        <w:tabs>
          <w:tab w:val="num" w:pos="2160"/>
        </w:tabs>
        <w:ind w:left="2160" w:hanging="360"/>
      </w:pPr>
      <w:rPr>
        <w:rFonts w:ascii="Symbol" w:hAnsi="Symbol" w:cs="MS Gothic"/>
        <w:color w:val="5B9BD5"/>
      </w:rPr>
    </w:lvl>
    <w:lvl w:ilvl="5">
      <w:start w:val="1"/>
      <w:numFmt w:val="bullet"/>
      <w:lvlText w:val=""/>
      <w:lvlJc w:val="left"/>
      <w:pPr>
        <w:tabs>
          <w:tab w:val="num" w:pos="2520"/>
        </w:tabs>
        <w:ind w:left="2520" w:hanging="360"/>
      </w:pPr>
      <w:rPr>
        <w:rFonts w:ascii="Symbol" w:hAnsi="Symbol" w:cs="MS Gothic"/>
        <w:color w:val="5B9BD5"/>
      </w:rPr>
    </w:lvl>
    <w:lvl w:ilvl="6">
      <w:start w:val="1"/>
      <w:numFmt w:val="bullet"/>
      <w:lvlText w:val=""/>
      <w:lvlJc w:val="left"/>
      <w:pPr>
        <w:tabs>
          <w:tab w:val="num" w:pos="2880"/>
        </w:tabs>
        <w:ind w:left="2880" w:hanging="360"/>
      </w:pPr>
      <w:rPr>
        <w:rFonts w:ascii="Symbol" w:hAnsi="Symbol" w:cs="MS Gothic"/>
        <w:color w:val="5B9BD5"/>
      </w:rPr>
    </w:lvl>
    <w:lvl w:ilvl="7">
      <w:start w:val="1"/>
      <w:numFmt w:val="bullet"/>
      <w:lvlText w:val=""/>
      <w:lvlJc w:val="left"/>
      <w:pPr>
        <w:tabs>
          <w:tab w:val="num" w:pos="3240"/>
        </w:tabs>
        <w:ind w:left="3240" w:hanging="360"/>
      </w:pPr>
      <w:rPr>
        <w:rFonts w:ascii="Symbol" w:hAnsi="Symbol" w:cs="MS Gothic"/>
        <w:color w:val="5B9BD5"/>
      </w:rPr>
    </w:lvl>
    <w:lvl w:ilvl="8">
      <w:start w:val="1"/>
      <w:numFmt w:val="bullet"/>
      <w:lvlText w:val=""/>
      <w:lvlJc w:val="left"/>
      <w:pPr>
        <w:tabs>
          <w:tab w:val="num" w:pos="3600"/>
        </w:tabs>
        <w:ind w:left="3600" w:hanging="360"/>
      </w:pPr>
      <w:rPr>
        <w:rFonts w:ascii="Symbol" w:hAnsi="Symbol" w:cs="MS Gothic"/>
        <w:color w:val="5B9BD5"/>
      </w:rPr>
    </w:lvl>
  </w:abstractNum>
  <w:abstractNum w:abstractNumId="8">
    <w:nsid w:val="00000009"/>
    <w:multiLevelType w:val="singleLevel"/>
    <w:tmpl w:val="00000009"/>
    <w:name w:val="WW8Num9"/>
    <w:lvl w:ilvl="0">
      <w:start w:val="1"/>
      <w:numFmt w:val="bullet"/>
      <w:lvlText w:val="­"/>
      <w:lvlJc w:val="left"/>
      <w:pPr>
        <w:tabs>
          <w:tab w:val="num" w:pos="-76"/>
        </w:tabs>
        <w:ind w:left="644" w:hanging="360"/>
      </w:pPr>
      <w:rPr>
        <w:rFonts w:ascii="Angsana New" w:hAnsi="Angsana New" w:cs="MS Gothic"/>
        <w:color w:val="000000"/>
        <w:kern w:val="1"/>
        <w:szCs w:val="22"/>
        <w:shd w:val="clear" w:color="auto" w:fill="FFFFFF"/>
        <w:lang w:val="el-GR"/>
      </w:rPr>
    </w:lvl>
  </w:abstractNum>
  <w:abstractNum w:abstractNumId="9">
    <w:nsid w:val="0000000A"/>
    <w:multiLevelType w:val="singleLevel"/>
    <w:tmpl w:val="0000000A"/>
    <w:name w:val="WW8Num11"/>
    <w:lvl w:ilvl="0">
      <w:start w:val="1"/>
      <w:numFmt w:val="bullet"/>
      <w:lvlText w:val=""/>
      <w:lvlJc w:val="left"/>
      <w:pPr>
        <w:tabs>
          <w:tab w:val="num" w:pos="0"/>
        </w:tabs>
        <w:ind w:left="1440" w:hanging="360"/>
      </w:pPr>
      <w:rPr>
        <w:rFonts w:ascii="Symbol" w:hAnsi="Symbol" w:cs="Webdings" w:hint="default"/>
        <w:lang w:val="el-GR"/>
      </w:rPr>
    </w:lvl>
  </w:abstractNum>
  <w:abstractNum w:abstractNumId="10">
    <w:nsid w:val="14BD3B6D"/>
    <w:multiLevelType w:val="hybridMultilevel"/>
    <w:tmpl w:val="23D888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5730C8F"/>
    <w:multiLevelType w:val="hybridMultilevel"/>
    <w:tmpl w:val="3E883F24"/>
    <w:lvl w:ilvl="0" w:tplc="04080001">
      <w:start w:val="1"/>
      <w:numFmt w:val="bullet"/>
      <w:lvlText w:val=""/>
      <w:lvlJc w:val="left"/>
      <w:pPr>
        <w:tabs>
          <w:tab w:val="num" w:pos="720"/>
        </w:tabs>
        <w:ind w:left="720" w:hanging="360"/>
      </w:pPr>
      <w:rPr>
        <w:rFonts w:ascii="Symbol" w:hAnsi="Symbol" w:hint="default"/>
      </w:rPr>
    </w:lvl>
    <w:lvl w:ilvl="1" w:tplc="150EFDD8">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Arial"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Arial"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17913A7A"/>
    <w:multiLevelType w:val="hybridMultilevel"/>
    <w:tmpl w:val="278222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Arial"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Arial"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9CC6CF7"/>
    <w:multiLevelType w:val="hybridMultilevel"/>
    <w:tmpl w:val="24ECE35E"/>
    <w:lvl w:ilvl="0" w:tplc="04080001">
      <w:start w:val="1"/>
      <w:numFmt w:val="bullet"/>
      <w:lvlText w:val=""/>
      <w:lvlJc w:val="left"/>
      <w:pPr>
        <w:tabs>
          <w:tab w:val="num" w:pos="829"/>
        </w:tabs>
        <w:ind w:left="829" w:hanging="360"/>
      </w:pPr>
      <w:rPr>
        <w:rFonts w:ascii="Symbol" w:hAnsi="Symbol" w:hint="default"/>
      </w:rPr>
    </w:lvl>
    <w:lvl w:ilvl="1" w:tplc="FAB6C4EC">
      <w:start w:val="1"/>
      <w:numFmt w:val="bullet"/>
      <w:lvlText w:val="o"/>
      <w:lvlJc w:val="left"/>
      <w:pPr>
        <w:tabs>
          <w:tab w:val="num" w:pos="1440"/>
        </w:tabs>
        <w:ind w:left="1440" w:hanging="360"/>
      </w:pPr>
      <w:rPr>
        <w:rFonts w:ascii="Courier New" w:hAnsi="Courier New" w:cs="Times New Roman" w:hint="default"/>
        <w:b/>
        <w:i w:val="0"/>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4">
    <w:nsid w:val="1A347581"/>
    <w:multiLevelType w:val="hybridMultilevel"/>
    <w:tmpl w:val="6BAAF2EE"/>
    <w:lvl w:ilvl="0" w:tplc="CE5C1E3A">
      <w:start w:val="1"/>
      <w:numFmt w:val="bullet"/>
      <w:lvlText w:val=""/>
      <w:lvlJc w:val="left"/>
      <w:pPr>
        <w:tabs>
          <w:tab w:val="num" w:pos="786"/>
        </w:tabs>
        <w:ind w:left="786" w:hanging="360"/>
      </w:pPr>
      <w:rPr>
        <w:rFonts w:ascii="Symbol" w:hAnsi="Symbol" w:hint="default"/>
      </w:rPr>
    </w:lvl>
    <w:lvl w:ilvl="1" w:tplc="04080003" w:tentative="1">
      <w:start w:val="1"/>
      <w:numFmt w:val="bullet"/>
      <w:lvlText w:val="o"/>
      <w:lvlJc w:val="left"/>
      <w:pPr>
        <w:tabs>
          <w:tab w:val="num" w:pos="426"/>
        </w:tabs>
        <w:ind w:left="426" w:hanging="360"/>
      </w:pPr>
      <w:rPr>
        <w:rFonts w:ascii="Courier New" w:hAnsi="Courier New" w:cs="Arial" w:hint="default"/>
      </w:rPr>
    </w:lvl>
    <w:lvl w:ilvl="2" w:tplc="04080005" w:tentative="1">
      <w:start w:val="1"/>
      <w:numFmt w:val="bullet"/>
      <w:lvlText w:val=""/>
      <w:lvlJc w:val="left"/>
      <w:pPr>
        <w:tabs>
          <w:tab w:val="num" w:pos="1146"/>
        </w:tabs>
        <w:ind w:left="1146" w:hanging="360"/>
      </w:pPr>
      <w:rPr>
        <w:rFonts w:ascii="Wingdings" w:hAnsi="Wingdings" w:hint="default"/>
      </w:rPr>
    </w:lvl>
    <w:lvl w:ilvl="3" w:tplc="04080001" w:tentative="1">
      <w:start w:val="1"/>
      <w:numFmt w:val="bullet"/>
      <w:lvlText w:val=""/>
      <w:lvlJc w:val="left"/>
      <w:pPr>
        <w:tabs>
          <w:tab w:val="num" w:pos="1866"/>
        </w:tabs>
        <w:ind w:left="1866" w:hanging="360"/>
      </w:pPr>
      <w:rPr>
        <w:rFonts w:ascii="Symbol" w:hAnsi="Symbol" w:hint="default"/>
      </w:rPr>
    </w:lvl>
    <w:lvl w:ilvl="4" w:tplc="04080003" w:tentative="1">
      <w:start w:val="1"/>
      <w:numFmt w:val="bullet"/>
      <w:lvlText w:val="o"/>
      <w:lvlJc w:val="left"/>
      <w:pPr>
        <w:tabs>
          <w:tab w:val="num" w:pos="2586"/>
        </w:tabs>
        <w:ind w:left="2586" w:hanging="360"/>
      </w:pPr>
      <w:rPr>
        <w:rFonts w:ascii="Courier New" w:hAnsi="Courier New" w:cs="Arial" w:hint="default"/>
      </w:rPr>
    </w:lvl>
    <w:lvl w:ilvl="5" w:tplc="04080005" w:tentative="1">
      <w:start w:val="1"/>
      <w:numFmt w:val="bullet"/>
      <w:lvlText w:val=""/>
      <w:lvlJc w:val="left"/>
      <w:pPr>
        <w:tabs>
          <w:tab w:val="num" w:pos="3306"/>
        </w:tabs>
        <w:ind w:left="3306" w:hanging="360"/>
      </w:pPr>
      <w:rPr>
        <w:rFonts w:ascii="Wingdings" w:hAnsi="Wingdings" w:hint="default"/>
      </w:rPr>
    </w:lvl>
    <w:lvl w:ilvl="6" w:tplc="04080001" w:tentative="1">
      <w:start w:val="1"/>
      <w:numFmt w:val="bullet"/>
      <w:lvlText w:val=""/>
      <w:lvlJc w:val="left"/>
      <w:pPr>
        <w:tabs>
          <w:tab w:val="num" w:pos="4026"/>
        </w:tabs>
        <w:ind w:left="4026" w:hanging="360"/>
      </w:pPr>
      <w:rPr>
        <w:rFonts w:ascii="Symbol" w:hAnsi="Symbol" w:hint="default"/>
      </w:rPr>
    </w:lvl>
    <w:lvl w:ilvl="7" w:tplc="04080003" w:tentative="1">
      <w:start w:val="1"/>
      <w:numFmt w:val="bullet"/>
      <w:lvlText w:val="o"/>
      <w:lvlJc w:val="left"/>
      <w:pPr>
        <w:tabs>
          <w:tab w:val="num" w:pos="4746"/>
        </w:tabs>
        <w:ind w:left="4746" w:hanging="360"/>
      </w:pPr>
      <w:rPr>
        <w:rFonts w:ascii="Courier New" w:hAnsi="Courier New" w:cs="Arial" w:hint="default"/>
      </w:rPr>
    </w:lvl>
    <w:lvl w:ilvl="8" w:tplc="04080005" w:tentative="1">
      <w:start w:val="1"/>
      <w:numFmt w:val="bullet"/>
      <w:lvlText w:val=""/>
      <w:lvlJc w:val="left"/>
      <w:pPr>
        <w:tabs>
          <w:tab w:val="num" w:pos="5466"/>
        </w:tabs>
        <w:ind w:left="5466" w:hanging="360"/>
      </w:pPr>
      <w:rPr>
        <w:rFonts w:ascii="Wingdings" w:hAnsi="Wingdings" w:hint="default"/>
      </w:rPr>
    </w:lvl>
  </w:abstractNum>
  <w:abstractNum w:abstractNumId="15">
    <w:nsid w:val="1FE265E5"/>
    <w:multiLevelType w:val="hybridMultilevel"/>
    <w:tmpl w:val="77AC9056"/>
    <w:lvl w:ilvl="0" w:tplc="04080011">
      <w:start w:val="1"/>
      <w:numFmt w:val="decimal"/>
      <w:lvlText w:val="%1)"/>
      <w:lvlJc w:val="left"/>
      <w:pPr>
        <w:ind w:left="360" w:hanging="360"/>
      </w:pPr>
      <w:rPr>
        <w:rFonts w:cs="Times New Roman" w:hint="default"/>
      </w:rPr>
    </w:lvl>
    <w:lvl w:ilvl="1" w:tplc="001A47F8">
      <w:start w:val="1"/>
      <w:numFmt w:val="lowerRoman"/>
      <w:lvlText w:val="%2."/>
      <w:lvlJc w:val="right"/>
      <w:pPr>
        <w:tabs>
          <w:tab w:val="num" w:pos="900"/>
        </w:tabs>
        <w:ind w:left="900" w:hanging="180"/>
      </w:pPr>
      <w:rPr>
        <w:rFonts w:hint="default"/>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6">
    <w:nsid w:val="26902038"/>
    <w:multiLevelType w:val="hybridMultilevel"/>
    <w:tmpl w:val="5C26ABD4"/>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nsid w:val="305D1F24"/>
    <w:multiLevelType w:val="hybridMultilevel"/>
    <w:tmpl w:val="CB867EA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0852272"/>
    <w:multiLevelType w:val="hybridMultilevel"/>
    <w:tmpl w:val="5094B37A"/>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cs="Arial"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Arial"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Arial"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9">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Arial"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Arial"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56A54F9"/>
    <w:multiLevelType w:val="hybridMultilevel"/>
    <w:tmpl w:val="1CA89CEE"/>
    <w:lvl w:ilvl="0" w:tplc="04080001">
      <w:start w:val="1"/>
      <w:numFmt w:val="bullet"/>
      <w:lvlText w:val=""/>
      <w:lvlJc w:val="left"/>
      <w:pPr>
        <w:tabs>
          <w:tab w:val="num" w:pos="829"/>
        </w:tabs>
        <w:ind w:left="829" w:hanging="360"/>
      </w:pPr>
      <w:rPr>
        <w:rFonts w:ascii="Symbol" w:hAnsi="Symbol" w:hint="default"/>
      </w:rPr>
    </w:lvl>
    <w:lvl w:ilvl="1" w:tplc="FAB6C4EC">
      <w:start w:val="1"/>
      <w:numFmt w:val="bullet"/>
      <w:lvlText w:val="o"/>
      <w:lvlJc w:val="left"/>
      <w:pPr>
        <w:tabs>
          <w:tab w:val="num" w:pos="1440"/>
        </w:tabs>
        <w:ind w:left="1440" w:hanging="360"/>
      </w:pPr>
      <w:rPr>
        <w:rFonts w:ascii="Courier New" w:hAnsi="Courier New" w:hint="default"/>
        <w:b/>
        <w:i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3752742E"/>
    <w:multiLevelType w:val="hybridMultilevel"/>
    <w:tmpl w:val="84A645D0"/>
    <w:lvl w:ilvl="0" w:tplc="A3EAFA9A">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2">
    <w:nsid w:val="38A842B6"/>
    <w:multiLevelType w:val="hybridMultilevel"/>
    <w:tmpl w:val="E88E1510"/>
    <w:lvl w:ilvl="0" w:tplc="04080001">
      <w:start w:val="1"/>
      <w:numFmt w:val="bullet"/>
      <w:lvlText w:val=""/>
      <w:lvlJc w:val="left"/>
      <w:pPr>
        <w:ind w:left="391" w:hanging="360"/>
      </w:pPr>
      <w:rPr>
        <w:rFonts w:ascii="Symbol" w:hAnsi="Symbol" w:hint="default"/>
      </w:rPr>
    </w:lvl>
    <w:lvl w:ilvl="1" w:tplc="04080003" w:tentative="1">
      <w:start w:val="1"/>
      <w:numFmt w:val="bullet"/>
      <w:lvlText w:val="o"/>
      <w:lvlJc w:val="left"/>
      <w:pPr>
        <w:ind w:left="1111" w:hanging="360"/>
      </w:pPr>
      <w:rPr>
        <w:rFonts w:ascii="Courier New" w:hAnsi="Courier New" w:cs="Arial" w:hint="default"/>
      </w:rPr>
    </w:lvl>
    <w:lvl w:ilvl="2" w:tplc="04080005" w:tentative="1">
      <w:start w:val="1"/>
      <w:numFmt w:val="bullet"/>
      <w:lvlText w:val=""/>
      <w:lvlJc w:val="left"/>
      <w:pPr>
        <w:ind w:left="1831" w:hanging="360"/>
      </w:pPr>
      <w:rPr>
        <w:rFonts w:ascii="Wingdings" w:hAnsi="Wingdings" w:hint="default"/>
      </w:rPr>
    </w:lvl>
    <w:lvl w:ilvl="3" w:tplc="04080001" w:tentative="1">
      <w:start w:val="1"/>
      <w:numFmt w:val="bullet"/>
      <w:lvlText w:val=""/>
      <w:lvlJc w:val="left"/>
      <w:pPr>
        <w:ind w:left="2551" w:hanging="360"/>
      </w:pPr>
      <w:rPr>
        <w:rFonts w:ascii="Symbol" w:hAnsi="Symbol" w:hint="default"/>
      </w:rPr>
    </w:lvl>
    <w:lvl w:ilvl="4" w:tplc="04080003" w:tentative="1">
      <w:start w:val="1"/>
      <w:numFmt w:val="bullet"/>
      <w:lvlText w:val="o"/>
      <w:lvlJc w:val="left"/>
      <w:pPr>
        <w:ind w:left="3271" w:hanging="360"/>
      </w:pPr>
      <w:rPr>
        <w:rFonts w:ascii="Courier New" w:hAnsi="Courier New" w:cs="Arial" w:hint="default"/>
      </w:rPr>
    </w:lvl>
    <w:lvl w:ilvl="5" w:tplc="04080005" w:tentative="1">
      <w:start w:val="1"/>
      <w:numFmt w:val="bullet"/>
      <w:lvlText w:val=""/>
      <w:lvlJc w:val="left"/>
      <w:pPr>
        <w:ind w:left="3991" w:hanging="360"/>
      </w:pPr>
      <w:rPr>
        <w:rFonts w:ascii="Wingdings" w:hAnsi="Wingdings" w:hint="default"/>
      </w:rPr>
    </w:lvl>
    <w:lvl w:ilvl="6" w:tplc="04080001" w:tentative="1">
      <w:start w:val="1"/>
      <w:numFmt w:val="bullet"/>
      <w:lvlText w:val=""/>
      <w:lvlJc w:val="left"/>
      <w:pPr>
        <w:ind w:left="4711" w:hanging="360"/>
      </w:pPr>
      <w:rPr>
        <w:rFonts w:ascii="Symbol" w:hAnsi="Symbol" w:hint="default"/>
      </w:rPr>
    </w:lvl>
    <w:lvl w:ilvl="7" w:tplc="04080003" w:tentative="1">
      <w:start w:val="1"/>
      <w:numFmt w:val="bullet"/>
      <w:lvlText w:val="o"/>
      <w:lvlJc w:val="left"/>
      <w:pPr>
        <w:ind w:left="5431" w:hanging="360"/>
      </w:pPr>
      <w:rPr>
        <w:rFonts w:ascii="Courier New" w:hAnsi="Courier New" w:cs="Arial" w:hint="default"/>
      </w:rPr>
    </w:lvl>
    <w:lvl w:ilvl="8" w:tplc="04080005" w:tentative="1">
      <w:start w:val="1"/>
      <w:numFmt w:val="bullet"/>
      <w:lvlText w:val=""/>
      <w:lvlJc w:val="left"/>
      <w:pPr>
        <w:ind w:left="6151" w:hanging="360"/>
      </w:pPr>
      <w:rPr>
        <w:rFonts w:ascii="Wingdings" w:hAnsi="Wingdings" w:hint="default"/>
      </w:rPr>
    </w:lvl>
  </w:abstractNum>
  <w:abstractNum w:abstractNumId="23">
    <w:nsid w:val="39F22BB5"/>
    <w:multiLevelType w:val="hybridMultilevel"/>
    <w:tmpl w:val="FDA8B38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4">
    <w:nsid w:val="3BF324AC"/>
    <w:multiLevelType w:val="hybridMultilevel"/>
    <w:tmpl w:val="27AC543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Aria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Arial"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Arial"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3D1E74D3"/>
    <w:multiLevelType w:val="hybridMultilevel"/>
    <w:tmpl w:val="05DC0CD0"/>
    <w:lvl w:ilvl="0" w:tplc="04080001">
      <w:start w:val="1"/>
      <w:numFmt w:val="bullet"/>
      <w:lvlText w:val=""/>
      <w:lvlJc w:val="left"/>
      <w:pPr>
        <w:tabs>
          <w:tab w:val="num" w:pos="829"/>
        </w:tabs>
        <w:ind w:left="829" w:hanging="360"/>
      </w:pPr>
      <w:rPr>
        <w:rFonts w:ascii="Symbol" w:hAnsi="Symbol" w:hint="default"/>
      </w:rPr>
    </w:lvl>
    <w:lvl w:ilvl="1" w:tplc="FAB6C4EC">
      <w:start w:val="1"/>
      <w:numFmt w:val="bullet"/>
      <w:lvlText w:val="o"/>
      <w:lvlJc w:val="left"/>
      <w:pPr>
        <w:tabs>
          <w:tab w:val="num" w:pos="1440"/>
        </w:tabs>
        <w:ind w:left="1440" w:hanging="360"/>
      </w:pPr>
      <w:rPr>
        <w:rFonts w:ascii="Courier New" w:hAnsi="Courier New" w:hint="default"/>
        <w:b/>
        <w:i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3DD43AC8"/>
    <w:multiLevelType w:val="hybridMultilevel"/>
    <w:tmpl w:val="716813A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Aria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Arial"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Arial"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416621F7"/>
    <w:multiLevelType w:val="hybridMultilevel"/>
    <w:tmpl w:val="6EF89CAE"/>
    <w:lvl w:ilvl="0" w:tplc="150EFDD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5F45A82"/>
    <w:multiLevelType w:val="hybridMultilevel"/>
    <w:tmpl w:val="0D76C6AE"/>
    <w:lvl w:ilvl="0" w:tplc="FAB6C4EC">
      <w:start w:val="1"/>
      <w:numFmt w:val="bullet"/>
      <w:lvlText w:val="o"/>
      <w:lvlJc w:val="left"/>
      <w:pPr>
        <w:tabs>
          <w:tab w:val="num" w:pos="720"/>
        </w:tabs>
        <w:ind w:left="720" w:hanging="360"/>
      </w:pPr>
      <w:rPr>
        <w:rFonts w:ascii="Courier New" w:hAnsi="Courier New" w:hint="default"/>
        <w:b/>
        <w:i w:val="0"/>
      </w:rPr>
    </w:lvl>
    <w:lvl w:ilvl="1" w:tplc="04080003">
      <w:start w:val="1"/>
      <w:numFmt w:val="bullet"/>
      <w:lvlText w:val="o"/>
      <w:lvlJc w:val="left"/>
      <w:pPr>
        <w:tabs>
          <w:tab w:val="num" w:pos="1440"/>
        </w:tabs>
        <w:ind w:left="1440" w:hanging="360"/>
      </w:pPr>
      <w:rPr>
        <w:rFonts w:ascii="Courier New" w:hAnsi="Courier New" w:cs="Arial"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Arial"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Arial"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4A415AAF"/>
    <w:multiLevelType w:val="hybridMultilevel"/>
    <w:tmpl w:val="E764AAD8"/>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0">
    <w:nsid w:val="4C6A4C05"/>
    <w:multiLevelType w:val="hybridMultilevel"/>
    <w:tmpl w:val="63B463F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Aria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Arial"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Arial"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4D47682D"/>
    <w:multiLevelType w:val="hybridMultilevel"/>
    <w:tmpl w:val="32EE5F04"/>
    <w:lvl w:ilvl="0" w:tplc="0409000F">
      <w:start w:val="1"/>
      <w:numFmt w:val="decimal"/>
      <w:lvlText w:val="%1."/>
      <w:lvlJc w:val="left"/>
      <w:pPr>
        <w:tabs>
          <w:tab w:val="num" w:pos="1470"/>
        </w:tabs>
        <w:ind w:left="1470" w:hanging="360"/>
      </w:pPr>
    </w:lvl>
    <w:lvl w:ilvl="1" w:tplc="CE5C1E3A">
      <w:start w:val="1"/>
      <w:numFmt w:val="bullet"/>
      <w:lvlText w:val=""/>
      <w:lvlJc w:val="left"/>
      <w:pPr>
        <w:tabs>
          <w:tab w:val="num" w:pos="2010"/>
        </w:tabs>
        <w:ind w:left="2010" w:hanging="360"/>
      </w:pPr>
      <w:rPr>
        <w:rFonts w:ascii="Symbol" w:hAnsi="Symbol" w:hint="default"/>
      </w:rPr>
    </w:lvl>
    <w:lvl w:ilvl="2" w:tplc="0408001B" w:tentative="1">
      <w:start w:val="1"/>
      <w:numFmt w:val="lowerRoman"/>
      <w:lvlText w:val="%3."/>
      <w:lvlJc w:val="right"/>
      <w:pPr>
        <w:tabs>
          <w:tab w:val="num" w:pos="2730"/>
        </w:tabs>
        <w:ind w:left="2730" w:hanging="180"/>
      </w:pPr>
    </w:lvl>
    <w:lvl w:ilvl="3" w:tplc="0408000F" w:tentative="1">
      <w:start w:val="1"/>
      <w:numFmt w:val="decimal"/>
      <w:lvlText w:val="%4."/>
      <w:lvlJc w:val="left"/>
      <w:pPr>
        <w:tabs>
          <w:tab w:val="num" w:pos="3450"/>
        </w:tabs>
        <w:ind w:left="3450" w:hanging="360"/>
      </w:pPr>
    </w:lvl>
    <w:lvl w:ilvl="4" w:tplc="04080019" w:tentative="1">
      <w:start w:val="1"/>
      <w:numFmt w:val="lowerLetter"/>
      <w:lvlText w:val="%5."/>
      <w:lvlJc w:val="left"/>
      <w:pPr>
        <w:tabs>
          <w:tab w:val="num" w:pos="4170"/>
        </w:tabs>
        <w:ind w:left="4170" w:hanging="360"/>
      </w:pPr>
    </w:lvl>
    <w:lvl w:ilvl="5" w:tplc="0408001B" w:tentative="1">
      <w:start w:val="1"/>
      <w:numFmt w:val="lowerRoman"/>
      <w:lvlText w:val="%6."/>
      <w:lvlJc w:val="right"/>
      <w:pPr>
        <w:tabs>
          <w:tab w:val="num" w:pos="4890"/>
        </w:tabs>
        <w:ind w:left="4890" w:hanging="180"/>
      </w:pPr>
    </w:lvl>
    <w:lvl w:ilvl="6" w:tplc="0408000F" w:tentative="1">
      <w:start w:val="1"/>
      <w:numFmt w:val="decimal"/>
      <w:lvlText w:val="%7."/>
      <w:lvlJc w:val="left"/>
      <w:pPr>
        <w:tabs>
          <w:tab w:val="num" w:pos="5610"/>
        </w:tabs>
        <w:ind w:left="5610" w:hanging="360"/>
      </w:pPr>
    </w:lvl>
    <w:lvl w:ilvl="7" w:tplc="04080019" w:tentative="1">
      <w:start w:val="1"/>
      <w:numFmt w:val="lowerLetter"/>
      <w:lvlText w:val="%8."/>
      <w:lvlJc w:val="left"/>
      <w:pPr>
        <w:tabs>
          <w:tab w:val="num" w:pos="6330"/>
        </w:tabs>
        <w:ind w:left="6330" w:hanging="360"/>
      </w:pPr>
    </w:lvl>
    <w:lvl w:ilvl="8" w:tplc="0408001B" w:tentative="1">
      <w:start w:val="1"/>
      <w:numFmt w:val="lowerRoman"/>
      <w:lvlText w:val="%9."/>
      <w:lvlJc w:val="right"/>
      <w:pPr>
        <w:tabs>
          <w:tab w:val="num" w:pos="7050"/>
        </w:tabs>
        <w:ind w:left="7050" w:hanging="180"/>
      </w:pPr>
    </w:lvl>
  </w:abstractNum>
  <w:abstractNum w:abstractNumId="32">
    <w:nsid w:val="4F46742C"/>
    <w:multiLevelType w:val="hybridMultilevel"/>
    <w:tmpl w:val="26D065A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Aria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Arial"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Arial"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4FBD41EC"/>
    <w:multiLevelType w:val="hybridMultilevel"/>
    <w:tmpl w:val="8A6E39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Arial"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Arial"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11B515A"/>
    <w:multiLevelType w:val="hybridMultilevel"/>
    <w:tmpl w:val="6E567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5294061"/>
    <w:multiLevelType w:val="hybridMultilevel"/>
    <w:tmpl w:val="0312065E"/>
    <w:lvl w:ilvl="0" w:tplc="150EFDD8">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Arial"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Arial"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Arial"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6">
    <w:nsid w:val="58172F76"/>
    <w:multiLevelType w:val="hybridMultilevel"/>
    <w:tmpl w:val="F5926AE0"/>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5AF82B4D"/>
    <w:multiLevelType w:val="hybridMultilevel"/>
    <w:tmpl w:val="A72E32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Arial"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Arial"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5DEC6113"/>
    <w:multiLevelType w:val="hybridMultilevel"/>
    <w:tmpl w:val="6EDA4502"/>
    <w:lvl w:ilvl="0" w:tplc="150EFDD8">
      <w:start w:val="1"/>
      <w:numFmt w:val="bullet"/>
      <w:lvlText w:val=""/>
      <w:lvlJc w:val="left"/>
      <w:pPr>
        <w:tabs>
          <w:tab w:val="num" w:pos="1080"/>
        </w:tabs>
        <w:ind w:left="1080" w:hanging="360"/>
      </w:pPr>
      <w:rPr>
        <w:rFonts w:ascii="Symbol" w:hAnsi="Symbol" w:hint="default"/>
      </w:rPr>
    </w:lvl>
    <w:lvl w:ilvl="1" w:tplc="04080003">
      <w:start w:val="1"/>
      <w:numFmt w:val="bullet"/>
      <w:lvlText w:val="o"/>
      <w:lvlJc w:val="left"/>
      <w:pPr>
        <w:tabs>
          <w:tab w:val="num" w:pos="1800"/>
        </w:tabs>
        <w:ind w:left="1800" w:hanging="360"/>
      </w:pPr>
      <w:rPr>
        <w:rFonts w:ascii="Courier New" w:hAnsi="Courier New" w:cs="Arial"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Arial"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Arial"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9">
    <w:nsid w:val="5F5336AF"/>
    <w:multiLevelType w:val="hybridMultilevel"/>
    <w:tmpl w:val="6DBC42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Aria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Arial"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Arial"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0">
    <w:nsid w:val="60F86056"/>
    <w:multiLevelType w:val="hybridMultilevel"/>
    <w:tmpl w:val="0A327960"/>
    <w:lvl w:ilvl="0" w:tplc="150EFDD8">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Arial"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Arial"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Arial"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41">
    <w:nsid w:val="631F5760"/>
    <w:multiLevelType w:val="hybridMultilevel"/>
    <w:tmpl w:val="814CC1F8"/>
    <w:lvl w:ilvl="0" w:tplc="0409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Aria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Arial"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Arial"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2">
    <w:nsid w:val="66E3704A"/>
    <w:multiLevelType w:val="hybridMultilevel"/>
    <w:tmpl w:val="FA985DCC"/>
    <w:lvl w:ilvl="0" w:tplc="04080001">
      <w:start w:val="1"/>
      <w:numFmt w:val="bullet"/>
      <w:lvlText w:val=""/>
      <w:lvlJc w:val="left"/>
      <w:pPr>
        <w:tabs>
          <w:tab w:val="num" w:pos="720"/>
        </w:tabs>
        <w:ind w:left="720" w:hanging="360"/>
      </w:pPr>
      <w:rPr>
        <w:rFonts w:ascii="Symbol" w:hAnsi="Symbol" w:hint="default"/>
      </w:rPr>
    </w:lvl>
    <w:lvl w:ilvl="1" w:tplc="150EFDD8">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Arial"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Arial"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3">
    <w:nsid w:val="68932EA2"/>
    <w:multiLevelType w:val="hybridMultilevel"/>
    <w:tmpl w:val="85406E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Arial"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Arial"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6D4F3A26"/>
    <w:multiLevelType w:val="hybridMultilevel"/>
    <w:tmpl w:val="1312D69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6EBC7D46"/>
    <w:multiLevelType w:val="hybridMultilevel"/>
    <w:tmpl w:val="71542D5E"/>
    <w:lvl w:ilvl="0" w:tplc="04080001">
      <w:start w:val="1"/>
      <w:numFmt w:val="bullet"/>
      <w:lvlText w:val=""/>
      <w:lvlJc w:val="left"/>
      <w:pPr>
        <w:ind w:left="391" w:hanging="360"/>
      </w:pPr>
      <w:rPr>
        <w:rFonts w:ascii="Symbol" w:hAnsi="Symbol" w:hint="default"/>
      </w:rPr>
    </w:lvl>
    <w:lvl w:ilvl="1" w:tplc="04080003" w:tentative="1">
      <w:start w:val="1"/>
      <w:numFmt w:val="bullet"/>
      <w:lvlText w:val="o"/>
      <w:lvlJc w:val="left"/>
      <w:pPr>
        <w:ind w:left="1111" w:hanging="360"/>
      </w:pPr>
      <w:rPr>
        <w:rFonts w:ascii="Courier New" w:hAnsi="Courier New" w:cs="Arial" w:hint="default"/>
      </w:rPr>
    </w:lvl>
    <w:lvl w:ilvl="2" w:tplc="04080005" w:tentative="1">
      <w:start w:val="1"/>
      <w:numFmt w:val="bullet"/>
      <w:lvlText w:val=""/>
      <w:lvlJc w:val="left"/>
      <w:pPr>
        <w:ind w:left="1831" w:hanging="360"/>
      </w:pPr>
      <w:rPr>
        <w:rFonts w:ascii="Wingdings" w:hAnsi="Wingdings" w:hint="default"/>
      </w:rPr>
    </w:lvl>
    <w:lvl w:ilvl="3" w:tplc="04080001" w:tentative="1">
      <w:start w:val="1"/>
      <w:numFmt w:val="bullet"/>
      <w:lvlText w:val=""/>
      <w:lvlJc w:val="left"/>
      <w:pPr>
        <w:ind w:left="2551" w:hanging="360"/>
      </w:pPr>
      <w:rPr>
        <w:rFonts w:ascii="Symbol" w:hAnsi="Symbol" w:hint="default"/>
      </w:rPr>
    </w:lvl>
    <w:lvl w:ilvl="4" w:tplc="04080003" w:tentative="1">
      <w:start w:val="1"/>
      <w:numFmt w:val="bullet"/>
      <w:lvlText w:val="o"/>
      <w:lvlJc w:val="left"/>
      <w:pPr>
        <w:ind w:left="3271" w:hanging="360"/>
      </w:pPr>
      <w:rPr>
        <w:rFonts w:ascii="Courier New" w:hAnsi="Courier New" w:cs="Arial" w:hint="default"/>
      </w:rPr>
    </w:lvl>
    <w:lvl w:ilvl="5" w:tplc="04080005" w:tentative="1">
      <w:start w:val="1"/>
      <w:numFmt w:val="bullet"/>
      <w:lvlText w:val=""/>
      <w:lvlJc w:val="left"/>
      <w:pPr>
        <w:ind w:left="3991" w:hanging="360"/>
      </w:pPr>
      <w:rPr>
        <w:rFonts w:ascii="Wingdings" w:hAnsi="Wingdings" w:hint="default"/>
      </w:rPr>
    </w:lvl>
    <w:lvl w:ilvl="6" w:tplc="04080001" w:tentative="1">
      <w:start w:val="1"/>
      <w:numFmt w:val="bullet"/>
      <w:lvlText w:val=""/>
      <w:lvlJc w:val="left"/>
      <w:pPr>
        <w:ind w:left="4711" w:hanging="360"/>
      </w:pPr>
      <w:rPr>
        <w:rFonts w:ascii="Symbol" w:hAnsi="Symbol" w:hint="default"/>
      </w:rPr>
    </w:lvl>
    <w:lvl w:ilvl="7" w:tplc="04080003" w:tentative="1">
      <w:start w:val="1"/>
      <w:numFmt w:val="bullet"/>
      <w:lvlText w:val="o"/>
      <w:lvlJc w:val="left"/>
      <w:pPr>
        <w:ind w:left="5431" w:hanging="360"/>
      </w:pPr>
      <w:rPr>
        <w:rFonts w:ascii="Courier New" w:hAnsi="Courier New" w:cs="Arial" w:hint="default"/>
      </w:rPr>
    </w:lvl>
    <w:lvl w:ilvl="8" w:tplc="04080005" w:tentative="1">
      <w:start w:val="1"/>
      <w:numFmt w:val="bullet"/>
      <w:lvlText w:val=""/>
      <w:lvlJc w:val="left"/>
      <w:pPr>
        <w:ind w:left="6151" w:hanging="360"/>
      </w:pPr>
      <w:rPr>
        <w:rFonts w:ascii="Wingdings" w:hAnsi="Wingdings" w:hint="default"/>
      </w:rPr>
    </w:lvl>
  </w:abstractNum>
  <w:abstractNum w:abstractNumId="46">
    <w:nsid w:val="722A76A5"/>
    <w:multiLevelType w:val="hybridMultilevel"/>
    <w:tmpl w:val="EA82406C"/>
    <w:lvl w:ilvl="0" w:tplc="04090001">
      <w:start w:val="1"/>
      <w:numFmt w:val="bullet"/>
      <w:lvlText w:val=""/>
      <w:lvlJc w:val="left"/>
      <w:pPr>
        <w:tabs>
          <w:tab w:val="num" w:pos="720"/>
        </w:tabs>
        <w:ind w:left="720" w:hanging="360"/>
      </w:pPr>
      <w:rPr>
        <w:rFonts w:ascii="Symbol" w:hAnsi="Symbol" w:hint="default"/>
        <w:b/>
        <w:i w:val="0"/>
      </w:rPr>
    </w:lvl>
    <w:lvl w:ilvl="1" w:tplc="04080003">
      <w:start w:val="1"/>
      <w:numFmt w:val="bullet"/>
      <w:lvlText w:val="o"/>
      <w:lvlJc w:val="left"/>
      <w:pPr>
        <w:tabs>
          <w:tab w:val="num" w:pos="1440"/>
        </w:tabs>
        <w:ind w:left="1440" w:hanging="360"/>
      </w:pPr>
      <w:rPr>
        <w:rFonts w:ascii="Courier New" w:hAnsi="Courier New" w:cs="Arial"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Arial"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Arial"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7">
    <w:nsid w:val="73F138E5"/>
    <w:multiLevelType w:val="hybridMultilevel"/>
    <w:tmpl w:val="EC9E0DC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8">
    <w:nsid w:val="741A6A1C"/>
    <w:multiLevelType w:val="hybridMultilevel"/>
    <w:tmpl w:val="EBEEB526"/>
    <w:lvl w:ilvl="0" w:tplc="92E87B48">
      <w:start w:val="1"/>
      <w:numFmt w:val="bullet"/>
      <w:lvlText w:val=""/>
      <w:lvlJc w:val="left"/>
      <w:pPr>
        <w:tabs>
          <w:tab w:val="num" w:pos="1440"/>
        </w:tabs>
        <w:ind w:left="1440" w:hanging="360"/>
      </w:pPr>
      <w:rPr>
        <w:rFonts w:ascii="Symbol" w:hAnsi="Symbol" w:hint="default"/>
      </w:rPr>
    </w:lvl>
    <w:lvl w:ilvl="1" w:tplc="A17814C4">
      <w:start w:val="1"/>
      <w:numFmt w:val="decimal"/>
      <w:lvlText w:val="8.%2 "/>
      <w:lvlJc w:val="left"/>
      <w:pPr>
        <w:tabs>
          <w:tab w:val="num" w:pos="709"/>
        </w:tabs>
        <w:ind w:left="709" w:hanging="709"/>
      </w:pPr>
      <w:rPr>
        <w:rFonts w:ascii="Arial" w:hAnsi="Arial" w:hint="default"/>
        <w:b/>
        <w:i w:val="0"/>
        <w:color w:val="auto"/>
        <w:sz w:val="22"/>
      </w:rPr>
    </w:lvl>
    <w:lvl w:ilvl="2" w:tplc="04080005" w:tentative="1">
      <w:start w:val="1"/>
      <w:numFmt w:val="lowerRoman"/>
      <w:lvlText w:val="%3."/>
      <w:lvlJc w:val="right"/>
      <w:pPr>
        <w:tabs>
          <w:tab w:val="num" w:pos="2880"/>
        </w:tabs>
        <w:ind w:left="2880" w:hanging="180"/>
      </w:pPr>
    </w:lvl>
    <w:lvl w:ilvl="3" w:tplc="04080001" w:tentative="1">
      <w:start w:val="1"/>
      <w:numFmt w:val="decimal"/>
      <w:lvlText w:val="%4."/>
      <w:lvlJc w:val="left"/>
      <w:pPr>
        <w:tabs>
          <w:tab w:val="num" w:pos="3600"/>
        </w:tabs>
        <w:ind w:left="3600" w:hanging="360"/>
      </w:pPr>
    </w:lvl>
    <w:lvl w:ilvl="4" w:tplc="04080003" w:tentative="1">
      <w:start w:val="1"/>
      <w:numFmt w:val="lowerLetter"/>
      <w:lvlText w:val="%5."/>
      <w:lvlJc w:val="left"/>
      <w:pPr>
        <w:tabs>
          <w:tab w:val="num" w:pos="4320"/>
        </w:tabs>
        <w:ind w:left="4320" w:hanging="360"/>
      </w:pPr>
    </w:lvl>
    <w:lvl w:ilvl="5" w:tplc="04080005" w:tentative="1">
      <w:start w:val="1"/>
      <w:numFmt w:val="lowerRoman"/>
      <w:lvlText w:val="%6."/>
      <w:lvlJc w:val="right"/>
      <w:pPr>
        <w:tabs>
          <w:tab w:val="num" w:pos="5040"/>
        </w:tabs>
        <w:ind w:left="5040" w:hanging="180"/>
      </w:pPr>
    </w:lvl>
    <w:lvl w:ilvl="6" w:tplc="04080001" w:tentative="1">
      <w:start w:val="1"/>
      <w:numFmt w:val="decimal"/>
      <w:lvlText w:val="%7."/>
      <w:lvlJc w:val="left"/>
      <w:pPr>
        <w:tabs>
          <w:tab w:val="num" w:pos="5760"/>
        </w:tabs>
        <w:ind w:left="5760" w:hanging="360"/>
      </w:pPr>
    </w:lvl>
    <w:lvl w:ilvl="7" w:tplc="04080003" w:tentative="1">
      <w:start w:val="1"/>
      <w:numFmt w:val="lowerLetter"/>
      <w:lvlText w:val="%8."/>
      <w:lvlJc w:val="left"/>
      <w:pPr>
        <w:tabs>
          <w:tab w:val="num" w:pos="6480"/>
        </w:tabs>
        <w:ind w:left="6480" w:hanging="360"/>
      </w:pPr>
    </w:lvl>
    <w:lvl w:ilvl="8" w:tplc="04080005" w:tentative="1">
      <w:start w:val="1"/>
      <w:numFmt w:val="lowerRoman"/>
      <w:lvlText w:val="%9."/>
      <w:lvlJc w:val="right"/>
      <w:pPr>
        <w:tabs>
          <w:tab w:val="num" w:pos="7200"/>
        </w:tabs>
        <w:ind w:left="7200" w:hanging="180"/>
      </w:pPr>
    </w:lvl>
  </w:abstractNum>
  <w:abstractNum w:abstractNumId="49">
    <w:nsid w:val="75237EB0"/>
    <w:multiLevelType w:val="hybridMultilevel"/>
    <w:tmpl w:val="F2400A8E"/>
    <w:lvl w:ilvl="0" w:tplc="04090001">
      <w:start w:val="1"/>
      <w:numFmt w:val="bullet"/>
      <w:lvlText w:val=""/>
      <w:lvlJc w:val="left"/>
      <w:pPr>
        <w:tabs>
          <w:tab w:val="num" w:pos="720"/>
        </w:tabs>
        <w:ind w:left="720" w:hanging="360"/>
      </w:pPr>
      <w:rPr>
        <w:rFonts w:ascii="Symbol" w:hAnsi="Symbol" w:hint="default"/>
        <w:b/>
        <w:i w:val="0"/>
      </w:rPr>
    </w:lvl>
    <w:lvl w:ilvl="1" w:tplc="04080003">
      <w:start w:val="1"/>
      <w:numFmt w:val="bullet"/>
      <w:lvlText w:val="o"/>
      <w:lvlJc w:val="left"/>
      <w:pPr>
        <w:tabs>
          <w:tab w:val="num" w:pos="1440"/>
        </w:tabs>
        <w:ind w:left="1440" w:hanging="360"/>
      </w:pPr>
      <w:rPr>
        <w:rFonts w:ascii="Courier New" w:hAnsi="Courier New" w:cs="Arial"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Arial"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Arial"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0">
    <w:nsid w:val="799B7446"/>
    <w:multiLevelType w:val="hybridMultilevel"/>
    <w:tmpl w:val="0156A590"/>
    <w:lvl w:ilvl="0" w:tplc="0409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Aria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Arial"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Arial"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8"/>
  </w:num>
  <w:num w:numId="5">
    <w:abstractNumId w:val="39"/>
  </w:num>
  <w:num w:numId="6">
    <w:abstractNumId w:val="24"/>
  </w:num>
  <w:num w:numId="7">
    <w:abstractNumId w:val="48"/>
  </w:num>
  <w:num w:numId="8">
    <w:abstractNumId w:val="19"/>
  </w:num>
  <w:num w:numId="9">
    <w:abstractNumId w:val="31"/>
  </w:num>
  <w:num w:numId="10">
    <w:abstractNumId w:val="14"/>
  </w:num>
  <w:num w:numId="11">
    <w:abstractNumId w:val="21"/>
  </w:num>
  <w:num w:numId="12">
    <w:abstractNumId w:val="40"/>
  </w:num>
  <w:num w:numId="13">
    <w:abstractNumId w:val="28"/>
  </w:num>
  <w:num w:numId="14">
    <w:abstractNumId w:val="32"/>
  </w:num>
  <w:num w:numId="15">
    <w:abstractNumId w:val="44"/>
  </w:num>
  <w:num w:numId="16">
    <w:abstractNumId w:val="30"/>
  </w:num>
  <w:num w:numId="17">
    <w:abstractNumId w:val="47"/>
  </w:num>
  <w:num w:numId="18">
    <w:abstractNumId w:val="35"/>
  </w:num>
  <w:num w:numId="19">
    <w:abstractNumId w:val="29"/>
  </w:num>
  <w:num w:numId="20">
    <w:abstractNumId w:val="15"/>
  </w:num>
  <w:num w:numId="21">
    <w:abstractNumId w:val="16"/>
  </w:num>
  <w:num w:numId="22">
    <w:abstractNumId w:val="26"/>
  </w:num>
  <w:num w:numId="23">
    <w:abstractNumId w:val="42"/>
  </w:num>
  <w:num w:numId="24">
    <w:abstractNumId w:val="11"/>
  </w:num>
  <w:num w:numId="25">
    <w:abstractNumId w:val="38"/>
  </w:num>
  <w:num w:numId="26">
    <w:abstractNumId w:val="34"/>
  </w:num>
  <w:num w:numId="27">
    <w:abstractNumId w:val="50"/>
  </w:num>
  <w:num w:numId="28">
    <w:abstractNumId w:val="41"/>
  </w:num>
  <w:num w:numId="29">
    <w:abstractNumId w:val="10"/>
  </w:num>
  <w:num w:numId="30">
    <w:abstractNumId w:val="17"/>
  </w:num>
  <w:num w:numId="31">
    <w:abstractNumId w:val="46"/>
  </w:num>
  <w:num w:numId="32">
    <w:abstractNumId w:val="49"/>
  </w:num>
  <w:num w:numId="33">
    <w:abstractNumId w:val="27"/>
  </w:num>
  <w:num w:numId="34">
    <w:abstractNumId w:val="18"/>
  </w:num>
  <w:num w:numId="35">
    <w:abstractNumId w:val="12"/>
  </w:num>
  <w:num w:numId="36">
    <w:abstractNumId w:val="43"/>
  </w:num>
  <w:num w:numId="37">
    <w:abstractNumId w:val="23"/>
  </w:num>
  <w:num w:numId="38">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45"/>
  </w:num>
  <w:num w:numId="41">
    <w:abstractNumId w:val="20"/>
  </w:num>
  <w:num w:numId="42">
    <w:abstractNumId w:val="33"/>
  </w:num>
  <w:num w:numId="43">
    <w:abstractNumId w:val="25"/>
  </w:num>
  <w:num w:numId="44">
    <w:abstractNumId w:val="37"/>
  </w:num>
  <w:num w:numId="45">
    <w:abstractNumId w:val="22"/>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hideSpellingError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686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84"/>
    <w:rsid w:val="0000187C"/>
    <w:rsid w:val="00002D53"/>
    <w:rsid w:val="000047A3"/>
    <w:rsid w:val="000050BF"/>
    <w:rsid w:val="00007D4B"/>
    <w:rsid w:val="00010131"/>
    <w:rsid w:val="00011788"/>
    <w:rsid w:val="00012B2B"/>
    <w:rsid w:val="00016484"/>
    <w:rsid w:val="00020053"/>
    <w:rsid w:val="000210C9"/>
    <w:rsid w:val="00022522"/>
    <w:rsid w:val="000235BC"/>
    <w:rsid w:val="000247F3"/>
    <w:rsid w:val="00031CA6"/>
    <w:rsid w:val="000402C3"/>
    <w:rsid w:val="0004329F"/>
    <w:rsid w:val="00043DE3"/>
    <w:rsid w:val="00045BA5"/>
    <w:rsid w:val="000534E6"/>
    <w:rsid w:val="0005435C"/>
    <w:rsid w:val="000543FD"/>
    <w:rsid w:val="00055DBE"/>
    <w:rsid w:val="00057CCE"/>
    <w:rsid w:val="00060380"/>
    <w:rsid w:val="00061685"/>
    <w:rsid w:val="00062DCC"/>
    <w:rsid w:val="00070949"/>
    <w:rsid w:val="00070DC7"/>
    <w:rsid w:val="000714FD"/>
    <w:rsid w:val="00071DCD"/>
    <w:rsid w:val="00073250"/>
    <w:rsid w:val="00073929"/>
    <w:rsid w:val="00073F13"/>
    <w:rsid w:val="0007462A"/>
    <w:rsid w:val="00075BEC"/>
    <w:rsid w:val="00076365"/>
    <w:rsid w:val="00076E0E"/>
    <w:rsid w:val="00080A55"/>
    <w:rsid w:val="0008131E"/>
    <w:rsid w:val="00083516"/>
    <w:rsid w:val="00083845"/>
    <w:rsid w:val="00085099"/>
    <w:rsid w:val="00087833"/>
    <w:rsid w:val="0009142A"/>
    <w:rsid w:val="000917F3"/>
    <w:rsid w:val="000947C6"/>
    <w:rsid w:val="0009658F"/>
    <w:rsid w:val="000970B5"/>
    <w:rsid w:val="000A38B4"/>
    <w:rsid w:val="000A46DA"/>
    <w:rsid w:val="000A4E33"/>
    <w:rsid w:val="000A5D74"/>
    <w:rsid w:val="000A6B6A"/>
    <w:rsid w:val="000B23ED"/>
    <w:rsid w:val="000B40F5"/>
    <w:rsid w:val="000C3FA4"/>
    <w:rsid w:val="000C4200"/>
    <w:rsid w:val="000C4284"/>
    <w:rsid w:val="000C4CD7"/>
    <w:rsid w:val="000C6638"/>
    <w:rsid w:val="000C678D"/>
    <w:rsid w:val="000C6B0C"/>
    <w:rsid w:val="000D66E5"/>
    <w:rsid w:val="000D6FE9"/>
    <w:rsid w:val="000D709C"/>
    <w:rsid w:val="000E4197"/>
    <w:rsid w:val="000E53DF"/>
    <w:rsid w:val="000E646D"/>
    <w:rsid w:val="000E6E24"/>
    <w:rsid w:val="000F09D1"/>
    <w:rsid w:val="000F1188"/>
    <w:rsid w:val="000F2CDF"/>
    <w:rsid w:val="000F4B43"/>
    <w:rsid w:val="000F5181"/>
    <w:rsid w:val="00105314"/>
    <w:rsid w:val="001117D2"/>
    <w:rsid w:val="001158B8"/>
    <w:rsid w:val="00115C65"/>
    <w:rsid w:val="00122195"/>
    <w:rsid w:val="00130D11"/>
    <w:rsid w:val="00133BEA"/>
    <w:rsid w:val="00134DD8"/>
    <w:rsid w:val="00137FD0"/>
    <w:rsid w:val="00140A04"/>
    <w:rsid w:val="001414FC"/>
    <w:rsid w:val="00143E9B"/>
    <w:rsid w:val="001473FC"/>
    <w:rsid w:val="00147C78"/>
    <w:rsid w:val="001513B0"/>
    <w:rsid w:val="00154F88"/>
    <w:rsid w:val="00155963"/>
    <w:rsid w:val="00157197"/>
    <w:rsid w:val="00174AC3"/>
    <w:rsid w:val="00180242"/>
    <w:rsid w:val="00180DD0"/>
    <w:rsid w:val="0018355B"/>
    <w:rsid w:val="0018664F"/>
    <w:rsid w:val="001879F4"/>
    <w:rsid w:val="00191909"/>
    <w:rsid w:val="00191A3B"/>
    <w:rsid w:val="00191F43"/>
    <w:rsid w:val="00192FA2"/>
    <w:rsid w:val="0019365A"/>
    <w:rsid w:val="00196BDF"/>
    <w:rsid w:val="001A695F"/>
    <w:rsid w:val="001B2822"/>
    <w:rsid w:val="001B555C"/>
    <w:rsid w:val="001B5841"/>
    <w:rsid w:val="001B64C9"/>
    <w:rsid w:val="001C0FB6"/>
    <w:rsid w:val="001C408B"/>
    <w:rsid w:val="001C5B1B"/>
    <w:rsid w:val="001C5F60"/>
    <w:rsid w:val="001C72EE"/>
    <w:rsid w:val="001D4296"/>
    <w:rsid w:val="001D5420"/>
    <w:rsid w:val="001D5F7E"/>
    <w:rsid w:val="001D6E1A"/>
    <w:rsid w:val="001D74CE"/>
    <w:rsid w:val="001F4216"/>
    <w:rsid w:val="002017CE"/>
    <w:rsid w:val="00201BDB"/>
    <w:rsid w:val="00202969"/>
    <w:rsid w:val="00203288"/>
    <w:rsid w:val="00203F50"/>
    <w:rsid w:val="00206E98"/>
    <w:rsid w:val="00215357"/>
    <w:rsid w:val="00216963"/>
    <w:rsid w:val="00216CB3"/>
    <w:rsid w:val="00217F3B"/>
    <w:rsid w:val="002209DD"/>
    <w:rsid w:val="00220A9A"/>
    <w:rsid w:val="002212CB"/>
    <w:rsid w:val="002214E0"/>
    <w:rsid w:val="00221E3F"/>
    <w:rsid w:val="00225733"/>
    <w:rsid w:val="00225EE1"/>
    <w:rsid w:val="00231258"/>
    <w:rsid w:val="00234F03"/>
    <w:rsid w:val="00237BE8"/>
    <w:rsid w:val="00240289"/>
    <w:rsid w:val="002410C5"/>
    <w:rsid w:val="002462E0"/>
    <w:rsid w:val="00246CDC"/>
    <w:rsid w:val="002475EC"/>
    <w:rsid w:val="00251718"/>
    <w:rsid w:val="00252BCB"/>
    <w:rsid w:val="00254467"/>
    <w:rsid w:val="002549C8"/>
    <w:rsid w:val="0026021B"/>
    <w:rsid w:val="00262E08"/>
    <w:rsid w:val="00266E22"/>
    <w:rsid w:val="002702B3"/>
    <w:rsid w:val="00271C62"/>
    <w:rsid w:val="002759DE"/>
    <w:rsid w:val="0027695E"/>
    <w:rsid w:val="002823B4"/>
    <w:rsid w:val="00282C4B"/>
    <w:rsid w:val="002853D7"/>
    <w:rsid w:val="00285C5C"/>
    <w:rsid w:val="0029077C"/>
    <w:rsid w:val="002941E1"/>
    <w:rsid w:val="0029428F"/>
    <w:rsid w:val="002A0ED6"/>
    <w:rsid w:val="002A616A"/>
    <w:rsid w:val="002A643E"/>
    <w:rsid w:val="002A754E"/>
    <w:rsid w:val="002B009A"/>
    <w:rsid w:val="002B237D"/>
    <w:rsid w:val="002C5BCD"/>
    <w:rsid w:val="002D41FC"/>
    <w:rsid w:val="002D49F9"/>
    <w:rsid w:val="002D7414"/>
    <w:rsid w:val="002D7935"/>
    <w:rsid w:val="002E0340"/>
    <w:rsid w:val="002E4495"/>
    <w:rsid w:val="002E6B3E"/>
    <w:rsid w:val="002E7603"/>
    <w:rsid w:val="002F1469"/>
    <w:rsid w:val="002F20AF"/>
    <w:rsid w:val="002F224F"/>
    <w:rsid w:val="00301934"/>
    <w:rsid w:val="00302029"/>
    <w:rsid w:val="0030288E"/>
    <w:rsid w:val="00310CCB"/>
    <w:rsid w:val="00311FEE"/>
    <w:rsid w:val="00312161"/>
    <w:rsid w:val="00324145"/>
    <w:rsid w:val="003308B0"/>
    <w:rsid w:val="00331A35"/>
    <w:rsid w:val="0033560A"/>
    <w:rsid w:val="00337163"/>
    <w:rsid w:val="003402FA"/>
    <w:rsid w:val="003417BD"/>
    <w:rsid w:val="00342755"/>
    <w:rsid w:val="00343218"/>
    <w:rsid w:val="003465BC"/>
    <w:rsid w:val="00351EB1"/>
    <w:rsid w:val="00352BBB"/>
    <w:rsid w:val="003559C2"/>
    <w:rsid w:val="0036335A"/>
    <w:rsid w:val="0036376E"/>
    <w:rsid w:val="00366315"/>
    <w:rsid w:val="003717C3"/>
    <w:rsid w:val="0037200C"/>
    <w:rsid w:val="00372AA7"/>
    <w:rsid w:val="00375BB1"/>
    <w:rsid w:val="00375DF5"/>
    <w:rsid w:val="00380E8F"/>
    <w:rsid w:val="00383036"/>
    <w:rsid w:val="00385736"/>
    <w:rsid w:val="0038797F"/>
    <w:rsid w:val="00387E04"/>
    <w:rsid w:val="00390491"/>
    <w:rsid w:val="003926B3"/>
    <w:rsid w:val="00394BF4"/>
    <w:rsid w:val="003A2648"/>
    <w:rsid w:val="003A2E59"/>
    <w:rsid w:val="003A3FBC"/>
    <w:rsid w:val="003A6322"/>
    <w:rsid w:val="003A676C"/>
    <w:rsid w:val="003A6899"/>
    <w:rsid w:val="003A70A0"/>
    <w:rsid w:val="003A748E"/>
    <w:rsid w:val="003B050F"/>
    <w:rsid w:val="003B0BBE"/>
    <w:rsid w:val="003B2337"/>
    <w:rsid w:val="003B3038"/>
    <w:rsid w:val="003B4E31"/>
    <w:rsid w:val="003B792F"/>
    <w:rsid w:val="003C003D"/>
    <w:rsid w:val="003C36DC"/>
    <w:rsid w:val="003C5EE5"/>
    <w:rsid w:val="003D16FB"/>
    <w:rsid w:val="003D5180"/>
    <w:rsid w:val="003D5E49"/>
    <w:rsid w:val="003E03A9"/>
    <w:rsid w:val="003E5252"/>
    <w:rsid w:val="003E6AFA"/>
    <w:rsid w:val="003F0C53"/>
    <w:rsid w:val="003F0ECD"/>
    <w:rsid w:val="003F5E1C"/>
    <w:rsid w:val="003F610A"/>
    <w:rsid w:val="00403858"/>
    <w:rsid w:val="00406C51"/>
    <w:rsid w:val="00407D78"/>
    <w:rsid w:val="00411A14"/>
    <w:rsid w:val="004130B0"/>
    <w:rsid w:val="00413F52"/>
    <w:rsid w:val="00414AA7"/>
    <w:rsid w:val="004159CB"/>
    <w:rsid w:val="00417EC0"/>
    <w:rsid w:val="00420855"/>
    <w:rsid w:val="00421702"/>
    <w:rsid w:val="00423F6E"/>
    <w:rsid w:val="00424057"/>
    <w:rsid w:val="00426C1D"/>
    <w:rsid w:val="004272CA"/>
    <w:rsid w:val="00434D29"/>
    <w:rsid w:val="00444B0D"/>
    <w:rsid w:val="004457F6"/>
    <w:rsid w:val="00446236"/>
    <w:rsid w:val="00446E72"/>
    <w:rsid w:val="00450723"/>
    <w:rsid w:val="0045519F"/>
    <w:rsid w:val="0045631B"/>
    <w:rsid w:val="00457D0F"/>
    <w:rsid w:val="00461A32"/>
    <w:rsid w:val="00462606"/>
    <w:rsid w:val="00464082"/>
    <w:rsid w:val="00465373"/>
    <w:rsid w:val="004662A7"/>
    <w:rsid w:val="00467A2B"/>
    <w:rsid w:val="00470EFE"/>
    <w:rsid w:val="00472D91"/>
    <w:rsid w:val="00474CBD"/>
    <w:rsid w:val="00482B89"/>
    <w:rsid w:val="00484F71"/>
    <w:rsid w:val="00485D07"/>
    <w:rsid w:val="00486508"/>
    <w:rsid w:val="00492E1D"/>
    <w:rsid w:val="00494E16"/>
    <w:rsid w:val="00495CD0"/>
    <w:rsid w:val="00495D2B"/>
    <w:rsid w:val="0049684D"/>
    <w:rsid w:val="004971D7"/>
    <w:rsid w:val="00497AE5"/>
    <w:rsid w:val="004A5CE0"/>
    <w:rsid w:val="004A7AEC"/>
    <w:rsid w:val="004B0120"/>
    <w:rsid w:val="004B0351"/>
    <w:rsid w:val="004B1BD0"/>
    <w:rsid w:val="004B2B39"/>
    <w:rsid w:val="004B2EA9"/>
    <w:rsid w:val="004B30DC"/>
    <w:rsid w:val="004B4DF3"/>
    <w:rsid w:val="004B5A68"/>
    <w:rsid w:val="004B7253"/>
    <w:rsid w:val="004C29A6"/>
    <w:rsid w:val="004C4532"/>
    <w:rsid w:val="004C47BE"/>
    <w:rsid w:val="004C54B4"/>
    <w:rsid w:val="004D0802"/>
    <w:rsid w:val="004D1BAF"/>
    <w:rsid w:val="004D1FC5"/>
    <w:rsid w:val="004D4BF9"/>
    <w:rsid w:val="004D4E07"/>
    <w:rsid w:val="004D5264"/>
    <w:rsid w:val="004E7610"/>
    <w:rsid w:val="004E7C98"/>
    <w:rsid w:val="004F2F5D"/>
    <w:rsid w:val="004F5527"/>
    <w:rsid w:val="00503D2A"/>
    <w:rsid w:val="00511A92"/>
    <w:rsid w:val="00511F05"/>
    <w:rsid w:val="005132FA"/>
    <w:rsid w:val="00514266"/>
    <w:rsid w:val="005157FD"/>
    <w:rsid w:val="00515ED2"/>
    <w:rsid w:val="005219D5"/>
    <w:rsid w:val="0052278A"/>
    <w:rsid w:val="00523B9B"/>
    <w:rsid w:val="00523C7C"/>
    <w:rsid w:val="00523EA8"/>
    <w:rsid w:val="005323D5"/>
    <w:rsid w:val="0053344B"/>
    <w:rsid w:val="005334F9"/>
    <w:rsid w:val="005343C4"/>
    <w:rsid w:val="00537E3D"/>
    <w:rsid w:val="00540BEC"/>
    <w:rsid w:val="00543D2A"/>
    <w:rsid w:val="00551933"/>
    <w:rsid w:val="00553B15"/>
    <w:rsid w:val="00553EC3"/>
    <w:rsid w:val="005546F7"/>
    <w:rsid w:val="005575C1"/>
    <w:rsid w:val="00561297"/>
    <w:rsid w:val="005653F0"/>
    <w:rsid w:val="00566715"/>
    <w:rsid w:val="00567450"/>
    <w:rsid w:val="0057328E"/>
    <w:rsid w:val="00574208"/>
    <w:rsid w:val="00574DD3"/>
    <w:rsid w:val="005760A2"/>
    <w:rsid w:val="00583CB7"/>
    <w:rsid w:val="00583E97"/>
    <w:rsid w:val="00587631"/>
    <w:rsid w:val="00587B18"/>
    <w:rsid w:val="0059177B"/>
    <w:rsid w:val="00591D4A"/>
    <w:rsid w:val="00594F70"/>
    <w:rsid w:val="005965E4"/>
    <w:rsid w:val="005972D4"/>
    <w:rsid w:val="005A02B8"/>
    <w:rsid w:val="005A07EA"/>
    <w:rsid w:val="005A35F9"/>
    <w:rsid w:val="005A621F"/>
    <w:rsid w:val="005B0843"/>
    <w:rsid w:val="005B2C52"/>
    <w:rsid w:val="005B3524"/>
    <w:rsid w:val="005B7AD6"/>
    <w:rsid w:val="005B7B83"/>
    <w:rsid w:val="005C0C65"/>
    <w:rsid w:val="005C2C04"/>
    <w:rsid w:val="005C488E"/>
    <w:rsid w:val="005C623E"/>
    <w:rsid w:val="005C6892"/>
    <w:rsid w:val="005C7F63"/>
    <w:rsid w:val="005D0284"/>
    <w:rsid w:val="005D0DD3"/>
    <w:rsid w:val="005D0DD9"/>
    <w:rsid w:val="005D2568"/>
    <w:rsid w:val="005D2989"/>
    <w:rsid w:val="005D2A8A"/>
    <w:rsid w:val="005D2EC0"/>
    <w:rsid w:val="005D738D"/>
    <w:rsid w:val="005E7075"/>
    <w:rsid w:val="005F294C"/>
    <w:rsid w:val="005F29FF"/>
    <w:rsid w:val="005F2BDD"/>
    <w:rsid w:val="005F47E2"/>
    <w:rsid w:val="005F4989"/>
    <w:rsid w:val="005F5E38"/>
    <w:rsid w:val="005F696D"/>
    <w:rsid w:val="00602AA2"/>
    <w:rsid w:val="006039E6"/>
    <w:rsid w:val="006065E2"/>
    <w:rsid w:val="006143BB"/>
    <w:rsid w:val="00616EC2"/>
    <w:rsid w:val="00622A89"/>
    <w:rsid w:val="00623842"/>
    <w:rsid w:val="006269B7"/>
    <w:rsid w:val="00626D15"/>
    <w:rsid w:val="00632653"/>
    <w:rsid w:val="00632B7D"/>
    <w:rsid w:val="0063558C"/>
    <w:rsid w:val="0063660F"/>
    <w:rsid w:val="006372CC"/>
    <w:rsid w:val="00641163"/>
    <w:rsid w:val="0064533C"/>
    <w:rsid w:val="00647AC5"/>
    <w:rsid w:val="006508B7"/>
    <w:rsid w:val="00650BFF"/>
    <w:rsid w:val="0065124E"/>
    <w:rsid w:val="006521B8"/>
    <w:rsid w:val="00653908"/>
    <w:rsid w:val="0065593F"/>
    <w:rsid w:val="00655960"/>
    <w:rsid w:val="00655FF5"/>
    <w:rsid w:val="00663374"/>
    <w:rsid w:val="00664912"/>
    <w:rsid w:val="00665664"/>
    <w:rsid w:val="00666A41"/>
    <w:rsid w:val="0067093B"/>
    <w:rsid w:val="00670A62"/>
    <w:rsid w:val="00673920"/>
    <w:rsid w:val="00673B02"/>
    <w:rsid w:val="00674C7A"/>
    <w:rsid w:val="00675D67"/>
    <w:rsid w:val="00676429"/>
    <w:rsid w:val="00680011"/>
    <w:rsid w:val="0068044E"/>
    <w:rsid w:val="0068167F"/>
    <w:rsid w:val="006817CB"/>
    <w:rsid w:val="0068186C"/>
    <w:rsid w:val="00682C04"/>
    <w:rsid w:val="00684A56"/>
    <w:rsid w:val="0068588F"/>
    <w:rsid w:val="00690240"/>
    <w:rsid w:val="00691960"/>
    <w:rsid w:val="00695522"/>
    <w:rsid w:val="00696F84"/>
    <w:rsid w:val="00696FE6"/>
    <w:rsid w:val="006970F2"/>
    <w:rsid w:val="00697269"/>
    <w:rsid w:val="006A0A04"/>
    <w:rsid w:val="006A2664"/>
    <w:rsid w:val="006A3163"/>
    <w:rsid w:val="006A3F1B"/>
    <w:rsid w:val="006A3F92"/>
    <w:rsid w:val="006A469A"/>
    <w:rsid w:val="006A5189"/>
    <w:rsid w:val="006A792D"/>
    <w:rsid w:val="006B1EF0"/>
    <w:rsid w:val="006B388B"/>
    <w:rsid w:val="006B5634"/>
    <w:rsid w:val="006B6187"/>
    <w:rsid w:val="006B6B55"/>
    <w:rsid w:val="006B779F"/>
    <w:rsid w:val="006C3330"/>
    <w:rsid w:val="006C5F63"/>
    <w:rsid w:val="006D1144"/>
    <w:rsid w:val="006D2AAC"/>
    <w:rsid w:val="006D4293"/>
    <w:rsid w:val="006E2E9E"/>
    <w:rsid w:val="006E3D1C"/>
    <w:rsid w:val="006E5835"/>
    <w:rsid w:val="006F2C7B"/>
    <w:rsid w:val="006F3753"/>
    <w:rsid w:val="006F4E8C"/>
    <w:rsid w:val="006F6C54"/>
    <w:rsid w:val="006F6F62"/>
    <w:rsid w:val="006F7CC9"/>
    <w:rsid w:val="0070016C"/>
    <w:rsid w:val="007003EE"/>
    <w:rsid w:val="00701350"/>
    <w:rsid w:val="00702962"/>
    <w:rsid w:val="007037FA"/>
    <w:rsid w:val="007050A0"/>
    <w:rsid w:val="00705307"/>
    <w:rsid w:val="00716361"/>
    <w:rsid w:val="00717B9B"/>
    <w:rsid w:val="00720750"/>
    <w:rsid w:val="00723EE3"/>
    <w:rsid w:val="0072581F"/>
    <w:rsid w:val="00730501"/>
    <w:rsid w:val="00731598"/>
    <w:rsid w:val="007332A6"/>
    <w:rsid w:val="00735F7B"/>
    <w:rsid w:val="00741E82"/>
    <w:rsid w:val="007433FC"/>
    <w:rsid w:val="007442EB"/>
    <w:rsid w:val="00747580"/>
    <w:rsid w:val="00750CB4"/>
    <w:rsid w:val="007554A7"/>
    <w:rsid w:val="007563FB"/>
    <w:rsid w:val="007574F6"/>
    <w:rsid w:val="00760E43"/>
    <w:rsid w:val="00760F32"/>
    <w:rsid w:val="007617C2"/>
    <w:rsid w:val="00765FBB"/>
    <w:rsid w:val="00767AC5"/>
    <w:rsid w:val="00773648"/>
    <w:rsid w:val="0078122B"/>
    <w:rsid w:val="00782515"/>
    <w:rsid w:val="00783453"/>
    <w:rsid w:val="007838A4"/>
    <w:rsid w:val="0078590B"/>
    <w:rsid w:val="00785F06"/>
    <w:rsid w:val="00787DA4"/>
    <w:rsid w:val="0079087D"/>
    <w:rsid w:val="0079182A"/>
    <w:rsid w:val="007927BA"/>
    <w:rsid w:val="0079430B"/>
    <w:rsid w:val="007955C7"/>
    <w:rsid w:val="007A0DB8"/>
    <w:rsid w:val="007A2AD8"/>
    <w:rsid w:val="007A61BF"/>
    <w:rsid w:val="007B0FF1"/>
    <w:rsid w:val="007B1989"/>
    <w:rsid w:val="007B19A6"/>
    <w:rsid w:val="007B43CB"/>
    <w:rsid w:val="007B4D82"/>
    <w:rsid w:val="007C02B3"/>
    <w:rsid w:val="007C0872"/>
    <w:rsid w:val="007C18E2"/>
    <w:rsid w:val="007C1F65"/>
    <w:rsid w:val="007C65A0"/>
    <w:rsid w:val="007D0183"/>
    <w:rsid w:val="007D3533"/>
    <w:rsid w:val="007D46AE"/>
    <w:rsid w:val="007E1068"/>
    <w:rsid w:val="007E14CF"/>
    <w:rsid w:val="007E4AD6"/>
    <w:rsid w:val="007E50DA"/>
    <w:rsid w:val="007E528D"/>
    <w:rsid w:val="007E6895"/>
    <w:rsid w:val="007F1BC1"/>
    <w:rsid w:val="007F275B"/>
    <w:rsid w:val="007F4125"/>
    <w:rsid w:val="007F45E6"/>
    <w:rsid w:val="007F519F"/>
    <w:rsid w:val="0080158C"/>
    <w:rsid w:val="008044AE"/>
    <w:rsid w:val="00805D44"/>
    <w:rsid w:val="00807350"/>
    <w:rsid w:val="0081009B"/>
    <w:rsid w:val="00810835"/>
    <w:rsid w:val="008146AF"/>
    <w:rsid w:val="00814F71"/>
    <w:rsid w:val="00821404"/>
    <w:rsid w:val="00821D57"/>
    <w:rsid w:val="008264D7"/>
    <w:rsid w:val="00832753"/>
    <w:rsid w:val="008329EC"/>
    <w:rsid w:val="0084731C"/>
    <w:rsid w:val="00852472"/>
    <w:rsid w:val="00853423"/>
    <w:rsid w:val="00862FE7"/>
    <w:rsid w:val="008634B7"/>
    <w:rsid w:val="0086417E"/>
    <w:rsid w:val="00866B50"/>
    <w:rsid w:val="00866FA0"/>
    <w:rsid w:val="00872E9D"/>
    <w:rsid w:val="00875AF7"/>
    <w:rsid w:val="00877D0E"/>
    <w:rsid w:val="00883FB4"/>
    <w:rsid w:val="00884288"/>
    <w:rsid w:val="00884496"/>
    <w:rsid w:val="00884551"/>
    <w:rsid w:val="008860D6"/>
    <w:rsid w:val="00892714"/>
    <w:rsid w:val="0089440C"/>
    <w:rsid w:val="0089453F"/>
    <w:rsid w:val="0089632F"/>
    <w:rsid w:val="00897B3E"/>
    <w:rsid w:val="008A0A42"/>
    <w:rsid w:val="008A1BAE"/>
    <w:rsid w:val="008A37C1"/>
    <w:rsid w:val="008B32EA"/>
    <w:rsid w:val="008B47BE"/>
    <w:rsid w:val="008B7A3E"/>
    <w:rsid w:val="008C160B"/>
    <w:rsid w:val="008C2A57"/>
    <w:rsid w:val="008C39D9"/>
    <w:rsid w:val="008C493C"/>
    <w:rsid w:val="008C7734"/>
    <w:rsid w:val="008C781E"/>
    <w:rsid w:val="008D1360"/>
    <w:rsid w:val="008D14B5"/>
    <w:rsid w:val="008D179A"/>
    <w:rsid w:val="008D1A10"/>
    <w:rsid w:val="008D5AD0"/>
    <w:rsid w:val="008E26CE"/>
    <w:rsid w:val="008E2886"/>
    <w:rsid w:val="008F00D2"/>
    <w:rsid w:val="008F1BAD"/>
    <w:rsid w:val="008F362A"/>
    <w:rsid w:val="008F3F2B"/>
    <w:rsid w:val="009033C7"/>
    <w:rsid w:val="00906086"/>
    <w:rsid w:val="0091039B"/>
    <w:rsid w:val="00912BC6"/>
    <w:rsid w:val="00914DCA"/>
    <w:rsid w:val="009154F4"/>
    <w:rsid w:val="009173CC"/>
    <w:rsid w:val="009210D6"/>
    <w:rsid w:val="009219FF"/>
    <w:rsid w:val="0092251D"/>
    <w:rsid w:val="00923696"/>
    <w:rsid w:val="009260F3"/>
    <w:rsid w:val="009337F8"/>
    <w:rsid w:val="00934072"/>
    <w:rsid w:val="00936223"/>
    <w:rsid w:val="00936D8B"/>
    <w:rsid w:val="00940A2E"/>
    <w:rsid w:val="0094186D"/>
    <w:rsid w:val="009422C5"/>
    <w:rsid w:val="00944D76"/>
    <w:rsid w:val="009456AF"/>
    <w:rsid w:val="00947D6F"/>
    <w:rsid w:val="00963F50"/>
    <w:rsid w:val="00964DDE"/>
    <w:rsid w:val="00966F15"/>
    <w:rsid w:val="00966F87"/>
    <w:rsid w:val="0097311F"/>
    <w:rsid w:val="009736C3"/>
    <w:rsid w:val="0097444F"/>
    <w:rsid w:val="00974EAB"/>
    <w:rsid w:val="0097721C"/>
    <w:rsid w:val="00977DC0"/>
    <w:rsid w:val="00977EF9"/>
    <w:rsid w:val="00980C37"/>
    <w:rsid w:val="009810FC"/>
    <w:rsid w:val="00981C6C"/>
    <w:rsid w:val="009836F2"/>
    <w:rsid w:val="00984149"/>
    <w:rsid w:val="009860B7"/>
    <w:rsid w:val="009868F6"/>
    <w:rsid w:val="0099235A"/>
    <w:rsid w:val="00993F0E"/>
    <w:rsid w:val="00994224"/>
    <w:rsid w:val="00994312"/>
    <w:rsid w:val="00995814"/>
    <w:rsid w:val="00996AFA"/>
    <w:rsid w:val="009A1E3F"/>
    <w:rsid w:val="009A2054"/>
    <w:rsid w:val="009A52A7"/>
    <w:rsid w:val="009A5FA2"/>
    <w:rsid w:val="009A76A2"/>
    <w:rsid w:val="009B0694"/>
    <w:rsid w:val="009B20D2"/>
    <w:rsid w:val="009B2A12"/>
    <w:rsid w:val="009B4989"/>
    <w:rsid w:val="009B5AAF"/>
    <w:rsid w:val="009B6C7E"/>
    <w:rsid w:val="009C0ACB"/>
    <w:rsid w:val="009C256C"/>
    <w:rsid w:val="009C32EC"/>
    <w:rsid w:val="009C48B7"/>
    <w:rsid w:val="009C5457"/>
    <w:rsid w:val="009C7670"/>
    <w:rsid w:val="009D1335"/>
    <w:rsid w:val="009D3DBA"/>
    <w:rsid w:val="009E3FCB"/>
    <w:rsid w:val="009E5E0C"/>
    <w:rsid w:val="009E6D5C"/>
    <w:rsid w:val="009F053D"/>
    <w:rsid w:val="00A019E7"/>
    <w:rsid w:val="00A0291E"/>
    <w:rsid w:val="00A062EC"/>
    <w:rsid w:val="00A06A87"/>
    <w:rsid w:val="00A13EAD"/>
    <w:rsid w:val="00A229B6"/>
    <w:rsid w:val="00A22D04"/>
    <w:rsid w:val="00A24CFD"/>
    <w:rsid w:val="00A26565"/>
    <w:rsid w:val="00A36008"/>
    <w:rsid w:val="00A36BBF"/>
    <w:rsid w:val="00A41325"/>
    <w:rsid w:val="00A44C2D"/>
    <w:rsid w:val="00A4779B"/>
    <w:rsid w:val="00A53972"/>
    <w:rsid w:val="00A53B06"/>
    <w:rsid w:val="00A5459D"/>
    <w:rsid w:val="00A55605"/>
    <w:rsid w:val="00A55AD8"/>
    <w:rsid w:val="00A62344"/>
    <w:rsid w:val="00A62C54"/>
    <w:rsid w:val="00A63364"/>
    <w:rsid w:val="00A6477B"/>
    <w:rsid w:val="00A64ED8"/>
    <w:rsid w:val="00A651B2"/>
    <w:rsid w:val="00A667C2"/>
    <w:rsid w:val="00A718B0"/>
    <w:rsid w:val="00A75978"/>
    <w:rsid w:val="00A84640"/>
    <w:rsid w:val="00A85AA0"/>
    <w:rsid w:val="00A904FD"/>
    <w:rsid w:val="00A90D16"/>
    <w:rsid w:val="00A9108C"/>
    <w:rsid w:val="00A93A22"/>
    <w:rsid w:val="00A949F3"/>
    <w:rsid w:val="00AA0A73"/>
    <w:rsid w:val="00AA380B"/>
    <w:rsid w:val="00AA3BF3"/>
    <w:rsid w:val="00AA5972"/>
    <w:rsid w:val="00AA7DE3"/>
    <w:rsid w:val="00AB0FF6"/>
    <w:rsid w:val="00AB710D"/>
    <w:rsid w:val="00AB730E"/>
    <w:rsid w:val="00AC00F4"/>
    <w:rsid w:val="00AC202E"/>
    <w:rsid w:val="00AC2328"/>
    <w:rsid w:val="00AC7064"/>
    <w:rsid w:val="00AD03DC"/>
    <w:rsid w:val="00AD14FB"/>
    <w:rsid w:val="00AD63F2"/>
    <w:rsid w:val="00AE2835"/>
    <w:rsid w:val="00AE630A"/>
    <w:rsid w:val="00AE7986"/>
    <w:rsid w:val="00AF7B16"/>
    <w:rsid w:val="00AF7D31"/>
    <w:rsid w:val="00B02936"/>
    <w:rsid w:val="00B02C52"/>
    <w:rsid w:val="00B02CEC"/>
    <w:rsid w:val="00B02D06"/>
    <w:rsid w:val="00B043EA"/>
    <w:rsid w:val="00B109A9"/>
    <w:rsid w:val="00B1272F"/>
    <w:rsid w:val="00B13C8A"/>
    <w:rsid w:val="00B1630D"/>
    <w:rsid w:val="00B209F0"/>
    <w:rsid w:val="00B22078"/>
    <w:rsid w:val="00B24096"/>
    <w:rsid w:val="00B30C7C"/>
    <w:rsid w:val="00B31491"/>
    <w:rsid w:val="00B35402"/>
    <w:rsid w:val="00B355D6"/>
    <w:rsid w:val="00B36935"/>
    <w:rsid w:val="00B43E15"/>
    <w:rsid w:val="00B43E31"/>
    <w:rsid w:val="00B44A7A"/>
    <w:rsid w:val="00B51A03"/>
    <w:rsid w:val="00B62135"/>
    <w:rsid w:val="00B67795"/>
    <w:rsid w:val="00B7029A"/>
    <w:rsid w:val="00B7170D"/>
    <w:rsid w:val="00B71811"/>
    <w:rsid w:val="00B72F57"/>
    <w:rsid w:val="00B74B82"/>
    <w:rsid w:val="00B75D41"/>
    <w:rsid w:val="00B8280E"/>
    <w:rsid w:val="00B83118"/>
    <w:rsid w:val="00B83B13"/>
    <w:rsid w:val="00B85A34"/>
    <w:rsid w:val="00B87D43"/>
    <w:rsid w:val="00B90DA0"/>
    <w:rsid w:val="00B9315F"/>
    <w:rsid w:val="00B935CE"/>
    <w:rsid w:val="00B93749"/>
    <w:rsid w:val="00B97E45"/>
    <w:rsid w:val="00BA1EF2"/>
    <w:rsid w:val="00BA23F3"/>
    <w:rsid w:val="00BA3A47"/>
    <w:rsid w:val="00BA4CDC"/>
    <w:rsid w:val="00BA7883"/>
    <w:rsid w:val="00BB0123"/>
    <w:rsid w:val="00BB0362"/>
    <w:rsid w:val="00BB0BA0"/>
    <w:rsid w:val="00BB2801"/>
    <w:rsid w:val="00BB3A3F"/>
    <w:rsid w:val="00BB4606"/>
    <w:rsid w:val="00BC142D"/>
    <w:rsid w:val="00BC3C15"/>
    <w:rsid w:val="00BC4BB8"/>
    <w:rsid w:val="00BD782D"/>
    <w:rsid w:val="00BE2230"/>
    <w:rsid w:val="00BE500B"/>
    <w:rsid w:val="00BF38F5"/>
    <w:rsid w:val="00BF4503"/>
    <w:rsid w:val="00BF4B94"/>
    <w:rsid w:val="00BF6957"/>
    <w:rsid w:val="00C0068F"/>
    <w:rsid w:val="00C01106"/>
    <w:rsid w:val="00C013DF"/>
    <w:rsid w:val="00C064A4"/>
    <w:rsid w:val="00C1242A"/>
    <w:rsid w:val="00C13E22"/>
    <w:rsid w:val="00C20730"/>
    <w:rsid w:val="00C21649"/>
    <w:rsid w:val="00C22393"/>
    <w:rsid w:val="00C24C2B"/>
    <w:rsid w:val="00C30B4C"/>
    <w:rsid w:val="00C3138B"/>
    <w:rsid w:val="00C31E51"/>
    <w:rsid w:val="00C328BA"/>
    <w:rsid w:val="00C32948"/>
    <w:rsid w:val="00C33847"/>
    <w:rsid w:val="00C37265"/>
    <w:rsid w:val="00C37B58"/>
    <w:rsid w:val="00C428F5"/>
    <w:rsid w:val="00C42B71"/>
    <w:rsid w:val="00C444B3"/>
    <w:rsid w:val="00C5419E"/>
    <w:rsid w:val="00C5634D"/>
    <w:rsid w:val="00C563CD"/>
    <w:rsid w:val="00C60B89"/>
    <w:rsid w:val="00C630B5"/>
    <w:rsid w:val="00C66790"/>
    <w:rsid w:val="00C66C07"/>
    <w:rsid w:val="00C67849"/>
    <w:rsid w:val="00C71BBC"/>
    <w:rsid w:val="00C7374B"/>
    <w:rsid w:val="00C753A0"/>
    <w:rsid w:val="00C767E2"/>
    <w:rsid w:val="00C80179"/>
    <w:rsid w:val="00C803BC"/>
    <w:rsid w:val="00C805DC"/>
    <w:rsid w:val="00C81C9B"/>
    <w:rsid w:val="00C82035"/>
    <w:rsid w:val="00C82213"/>
    <w:rsid w:val="00C848E7"/>
    <w:rsid w:val="00C87457"/>
    <w:rsid w:val="00C87F5D"/>
    <w:rsid w:val="00CA0BB5"/>
    <w:rsid w:val="00CA0E22"/>
    <w:rsid w:val="00CA1D5E"/>
    <w:rsid w:val="00CA4A68"/>
    <w:rsid w:val="00CA5E07"/>
    <w:rsid w:val="00CA7A66"/>
    <w:rsid w:val="00CB06E4"/>
    <w:rsid w:val="00CB0A16"/>
    <w:rsid w:val="00CB16C8"/>
    <w:rsid w:val="00CB2951"/>
    <w:rsid w:val="00CB3A4F"/>
    <w:rsid w:val="00CB3E20"/>
    <w:rsid w:val="00CB56B9"/>
    <w:rsid w:val="00CB5C3D"/>
    <w:rsid w:val="00CB65EF"/>
    <w:rsid w:val="00CB747E"/>
    <w:rsid w:val="00CB7B40"/>
    <w:rsid w:val="00CC11E1"/>
    <w:rsid w:val="00CC1955"/>
    <w:rsid w:val="00CC28E4"/>
    <w:rsid w:val="00CC2D15"/>
    <w:rsid w:val="00CD0646"/>
    <w:rsid w:val="00CD0DAA"/>
    <w:rsid w:val="00CD221B"/>
    <w:rsid w:val="00CD2C56"/>
    <w:rsid w:val="00CD2F13"/>
    <w:rsid w:val="00CD5CE3"/>
    <w:rsid w:val="00CE0597"/>
    <w:rsid w:val="00CE5F1A"/>
    <w:rsid w:val="00CF5A9F"/>
    <w:rsid w:val="00CF7B1C"/>
    <w:rsid w:val="00D01364"/>
    <w:rsid w:val="00D03D99"/>
    <w:rsid w:val="00D06948"/>
    <w:rsid w:val="00D076C1"/>
    <w:rsid w:val="00D10C07"/>
    <w:rsid w:val="00D1104F"/>
    <w:rsid w:val="00D12D2A"/>
    <w:rsid w:val="00D12D97"/>
    <w:rsid w:val="00D1334D"/>
    <w:rsid w:val="00D15051"/>
    <w:rsid w:val="00D16978"/>
    <w:rsid w:val="00D2164C"/>
    <w:rsid w:val="00D22DC1"/>
    <w:rsid w:val="00D22F31"/>
    <w:rsid w:val="00D23373"/>
    <w:rsid w:val="00D23C2F"/>
    <w:rsid w:val="00D32699"/>
    <w:rsid w:val="00D330EE"/>
    <w:rsid w:val="00D34DB6"/>
    <w:rsid w:val="00D364C0"/>
    <w:rsid w:val="00D375B0"/>
    <w:rsid w:val="00D37915"/>
    <w:rsid w:val="00D41644"/>
    <w:rsid w:val="00D41E79"/>
    <w:rsid w:val="00D43FF1"/>
    <w:rsid w:val="00D44181"/>
    <w:rsid w:val="00D47A2A"/>
    <w:rsid w:val="00D51305"/>
    <w:rsid w:val="00D56E34"/>
    <w:rsid w:val="00D600D1"/>
    <w:rsid w:val="00D646DD"/>
    <w:rsid w:val="00D649DD"/>
    <w:rsid w:val="00D64C09"/>
    <w:rsid w:val="00D65451"/>
    <w:rsid w:val="00D65F64"/>
    <w:rsid w:val="00D66BA3"/>
    <w:rsid w:val="00D67DE9"/>
    <w:rsid w:val="00D703F0"/>
    <w:rsid w:val="00D71B50"/>
    <w:rsid w:val="00D748FF"/>
    <w:rsid w:val="00D77296"/>
    <w:rsid w:val="00D808FA"/>
    <w:rsid w:val="00D82707"/>
    <w:rsid w:val="00D83CCB"/>
    <w:rsid w:val="00D84B6F"/>
    <w:rsid w:val="00D864B4"/>
    <w:rsid w:val="00D9297E"/>
    <w:rsid w:val="00D93DFF"/>
    <w:rsid w:val="00D94193"/>
    <w:rsid w:val="00D96359"/>
    <w:rsid w:val="00D96C87"/>
    <w:rsid w:val="00DA04D7"/>
    <w:rsid w:val="00DA4B26"/>
    <w:rsid w:val="00DA58A3"/>
    <w:rsid w:val="00DA5C3B"/>
    <w:rsid w:val="00DA5EE6"/>
    <w:rsid w:val="00DA72A2"/>
    <w:rsid w:val="00DB2897"/>
    <w:rsid w:val="00DB5714"/>
    <w:rsid w:val="00DB5931"/>
    <w:rsid w:val="00DD08DD"/>
    <w:rsid w:val="00DD3286"/>
    <w:rsid w:val="00DD56D7"/>
    <w:rsid w:val="00DE097B"/>
    <w:rsid w:val="00DE6240"/>
    <w:rsid w:val="00DF01DB"/>
    <w:rsid w:val="00DF1A94"/>
    <w:rsid w:val="00DF2089"/>
    <w:rsid w:val="00DF3B24"/>
    <w:rsid w:val="00DF736B"/>
    <w:rsid w:val="00E12449"/>
    <w:rsid w:val="00E13368"/>
    <w:rsid w:val="00E14C25"/>
    <w:rsid w:val="00E153B5"/>
    <w:rsid w:val="00E16896"/>
    <w:rsid w:val="00E17E49"/>
    <w:rsid w:val="00E2255A"/>
    <w:rsid w:val="00E23FEA"/>
    <w:rsid w:val="00E248B8"/>
    <w:rsid w:val="00E251F5"/>
    <w:rsid w:val="00E26FBF"/>
    <w:rsid w:val="00E32AD8"/>
    <w:rsid w:val="00E33B10"/>
    <w:rsid w:val="00E34517"/>
    <w:rsid w:val="00E350ED"/>
    <w:rsid w:val="00E37FEC"/>
    <w:rsid w:val="00E42C68"/>
    <w:rsid w:val="00E439BC"/>
    <w:rsid w:val="00E43F6F"/>
    <w:rsid w:val="00E44333"/>
    <w:rsid w:val="00E45391"/>
    <w:rsid w:val="00E477BE"/>
    <w:rsid w:val="00E50516"/>
    <w:rsid w:val="00E50756"/>
    <w:rsid w:val="00E5485B"/>
    <w:rsid w:val="00E54F3E"/>
    <w:rsid w:val="00E57BAA"/>
    <w:rsid w:val="00E6450A"/>
    <w:rsid w:val="00E64A51"/>
    <w:rsid w:val="00E662B0"/>
    <w:rsid w:val="00E6640F"/>
    <w:rsid w:val="00E70716"/>
    <w:rsid w:val="00E72776"/>
    <w:rsid w:val="00E73871"/>
    <w:rsid w:val="00E83100"/>
    <w:rsid w:val="00E831F5"/>
    <w:rsid w:val="00E84F0F"/>
    <w:rsid w:val="00E87795"/>
    <w:rsid w:val="00E90B5C"/>
    <w:rsid w:val="00E9176D"/>
    <w:rsid w:val="00E9736A"/>
    <w:rsid w:val="00EA279E"/>
    <w:rsid w:val="00EB17DF"/>
    <w:rsid w:val="00EB2AFA"/>
    <w:rsid w:val="00EB3ADD"/>
    <w:rsid w:val="00EB4CC6"/>
    <w:rsid w:val="00EB63B7"/>
    <w:rsid w:val="00EB7D3F"/>
    <w:rsid w:val="00ED0A1D"/>
    <w:rsid w:val="00ED1A98"/>
    <w:rsid w:val="00ED3421"/>
    <w:rsid w:val="00ED42B1"/>
    <w:rsid w:val="00ED4426"/>
    <w:rsid w:val="00ED48C7"/>
    <w:rsid w:val="00ED49D4"/>
    <w:rsid w:val="00ED4D87"/>
    <w:rsid w:val="00ED610E"/>
    <w:rsid w:val="00ED7F5B"/>
    <w:rsid w:val="00EE45F5"/>
    <w:rsid w:val="00EF0E68"/>
    <w:rsid w:val="00EF0FC0"/>
    <w:rsid w:val="00EF26A2"/>
    <w:rsid w:val="00EF52A2"/>
    <w:rsid w:val="00EF6C70"/>
    <w:rsid w:val="00EF731C"/>
    <w:rsid w:val="00F04A6D"/>
    <w:rsid w:val="00F0705E"/>
    <w:rsid w:val="00F072EE"/>
    <w:rsid w:val="00F15274"/>
    <w:rsid w:val="00F161B4"/>
    <w:rsid w:val="00F17094"/>
    <w:rsid w:val="00F215F9"/>
    <w:rsid w:val="00F21B7F"/>
    <w:rsid w:val="00F22B23"/>
    <w:rsid w:val="00F22DE9"/>
    <w:rsid w:val="00F244D2"/>
    <w:rsid w:val="00F2556F"/>
    <w:rsid w:val="00F27705"/>
    <w:rsid w:val="00F312C9"/>
    <w:rsid w:val="00F3441C"/>
    <w:rsid w:val="00F34FBD"/>
    <w:rsid w:val="00F36D7A"/>
    <w:rsid w:val="00F370FC"/>
    <w:rsid w:val="00F45457"/>
    <w:rsid w:val="00F5102C"/>
    <w:rsid w:val="00F5240F"/>
    <w:rsid w:val="00F53E05"/>
    <w:rsid w:val="00F55CAE"/>
    <w:rsid w:val="00F57242"/>
    <w:rsid w:val="00F57ABF"/>
    <w:rsid w:val="00F608AB"/>
    <w:rsid w:val="00F61D2A"/>
    <w:rsid w:val="00F62DD0"/>
    <w:rsid w:val="00F65551"/>
    <w:rsid w:val="00F658D7"/>
    <w:rsid w:val="00F66FD2"/>
    <w:rsid w:val="00F71EE6"/>
    <w:rsid w:val="00F7239A"/>
    <w:rsid w:val="00F734DA"/>
    <w:rsid w:val="00F7404D"/>
    <w:rsid w:val="00F741BE"/>
    <w:rsid w:val="00F75F14"/>
    <w:rsid w:val="00F81EEE"/>
    <w:rsid w:val="00F82F45"/>
    <w:rsid w:val="00F84303"/>
    <w:rsid w:val="00F84618"/>
    <w:rsid w:val="00F869F7"/>
    <w:rsid w:val="00FA2E96"/>
    <w:rsid w:val="00FA3815"/>
    <w:rsid w:val="00FA5574"/>
    <w:rsid w:val="00FB1E55"/>
    <w:rsid w:val="00FB2664"/>
    <w:rsid w:val="00FB6911"/>
    <w:rsid w:val="00FC131D"/>
    <w:rsid w:val="00FC3000"/>
    <w:rsid w:val="00FC70BD"/>
    <w:rsid w:val="00FD1246"/>
    <w:rsid w:val="00FE340C"/>
    <w:rsid w:val="00FE5BAC"/>
    <w:rsid w:val="00FF03AA"/>
    <w:rsid w:val="00FF1D74"/>
    <w:rsid w:val="00FF2238"/>
    <w:rsid w:val="00FF3019"/>
    <w:rsid w:val="00FF4C42"/>
    <w:rsid w:val="00FF4CA9"/>
    <w:rsid w:val="00FF6DA7"/>
    <w:rsid w:val="00FF7299"/>
    <w:rsid w:val="00FF7BD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l-GR" w:eastAsia="el-GR" w:bidi="ar-SA"/>
      </w:rPr>
    </w:rPrDefault>
    <w:pPrDefault/>
  </w:docDefaults>
  <w:latentStyles w:defLockedState="0" w:defUIPriority="0" w:defSemiHidden="0" w:defUnhideWhenUsed="0" w:defQFormat="0" w:count="267">
    <w:lsdException w:name="Normal (Web)" w:uiPriority="99"/>
  </w:latentStyles>
  <w:style w:type="paragraph" w:default="1" w:styleId="Normal">
    <w:name w:val="Normal"/>
    <w:qFormat/>
    <w:rsid w:val="00E84F0F"/>
    <w:pPr>
      <w:suppressAutoHyphens/>
      <w:spacing w:after="120"/>
      <w:jc w:val="both"/>
    </w:pPr>
    <w:rPr>
      <w:rFonts w:ascii="Calibri" w:hAnsi="Calibri" w:cs="Calibri"/>
      <w:sz w:val="22"/>
      <w:lang w:val="en-GB" w:eastAsia="zh-CN"/>
    </w:rPr>
  </w:style>
  <w:style w:type="paragraph" w:styleId="Heading1">
    <w:name w:val="heading 1"/>
    <w:basedOn w:val="Normal"/>
    <w:next w:val="Normal"/>
    <w:qFormat/>
    <w:rsid w:val="00E84F0F"/>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qFormat/>
    <w:rsid w:val="00E84F0F"/>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qFormat/>
    <w:rsid w:val="00E84F0F"/>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qFormat/>
    <w:rsid w:val="00E84F0F"/>
    <w:pPr>
      <w:keepNext/>
      <w:spacing w:before="240" w:after="60"/>
      <w:outlineLvl w:val="3"/>
    </w:pPr>
    <w:rPr>
      <w:rFonts w:ascii="Arial" w:hAnsi="Arial" w:cs="Times New Roman"/>
      <w:b/>
      <w:bCs/>
      <w:szCs w:val="28"/>
    </w:rPr>
  </w:style>
  <w:style w:type="paragraph" w:styleId="Heading5">
    <w:name w:val="heading 5"/>
    <w:basedOn w:val="Normal"/>
    <w:next w:val="Normal"/>
    <w:qFormat/>
    <w:rsid w:val="00E84F0F"/>
    <w:pPr>
      <w:numPr>
        <w:ilvl w:val="4"/>
        <w:numId w:val="1"/>
      </w:numPr>
      <w:spacing w:before="200" w:after="200" w:line="280" w:lineRule="exact"/>
      <w:outlineLvl w:val="4"/>
    </w:pPr>
    <w:rPr>
      <w:rFonts w:ascii="Lucida Sans" w:hAnsi="Lucida Sans" w:cs="Lucida Sans"/>
      <w:b/>
      <w:szCs w:val="20"/>
      <w:lang w:val="en-US"/>
    </w:rPr>
  </w:style>
  <w:style w:type="paragraph" w:styleId="Heading8">
    <w:name w:val="heading 8"/>
    <w:basedOn w:val="Normal"/>
    <w:next w:val="Normal"/>
    <w:qFormat/>
    <w:rsid w:val="00216963"/>
    <w:pPr>
      <w:spacing w:before="240" w:after="60"/>
      <w:outlineLvl w:val="7"/>
    </w:pPr>
    <w:rPr>
      <w:rFonts w:ascii="Times New Roman" w:hAnsi="Times New Roman" w:cs="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E84F0F"/>
    <w:rPr>
      <w:rFonts w:ascii="Tahoma" w:hAnsi="Tahoma" w:cs="Tahoma"/>
      <w:sz w:val="16"/>
      <w:szCs w:val="16"/>
    </w:rPr>
  </w:style>
  <w:style w:type="character" w:customStyle="1" w:styleId="BalloonTextChar1">
    <w:name w:val="Balloon Text Char1"/>
    <w:basedOn w:val="DefaultParagraphFont"/>
    <w:link w:val="BalloonText"/>
    <w:uiPriority w:val="99"/>
    <w:semiHidden/>
    <w:rsid w:val="002F039B"/>
    <w:rPr>
      <w:rFonts w:ascii="Lucida Grande" w:hAnsi="Lucida Grande"/>
      <w:sz w:val="18"/>
      <w:szCs w:val="18"/>
    </w:rPr>
  </w:style>
  <w:style w:type="character" w:customStyle="1" w:styleId="WW8Num1z0">
    <w:name w:val="WW8Num1z0"/>
    <w:rsid w:val="00E84F0F"/>
  </w:style>
  <w:style w:type="character" w:customStyle="1" w:styleId="WW8Num1z1">
    <w:name w:val="WW8Num1z1"/>
    <w:rsid w:val="00E84F0F"/>
  </w:style>
  <w:style w:type="character" w:customStyle="1" w:styleId="WW8Num1z2">
    <w:name w:val="WW8Num1z2"/>
    <w:rsid w:val="00E84F0F"/>
  </w:style>
  <w:style w:type="character" w:customStyle="1" w:styleId="WW8Num1z3">
    <w:name w:val="WW8Num1z3"/>
    <w:rsid w:val="00E84F0F"/>
  </w:style>
  <w:style w:type="character" w:customStyle="1" w:styleId="WW8Num1z4">
    <w:name w:val="WW8Num1z4"/>
    <w:rsid w:val="00E84F0F"/>
    <w:rPr>
      <w:rFonts w:ascii="Arial" w:hAnsi="Arial" w:cs="Times New Roman"/>
      <w:b w:val="0"/>
      <w:i w:val="0"/>
      <w:sz w:val="20"/>
      <w:szCs w:val="20"/>
    </w:rPr>
  </w:style>
  <w:style w:type="character" w:customStyle="1" w:styleId="WW8Num1z5">
    <w:name w:val="WW8Num1z5"/>
    <w:rsid w:val="00E84F0F"/>
  </w:style>
  <w:style w:type="character" w:customStyle="1" w:styleId="WW8Num1z6">
    <w:name w:val="WW8Num1z6"/>
    <w:rsid w:val="00E84F0F"/>
  </w:style>
  <w:style w:type="character" w:customStyle="1" w:styleId="WW8Num1z7">
    <w:name w:val="WW8Num1z7"/>
    <w:rsid w:val="00E84F0F"/>
  </w:style>
  <w:style w:type="character" w:customStyle="1" w:styleId="WW8Num1z8">
    <w:name w:val="WW8Num1z8"/>
    <w:rsid w:val="00E84F0F"/>
  </w:style>
  <w:style w:type="character" w:customStyle="1" w:styleId="WW8Num2z0">
    <w:name w:val="WW8Num2z0"/>
    <w:rsid w:val="00E84F0F"/>
    <w:rPr>
      <w:rFonts w:ascii="Symbol" w:hAnsi="Symbol" w:cs="Symbol"/>
      <w:lang w:val="el-GR"/>
    </w:rPr>
  </w:style>
  <w:style w:type="character" w:customStyle="1" w:styleId="WW8Num3z0">
    <w:name w:val="WW8Num3z0"/>
    <w:rsid w:val="00E84F0F"/>
    <w:rPr>
      <w:lang w:val="el-GR"/>
    </w:rPr>
  </w:style>
  <w:style w:type="character" w:customStyle="1" w:styleId="WW8Num4z0">
    <w:name w:val="WW8Num4z0"/>
    <w:rsid w:val="00E84F0F"/>
    <w:rPr>
      <w:rFonts w:ascii="Webdings" w:hAnsi="Webdings" w:cs="Webdings"/>
      <w:color w:val="333399"/>
      <w:sz w:val="16"/>
    </w:rPr>
  </w:style>
  <w:style w:type="character" w:customStyle="1" w:styleId="WW8Num5z0">
    <w:name w:val="WW8Num5z0"/>
    <w:rsid w:val="00E84F0F"/>
    <w:rPr>
      <w:highlight w:val="yellow"/>
      <w:lang w:val="el-GR"/>
    </w:rPr>
  </w:style>
  <w:style w:type="character" w:customStyle="1" w:styleId="WW8Num6z0">
    <w:name w:val="WW8Num6z0"/>
    <w:rsid w:val="00E84F0F"/>
    <w:rPr>
      <w:b/>
      <w:bCs/>
      <w:szCs w:val="22"/>
      <w:lang w:val="el-GR"/>
    </w:rPr>
  </w:style>
  <w:style w:type="character" w:customStyle="1" w:styleId="WW8Num6z1">
    <w:name w:val="WW8Num6z1"/>
    <w:rsid w:val="00E84F0F"/>
  </w:style>
  <w:style w:type="character" w:customStyle="1" w:styleId="WW8Num6z2">
    <w:name w:val="WW8Num6z2"/>
    <w:rsid w:val="00E84F0F"/>
  </w:style>
  <w:style w:type="character" w:customStyle="1" w:styleId="WW8Num6z3">
    <w:name w:val="WW8Num6z3"/>
    <w:rsid w:val="00E84F0F"/>
  </w:style>
  <w:style w:type="character" w:customStyle="1" w:styleId="WW8Num6z4">
    <w:name w:val="WW8Num6z4"/>
    <w:rsid w:val="00E84F0F"/>
  </w:style>
  <w:style w:type="character" w:customStyle="1" w:styleId="WW8Num6z5">
    <w:name w:val="WW8Num6z5"/>
    <w:rsid w:val="00E84F0F"/>
  </w:style>
  <w:style w:type="character" w:customStyle="1" w:styleId="WW8Num6z6">
    <w:name w:val="WW8Num6z6"/>
    <w:rsid w:val="00E84F0F"/>
  </w:style>
  <w:style w:type="character" w:customStyle="1" w:styleId="WW8Num6z7">
    <w:name w:val="WW8Num6z7"/>
    <w:rsid w:val="00E84F0F"/>
  </w:style>
  <w:style w:type="character" w:customStyle="1" w:styleId="WW8Num6z8">
    <w:name w:val="WW8Num6z8"/>
    <w:rsid w:val="00E84F0F"/>
  </w:style>
  <w:style w:type="character" w:customStyle="1" w:styleId="WW8Num7z0">
    <w:name w:val="WW8Num7z0"/>
    <w:rsid w:val="00E84F0F"/>
    <w:rPr>
      <w:b/>
      <w:bCs/>
      <w:szCs w:val="22"/>
      <w:lang w:val="el-GR"/>
    </w:rPr>
  </w:style>
  <w:style w:type="character" w:customStyle="1" w:styleId="WW8Num7z1">
    <w:name w:val="WW8Num7z1"/>
    <w:rsid w:val="00E84F0F"/>
    <w:rPr>
      <w:rFonts w:eastAsia="Calibri"/>
      <w:lang w:val="el-GR"/>
    </w:rPr>
  </w:style>
  <w:style w:type="character" w:customStyle="1" w:styleId="WW8Num7z2">
    <w:name w:val="WW8Num7z2"/>
    <w:rsid w:val="00E84F0F"/>
  </w:style>
  <w:style w:type="character" w:customStyle="1" w:styleId="WW8Num7z3">
    <w:name w:val="WW8Num7z3"/>
    <w:rsid w:val="00E84F0F"/>
  </w:style>
  <w:style w:type="character" w:customStyle="1" w:styleId="WW8Num7z4">
    <w:name w:val="WW8Num7z4"/>
    <w:rsid w:val="00E84F0F"/>
  </w:style>
  <w:style w:type="character" w:customStyle="1" w:styleId="WW8Num7z5">
    <w:name w:val="WW8Num7z5"/>
    <w:rsid w:val="00E84F0F"/>
  </w:style>
  <w:style w:type="character" w:customStyle="1" w:styleId="WW8Num7z6">
    <w:name w:val="WW8Num7z6"/>
    <w:rsid w:val="00E84F0F"/>
  </w:style>
  <w:style w:type="character" w:customStyle="1" w:styleId="WW8Num7z7">
    <w:name w:val="WW8Num7z7"/>
    <w:rsid w:val="00E84F0F"/>
  </w:style>
  <w:style w:type="character" w:customStyle="1" w:styleId="WW8Num7z8">
    <w:name w:val="WW8Num7z8"/>
    <w:rsid w:val="00E84F0F"/>
  </w:style>
  <w:style w:type="character" w:customStyle="1" w:styleId="WW8Num8z0">
    <w:name w:val="WW8Num8z0"/>
    <w:rsid w:val="00E84F0F"/>
    <w:rPr>
      <w:rFonts w:ascii="Symbol" w:hAnsi="Symbol" w:cs="OpenSymbol"/>
      <w:color w:val="5B9BD5"/>
    </w:rPr>
  </w:style>
  <w:style w:type="character" w:customStyle="1" w:styleId="WW8Num9z0">
    <w:name w:val="WW8Num9z0"/>
    <w:rsid w:val="00E84F0F"/>
    <w:rPr>
      <w:rFonts w:ascii="Angsana New" w:hAnsi="Angsana New" w:cs="Angsana New"/>
      <w:color w:val="000000"/>
      <w:kern w:val="1"/>
      <w:szCs w:val="22"/>
      <w:shd w:val="clear" w:color="auto" w:fill="FFFFFF"/>
      <w:lang w:val="el-GR"/>
    </w:rPr>
  </w:style>
  <w:style w:type="character" w:customStyle="1" w:styleId="WW8Num10z0">
    <w:name w:val="WW8Num10z0"/>
    <w:rsid w:val="00E84F0F"/>
    <w:rPr>
      <w:rFonts w:ascii="Symbol" w:hAnsi="Symbol" w:cs="Symbol"/>
      <w:kern w:val="1"/>
      <w:shd w:val="clear" w:color="auto" w:fill="C0C0C0"/>
      <w:lang w:val="el-GR"/>
    </w:rPr>
  </w:style>
  <w:style w:type="character" w:customStyle="1" w:styleId="WW8Num10z1">
    <w:name w:val="WW8Num10z1"/>
    <w:rsid w:val="00E84F0F"/>
  </w:style>
  <w:style w:type="character" w:customStyle="1" w:styleId="WW8Num10z2">
    <w:name w:val="WW8Num10z2"/>
    <w:rsid w:val="00E84F0F"/>
  </w:style>
  <w:style w:type="character" w:customStyle="1" w:styleId="WW8Num10z3">
    <w:name w:val="WW8Num10z3"/>
    <w:rsid w:val="00E84F0F"/>
  </w:style>
  <w:style w:type="character" w:customStyle="1" w:styleId="WW8Num10z4">
    <w:name w:val="WW8Num10z4"/>
    <w:rsid w:val="00E84F0F"/>
  </w:style>
  <w:style w:type="character" w:customStyle="1" w:styleId="WW8Num10z5">
    <w:name w:val="WW8Num10z5"/>
    <w:rsid w:val="00E84F0F"/>
  </w:style>
  <w:style w:type="character" w:customStyle="1" w:styleId="WW8Num10z6">
    <w:name w:val="WW8Num10z6"/>
    <w:rsid w:val="00E84F0F"/>
  </w:style>
  <w:style w:type="character" w:customStyle="1" w:styleId="WW8Num10z7">
    <w:name w:val="WW8Num10z7"/>
    <w:rsid w:val="00E84F0F"/>
  </w:style>
  <w:style w:type="character" w:customStyle="1" w:styleId="WW8Num10z8">
    <w:name w:val="WW8Num10z8"/>
    <w:rsid w:val="00E84F0F"/>
  </w:style>
  <w:style w:type="character" w:customStyle="1" w:styleId="WW8Num11z0">
    <w:name w:val="WW8Num11z0"/>
    <w:rsid w:val="00E84F0F"/>
    <w:rPr>
      <w:rFonts w:ascii="Symbol" w:hAnsi="Symbol" w:cs="Symbol" w:hint="default"/>
      <w:lang w:val="el-GR"/>
    </w:rPr>
  </w:style>
  <w:style w:type="character" w:customStyle="1" w:styleId="WW8Num11z1">
    <w:name w:val="WW8Num11z1"/>
    <w:rsid w:val="00E84F0F"/>
    <w:rPr>
      <w:rFonts w:ascii="Courier New" w:hAnsi="Courier New" w:cs="Courier New" w:hint="default"/>
    </w:rPr>
  </w:style>
  <w:style w:type="character" w:customStyle="1" w:styleId="WW8Num11z2">
    <w:name w:val="WW8Num11z2"/>
    <w:rsid w:val="00E84F0F"/>
    <w:rPr>
      <w:rFonts w:ascii="Wingdings" w:hAnsi="Wingdings" w:cs="Wingdings" w:hint="default"/>
    </w:rPr>
  </w:style>
  <w:style w:type="character" w:customStyle="1" w:styleId="WW-DefaultParagraphFont">
    <w:name w:val="WW-Default Paragraph Font"/>
    <w:rsid w:val="00E84F0F"/>
  </w:style>
  <w:style w:type="character" w:customStyle="1" w:styleId="WW8Num8z1">
    <w:name w:val="WW8Num8z1"/>
    <w:rsid w:val="00E84F0F"/>
    <w:rPr>
      <w:rFonts w:eastAsia="Calibri"/>
      <w:lang w:val="el-GR"/>
    </w:rPr>
  </w:style>
  <w:style w:type="character" w:customStyle="1" w:styleId="WW8Num8z2">
    <w:name w:val="WW8Num8z2"/>
    <w:rsid w:val="00E84F0F"/>
  </w:style>
  <w:style w:type="character" w:customStyle="1" w:styleId="WW8Num8z3">
    <w:name w:val="WW8Num8z3"/>
    <w:rsid w:val="00E84F0F"/>
  </w:style>
  <w:style w:type="character" w:customStyle="1" w:styleId="WW8Num8z4">
    <w:name w:val="WW8Num8z4"/>
    <w:rsid w:val="00E84F0F"/>
  </w:style>
  <w:style w:type="character" w:customStyle="1" w:styleId="WW8Num8z5">
    <w:name w:val="WW8Num8z5"/>
    <w:rsid w:val="00E84F0F"/>
  </w:style>
  <w:style w:type="character" w:customStyle="1" w:styleId="WW8Num8z6">
    <w:name w:val="WW8Num8z6"/>
    <w:rsid w:val="00E84F0F"/>
  </w:style>
  <w:style w:type="character" w:customStyle="1" w:styleId="WW8Num8z7">
    <w:name w:val="WW8Num8z7"/>
    <w:rsid w:val="00E84F0F"/>
  </w:style>
  <w:style w:type="character" w:customStyle="1" w:styleId="WW8Num8z8">
    <w:name w:val="WW8Num8z8"/>
    <w:rsid w:val="00E84F0F"/>
  </w:style>
  <w:style w:type="character" w:customStyle="1" w:styleId="WW8Num11z3">
    <w:name w:val="WW8Num11z3"/>
    <w:rsid w:val="00E84F0F"/>
  </w:style>
  <w:style w:type="character" w:customStyle="1" w:styleId="WW8Num11z4">
    <w:name w:val="WW8Num11z4"/>
    <w:rsid w:val="00E84F0F"/>
  </w:style>
  <w:style w:type="character" w:customStyle="1" w:styleId="WW8Num11z5">
    <w:name w:val="WW8Num11z5"/>
    <w:rsid w:val="00E84F0F"/>
  </w:style>
  <w:style w:type="character" w:customStyle="1" w:styleId="WW8Num11z6">
    <w:name w:val="WW8Num11z6"/>
    <w:rsid w:val="00E84F0F"/>
  </w:style>
  <w:style w:type="character" w:customStyle="1" w:styleId="WW8Num11z7">
    <w:name w:val="WW8Num11z7"/>
    <w:rsid w:val="00E84F0F"/>
  </w:style>
  <w:style w:type="character" w:customStyle="1" w:styleId="WW8Num11z8">
    <w:name w:val="WW8Num11z8"/>
    <w:rsid w:val="00E84F0F"/>
  </w:style>
  <w:style w:type="character" w:customStyle="1" w:styleId="WW-DefaultParagraphFont1">
    <w:name w:val="WW-Default Paragraph Font1"/>
    <w:rsid w:val="00E84F0F"/>
  </w:style>
  <w:style w:type="character" w:customStyle="1" w:styleId="a">
    <w:name w:val="Προεπιλεγμένη γραμματοσειρά"/>
    <w:rsid w:val="00E84F0F"/>
  </w:style>
  <w:style w:type="character" w:customStyle="1" w:styleId="WW8Num2z1">
    <w:name w:val="WW8Num2z1"/>
    <w:rsid w:val="00E84F0F"/>
  </w:style>
  <w:style w:type="character" w:customStyle="1" w:styleId="WW8Num2z2">
    <w:name w:val="WW8Num2z2"/>
    <w:rsid w:val="00E84F0F"/>
  </w:style>
  <w:style w:type="character" w:customStyle="1" w:styleId="WW8Num2z3">
    <w:name w:val="WW8Num2z3"/>
    <w:rsid w:val="00E84F0F"/>
  </w:style>
  <w:style w:type="character" w:customStyle="1" w:styleId="WW8Num2z4">
    <w:name w:val="WW8Num2z4"/>
    <w:rsid w:val="00E84F0F"/>
    <w:rPr>
      <w:rFonts w:ascii="Arial" w:hAnsi="Arial" w:cs="Times New Roman"/>
      <w:b w:val="0"/>
      <w:i w:val="0"/>
      <w:sz w:val="20"/>
      <w:szCs w:val="20"/>
    </w:rPr>
  </w:style>
  <w:style w:type="character" w:customStyle="1" w:styleId="WW8Num2z5">
    <w:name w:val="WW8Num2z5"/>
    <w:rsid w:val="00E84F0F"/>
  </w:style>
  <w:style w:type="character" w:customStyle="1" w:styleId="WW8Num2z6">
    <w:name w:val="WW8Num2z6"/>
    <w:rsid w:val="00E84F0F"/>
  </w:style>
  <w:style w:type="character" w:customStyle="1" w:styleId="WW8Num2z7">
    <w:name w:val="WW8Num2z7"/>
    <w:rsid w:val="00E84F0F"/>
  </w:style>
  <w:style w:type="character" w:customStyle="1" w:styleId="WW8Num2z8">
    <w:name w:val="WW8Num2z8"/>
    <w:rsid w:val="00E84F0F"/>
  </w:style>
  <w:style w:type="character" w:customStyle="1" w:styleId="WW8Num9z1">
    <w:name w:val="WW8Num9z1"/>
    <w:rsid w:val="00E84F0F"/>
    <w:rPr>
      <w:rFonts w:eastAsia="Calibri"/>
      <w:lang w:val="el-GR"/>
    </w:rPr>
  </w:style>
  <w:style w:type="character" w:customStyle="1" w:styleId="WW8Num9z2">
    <w:name w:val="WW8Num9z2"/>
    <w:rsid w:val="00E84F0F"/>
  </w:style>
  <w:style w:type="character" w:customStyle="1" w:styleId="WW8Num9z3">
    <w:name w:val="WW8Num9z3"/>
    <w:rsid w:val="00E84F0F"/>
  </w:style>
  <w:style w:type="character" w:customStyle="1" w:styleId="WW8Num9z4">
    <w:name w:val="WW8Num9z4"/>
    <w:rsid w:val="00E84F0F"/>
  </w:style>
  <w:style w:type="character" w:customStyle="1" w:styleId="WW8Num9z5">
    <w:name w:val="WW8Num9z5"/>
    <w:rsid w:val="00E84F0F"/>
  </w:style>
  <w:style w:type="character" w:customStyle="1" w:styleId="WW8Num9z6">
    <w:name w:val="WW8Num9z6"/>
    <w:rsid w:val="00E84F0F"/>
  </w:style>
  <w:style w:type="character" w:customStyle="1" w:styleId="WW8Num9z7">
    <w:name w:val="WW8Num9z7"/>
    <w:rsid w:val="00E84F0F"/>
  </w:style>
  <w:style w:type="character" w:customStyle="1" w:styleId="WW8Num9z8">
    <w:name w:val="WW8Num9z8"/>
    <w:rsid w:val="00E84F0F"/>
  </w:style>
  <w:style w:type="character" w:customStyle="1" w:styleId="WW-DefaultParagraphFont11">
    <w:name w:val="WW-Default Paragraph Font11"/>
    <w:rsid w:val="00E84F0F"/>
  </w:style>
  <w:style w:type="character" w:customStyle="1" w:styleId="WW8Num12z0">
    <w:name w:val="WW8Num12z0"/>
    <w:rsid w:val="00E84F0F"/>
    <w:rPr>
      <w:rFonts w:ascii="Symbol" w:hAnsi="Symbol" w:cs="Symbol"/>
    </w:rPr>
  </w:style>
  <w:style w:type="character" w:customStyle="1" w:styleId="WW8Num12z1">
    <w:name w:val="WW8Num12z1"/>
    <w:rsid w:val="00E84F0F"/>
    <w:rPr>
      <w:rFonts w:ascii="Courier New" w:hAnsi="Courier New" w:cs="Courier New"/>
    </w:rPr>
  </w:style>
  <w:style w:type="character" w:customStyle="1" w:styleId="WW8Num12z2">
    <w:name w:val="WW8Num12z2"/>
    <w:rsid w:val="00E84F0F"/>
    <w:rPr>
      <w:rFonts w:ascii="Wingdings" w:hAnsi="Wingdings" w:cs="Wingdings"/>
    </w:rPr>
  </w:style>
  <w:style w:type="character" w:customStyle="1" w:styleId="WW-DefaultParagraphFont111">
    <w:name w:val="WW-Default Paragraph Font111"/>
    <w:rsid w:val="00E84F0F"/>
  </w:style>
  <w:style w:type="character" w:customStyle="1" w:styleId="WW-DefaultParagraphFont1111">
    <w:name w:val="WW-Default Paragraph Font1111"/>
    <w:rsid w:val="00E84F0F"/>
  </w:style>
  <w:style w:type="character" w:customStyle="1" w:styleId="WW-DefaultParagraphFont11111">
    <w:name w:val="WW-Default Paragraph Font11111"/>
    <w:rsid w:val="00E84F0F"/>
  </w:style>
  <w:style w:type="character" w:customStyle="1" w:styleId="3">
    <w:name w:val="Προεπιλεγμένη γραμματοσειρά3"/>
    <w:rsid w:val="00E84F0F"/>
  </w:style>
  <w:style w:type="character" w:customStyle="1" w:styleId="WW-DefaultParagraphFont111111">
    <w:name w:val="WW-Default Paragraph Font111111"/>
    <w:rsid w:val="00E84F0F"/>
  </w:style>
  <w:style w:type="character" w:customStyle="1" w:styleId="DefaultParagraphFont2">
    <w:name w:val="Default Paragraph Font2"/>
    <w:rsid w:val="00E84F0F"/>
  </w:style>
  <w:style w:type="character" w:customStyle="1" w:styleId="WW8Num12z3">
    <w:name w:val="WW8Num12z3"/>
    <w:rsid w:val="00E84F0F"/>
  </w:style>
  <w:style w:type="character" w:customStyle="1" w:styleId="WW8Num12z4">
    <w:name w:val="WW8Num12z4"/>
    <w:rsid w:val="00E84F0F"/>
  </w:style>
  <w:style w:type="character" w:customStyle="1" w:styleId="WW8Num12z5">
    <w:name w:val="WW8Num12z5"/>
    <w:rsid w:val="00E84F0F"/>
  </w:style>
  <w:style w:type="character" w:customStyle="1" w:styleId="WW8Num12z6">
    <w:name w:val="WW8Num12z6"/>
    <w:rsid w:val="00E84F0F"/>
  </w:style>
  <w:style w:type="character" w:customStyle="1" w:styleId="WW8Num12z7">
    <w:name w:val="WW8Num12z7"/>
    <w:rsid w:val="00E84F0F"/>
  </w:style>
  <w:style w:type="character" w:customStyle="1" w:styleId="WW8Num12z8">
    <w:name w:val="WW8Num12z8"/>
    <w:rsid w:val="00E84F0F"/>
  </w:style>
  <w:style w:type="character" w:customStyle="1" w:styleId="WW8Num13z0">
    <w:name w:val="WW8Num13z0"/>
    <w:rsid w:val="00E84F0F"/>
    <w:rPr>
      <w:rFonts w:ascii="Symbol" w:hAnsi="Symbol" w:cs="OpenSymbol"/>
    </w:rPr>
  </w:style>
  <w:style w:type="character" w:customStyle="1" w:styleId="WW-DefaultParagraphFont1111111">
    <w:name w:val="WW-Default Paragraph Font1111111"/>
    <w:rsid w:val="00E84F0F"/>
  </w:style>
  <w:style w:type="character" w:customStyle="1" w:styleId="WW8Num13z1">
    <w:name w:val="WW8Num13z1"/>
    <w:rsid w:val="00E84F0F"/>
    <w:rPr>
      <w:rFonts w:eastAsia="Calibri"/>
      <w:lang w:val="el-GR"/>
    </w:rPr>
  </w:style>
  <w:style w:type="character" w:customStyle="1" w:styleId="WW8Num13z2">
    <w:name w:val="WW8Num13z2"/>
    <w:rsid w:val="00E84F0F"/>
  </w:style>
  <w:style w:type="character" w:customStyle="1" w:styleId="WW8Num13z3">
    <w:name w:val="WW8Num13z3"/>
    <w:rsid w:val="00E84F0F"/>
  </w:style>
  <w:style w:type="character" w:customStyle="1" w:styleId="WW8Num13z4">
    <w:name w:val="WW8Num13z4"/>
    <w:rsid w:val="00E84F0F"/>
  </w:style>
  <w:style w:type="character" w:customStyle="1" w:styleId="WW8Num13z5">
    <w:name w:val="WW8Num13z5"/>
    <w:rsid w:val="00E84F0F"/>
  </w:style>
  <w:style w:type="character" w:customStyle="1" w:styleId="WW8Num13z6">
    <w:name w:val="WW8Num13z6"/>
    <w:rsid w:val="00E84F0F"/>
  </w:style>
  <w:style w:type="character" w:customStyle="1" w:styleId="WW8Num13z7">
    <w:name w:val="WW8Num13z7"/>
    <w:rsid w:val="00E84F0F"/>
  </w:style>
  <w:style w:type="character" w:customStyle="1" w:styleId="WW8Num13z8">
    <w:name w:val="WW8Num13z8"/>
    <w:rsid w:val="00E84F0F"/>
  </w:style>
  <w:style w:type="character" w:customStyle="1" w:styleId="WW8Num14z0">
    <w:name w:val="WW8Num14z0"/>
    <w:rsid w:val="00E84F0F"/>
    <w:rPr>
      <w:rFonts w:ascii="Symbol" w:hAnsi="Symbol" w:cs="OpenSymbol"/>
    </w:rPr>
  </w:style>
  <w:style w:type="character" w:customStyle="1" w:styleId="WW8Num14z1">
    <w:name w:val="WW8Num14z1"/>
    <w:rsid w:val="00E84F0F"/>
  </w:style>
  <w:style w:type="character" w:customStyle="1" w:styleId="WW8Num14z2">
    <w:name w:val="WW8Num14z2"/>
    <w:rsid w:val="00E84F0F"/>
  </w:style>
  <w:style w:type="character" w:customStyle="1" w:styleId="WW8Num14z3">
    <w:name w:val="WW8Num14z3"/>
    <w:rsid w:val="00E84F0F"/>
  </w:style>
  <w:style w:type="character" w:customStyle="1" w:styleId="WW8Num14z4">
    <w:name w:val="WW8Num14z4"/>
    <w:rsid w:val="00E84F0F"/>
  </w:style>
  <w:style w:type="character" w:customStyle="1" w:styleId="WW8Num14z5">
    <w:name w:val="WW8Num14z5"/>
    <w:rsid w:val="00E84F0F"/>
  </w:style>
  <w:style w:type="character" w:customStyle="1" w:styleId="WW8Num14z6">
    <w:name w:val="WW8Num14z6"/>
    <w:rsid w:val="00E84F0F"/>
  </w:style>
  <w:style w:type="character" w:customStyle="1" w:styleId="WW8Num14z7">
    <w:name w:val="WW8Num14z7"/>
    <w:rsid w:val="00E84F0F"/>
  </w:style>
  <w:style w:type="character" w:customStyle="1" w:styleId="WW8Num14z8">
    <w:name w:val="WW8Num14z8"/>
    <w:rsid w:val="00E84F0F"/>
  </w:style>
  <w:style w:type="character" w:customStyle="1" w:styleId="WW8Num15z0">
    <w:name w:val="WW8Num15z0"/>
    <w:rsid w:val="00E84F0F"/>
  </w:style>
  <w:style w:type="character" w:customStyle="1" w:styleId="WW8Num15z1">
    <w:name w:val="WW8Num15z1"/>
    <w:rsid w:val="00E84F0F"/>
  </w:style>
  <w:style w:type="character" w:customStyle="1" w:styleId="WW8Num15z2">
    <w:name w:val="WW8Num15z2"/>
    <w:rsid w:val="00E84F0F"/>
  </w:style>
  <w:style w:type="character" w:customStyle="1" w:styleId="WW8Num15z3">
    <w:name w:val="WW8Num15z3"/>
    <w:rsid w:val="00E84F0F"/>
  </w:style>
  <w:style w:type="character" w:customStyle="1" w:styleId="WW8Num15z4">
    <w:name w:val="WW8Num15z4"/>
    <w:rsid w:val="00E84F0F"/>
  </w:style>
  <w:style w:type="character" w:customStyle="1" w:styleId="WW8Num15z5">
    <w:name w:val="WW8Num15z5"/>
    <w:rsid w:val="00E84F0F"/>
  </w:style>
  <w:style w:type="character" w:customStyle="1" w:styleId="WW8Num15z6">
    <w:name w:val="WW8Num15z6"/>
    <w:rsid w:val="00E84F0F"/>
  </w:style>
  <w:style w:type="character" w:customStyle="1" w:styleId="WW8Num15z7">
    <w:name w:val="WW8Num15z7"/>
    <w:rsid w:val="00E84F0F"/>
  </w:style>
  <w:style w:type="character" w:customStyle="1" w:styleId="WW8Num15z8">
    <w:name w:val="WW8Num15z8"/>
    <w:rsid w:val="00E84F0F"/>
  </w:style>
  <w:style w:type="character" w:customStyle="1" w:styleId="WW8Num16z0">
    <w:name w:val="WW8Num16z0"/>
    <w:rsid w:val="00E84F0F"/>
  </w:style>
  <w:style w:type="character" w:customStyle="1" w:styleId="WW8Num16z1">
    <w:name w:val="WW8Num16z1"/>
    <w:rsid w:val="00E84F0F"/>
  </w:style>
  <w:style w:type="character" w:customStyle="1" w:styleId="WW8Num16z2">
    <w:name w:val="WW8Num16z2"/>
    <w:rsid w:val="00E84F0F"/>
  </w:style>
  <w:style w:type="character" w:customStyle="1" w:styleId="WW8Num16z3">
    <w:name w:val="WW8Num16z3"/>
    <w:rsid w:val="00E84F0F"/>
  </w:style>
  <w:style w:type="character" w:customStyle="1" w:styleId="WW8Num16z4">
    <w:name w:val="WW8Num16z4"/>
    <w:rsid w:val="00E84F0F"/>
  </w:style>
  <w:style w:type="character" w:customStyle="1" w:styleId="WW8Num16z5">
    <w:name w:val="WW8Num16z5"/>
    <w:rsid w:val="00E84F0F"/>
  </w:style>
  <w:style w:type="character" w:customStyle="1" w:styleId="WW8Num16z6">
    <w:name w:val="WW8Num16z6"/>
    <w:rsid w:val="00E84F0F"/>
  </w:style>
  <w:style w:type="character" w:customStyle="1" w:styleId="WW8Num16z7">
    <w:name w:val="WW8Num16z7"/>
    <w:rsid w:val="00E84F0F"/>
  </w:style>
  <w:style w:type="character" w:customStyle="1" w:styleId="WW8Num16z8">
    <w:name w:val="WW8Num16z8"/>
    <w:rsid w:val="00E84F0F"/>
  </w:style>
  <w:style w:type="character" w:customStyle="1" w:styleId="WW-DefaultParagraphFont11111111">
    <w:name w:val="WW-Default Paragraph Font11111111"/>
    <w:rsid w:val="00E84F0F"/>
  </w:style>
  <w:style w:type="character" w:customStyle="1" w:styleId="WW-DefaultParagraphFont111111111">
    <w:name w:val="WW-Default Paragraph Font111111111"/>
    <w:rsid w:val="00E84F0F"/>
  </w:style>
  <w:style w:type="character" w:customStyle="1" w:styleId="WW-DefaultParagraphFont1111111111">
    <w:name w:val="WW-Default Paragraph Font1111111111"/>
    <w:rsid w:val="00E84F0F"/>
  </w:style>
  <w:style w:type="character" w:customStyle="1" w:styleId="WW-DefaultParagraphFont11111111111">
    <w:name w:val="WW-Default Paragraph Font11111111111"/>
    <w:rsid w:val="00E84F0F"/>
  </w:style>
  <w:style w:type="character" w:customStyle="1" w:styleId="WW-DefaultParagraphFont111111111111">
    <w:name w:val="WW-Default Paragraph Font111111111111"/>
    <w:rsid w:val="00E84F0F"/>
  </w:style>
  <w:style w:type="character" w:customStyle="1" w:styleId="WW8Num17z0">
    <w:name w:val="WW8Num17z0"/>
    <w:rsid w:val="00E84F0F"/>
  </w:style>
  <w:style w:type="character" w:customStyle="1" w:styleId="WW8Num17z1">
    <w:name w:val="WW8Num17z1"/>
    <w:rsid w:val="00E84F0F"/>
  </w:style>
  <w:style w:type="character" w:customStyle="1" w:styleId="WW8Num17z2">
    <w:name w:val="WW8Num17z2"/>
    <w:rsid w:val="00E84F0F"/>
  </w:style>
  <w:style w:type="character" w:customStyle="1" w:styleId="WW8Num17z3">
    <w:name w:val="WW8Num17z3"/>
    <w:rsid w:val="00E84F0F"/>
  </w:style>
  <w:style w:type="character" w:customStyle="1" w:styleId="WW8Num17z4">
    <w:name w:val="WW8Num17z4"/>
    <w:rsid w:val="00E84F0F"/>
  </w:style>
  <w:style w:type="character" w:customStyle="1" w:styleId="WW8Num17z5">
    <w:name w:val="WW8Num17z5"/>
    <w:rsid w:val="00E84F0F"/>
  </w:style>
  <w:style w:type="character" w:customStyle="1" w:styleId="WW8Num17z6">
    <w:name w:val="WW8Num17z6"/>
    <w:rsid w:val="00E84F0F"/>
  </w:style>
  <w:style w:type="character" w:customStyle="1" w:styleId="WW8Num17z7">
    <w:name w:val="WW8Num17z7"/>
    <w:rsid w:val="00E84F0F"/>
  </w:style>
  <w:style w:type="character" w:customStyle="1" w:styleId="WW8Num17z8">
    <w:name w:val="WW8Num17z8"/>
    <w:rsid w:val="00E84F0F"/>
  </w:style>
  <w:style w:type="character" w:customStyle="1" w:styleId="WW8Num18z0">
    <w:name w:val="WW8Num18z0"/>
    <w:rsid w:val="00E84F0F"/>
  </w:style>
  <w:style w:type="character" w:customStyle="1" w:styleId="WW8Num18z1">
    <w:name w:val="WW8Num18z1"/>
    <w:rsid w:val="00E84F0F"/>
  </w:style>
  <w:style w:type="character" w:customStyle="1" w:styleId="WW8Num18z2">
    <w:name w:val="WW8Num18z2"/>
    <w:rsid w:val="00E84F0F"/>
  </w:style>
  <w:style w:type="character" w:customStyle="1" w:styleId="WW8Num18z3">
    <w:name w:val="WW8Num18z3"/>
    <w:rsid w:val="00E84F0F"/>
  </w:style>
  <w:style w:type="character" w:customStyle="1" w:styleId="WW8Num18z4">
    <w:name w:val="WW8Num18z4"/>
    <w:rsid w:val="00E84F0F"/>
  </w:style>
  <w:style w:type="character" w:customStyle="1" w:styleId="WW8Num18z5">
    <w:name w:val="WW8Num18z5"/>
    <w:rsid w:val="00E84F0F"/>
  </w:style>
  <w:style w:type="character" w:customStyle="1" w:styleId="WW8Num18z6">
    <w:name w:val="WW8Num18z6"/>
    <w:rsid w:val="00E84F0F"/>
  </w:style>
  <w:style w:type="character" w:customStyle="1" w:styleId="WW8Num18z7">
    <w:name w:val="WW8Num18z7"/>
    <w:rsid w:val="00E84F0F"/>
  </w:style>
  <w:style w:type="character" w:customStyle="1" w:styleId="WW8Num18z8">
    <w:name w:val="WW8Num18z8"/>
    <w:rsid w:val="00E84F0F"/>
  </w:style>
  <w:style w:type="character" w:customStyle="1" w:styleId="WW8Num3z1">
    <w:name w:val="WW8Num3z1"/>
    <w:rsid w:val="00E84F0F"/>
  </w:style>
  <w:style w:type="character" w:customStyle="1" w:styleId="WW8Num3z2">
    <w:name w:val="WW8Num3z2"/>
    <w:rsid w:val="00E84F0F"/>
  </w:style>
  <w:style w:type="character" w:customStyle="1" w:styleId="WW8Num3z3">
    <w:name w:val="WW8Num3z3"/>
    <w:rsid w:val="00E84F0F"/>
  </w:style>
  <w:style w:type="character" w:customStyle="1" w:styleId="WW8Num3z4">
    <w:name w:val="WW8Num3z4"/>
    <w:rsid w:val="00E84F0F"/>
    <w:rPr>
      <w:rFonts w:ascii="Arial" w:hAnsi="Arial" w:cs="Times New Roman"/>
      <w:b w:val="0"/>
      <w:i w:val="0"/>
      <w:sz w:val="20"/>
      <w:szCs w:val="20"/>
    </w:rPr>
  </w:style>
  <w:style w:type="character" w:customStyle="1" w:styleId="WW8Num3z5">
    <w:name w:val="WW8Num3z5"/>
    <w:rsid w:val="00E84F0F"/>
  </w:style>
  <w:style w:type="character" w:customStyle="1" w:styleId="WW8Num3z6">
    <w:name w:val="WW8Num3z6"/>
    <w:rsid w:val="00E84F0F"/>
  </w:style>
  <w:style w:type="character" w:customStyle="1" w:styleId="WW8Num3z7">
    <w:name w:val="WW8Num3z7"/>
    <w:rsid w:val="00E84F0F"/>
  </w:style>
  <w:style w:type="character" w:customStyle="1" w:styleId="WW8Num3z8">
    <w:name w:val="WW8Num3z8"/>
    <w:rsid w:val="00E84F0F"/>
  </w:style>
  <w:style w:type="character" w:customStyle="1" w:styleId="WW-DefaultParagraphFont1111111111111">
    <w:name w:val="WW-Default Paragraph Font1111111111111"/>
    <w:rsid w:val="00E84F0F"/>
  </w:style>
  <w:style w:type="character" w:customStyle="1" w:styleId="WW-DefaultParagraphFont11111111111111">
    <w:name w:val="WW-Default Paragraph Font11111111111111"/>
    <w:rsid w:val="00E84F0F"/>
  </w:style>
  <w:style w:type="character" w:customStyle="1" w:styleId="WW-DefaultParagraphFont111111111111111">
    <w:name w:val="WW-Default Paragraph Font111111111111111"/>
    <w:rsid w:val="00E84F0F"/>
  </w:style>
  <w:style w:type="character" w:customStyle="1" w:styleId="WW-DefaultParagraphFont1111111111111111">
    <w:name w:val="WW-Default Paragraph Font1111111111111111"/>
    <w:rsid w:val="00E84F0F"/>
  </w:style>
  <w:style w:type="character" w:customStyle="1" w:styleId="2">
    <w:name w:val="Προεπιλεγμένη γραμματοσειρά2"/>
    <w:rsid w:val="00E84F0F"/>
  </w:style>
  <w:style w:type="character" w:customStyle="1" w:styleId="WW8Num19z0">
    <w:name w:val="WW8Num19z0"/>
    <w:rsid w:val="00E84F0F"/>
    <w:rPr>
      <w:rFonts w:ascii="Calibri" w:hAnsi="Calibri" w:cs="Calibri"/>
    </w:rPr>
  </w:style>
  <w:style w:type="character" w:customStyle="1" w:styleId="WW8Num19z1">
    <w:name w:val="WW8Num19z1"/>
    <w:rsid w:val="00E84F0F"/>
  </w:style>
  <w:style w:type="character" w:customStyle="1" w:styleId="WW8Num20z0">
    <w:name w:val="WW8Num20z0"/>
    <w:rsid w:val="00E84F0F"/>
    <w:rPr>
      <w:rFonts w:ascii="Calibri" w:eastAsia="Calibri" w:hAnsi="Calibri" w:cs="Times New Roman"/>
    </w:rPr>
  </w:style>
  <w:style w:type="character" w:customStyle="1" w:styleId="WW8Num20z1">
    <w:name w:val="WW8Num20z1"/>
    <w:rsid w:val="00E84F0F"/>
    <w:rPr>
      <w:rFonts w:ascii="Courier New" w:hAnsi="Courier New" w:cs="Courier New"/>
    </w:rPr>
  </w:style>
  <w:style w:type="character" w:customStyle="1" w:styleId="WW8Num20z2">
    <w:name w:val="WW8Num20z2"/>
    <w:rsid w:val="00E84F0F"/>
    <w:rPr>
      <w:rFonts w:ascii="Wingdings" w:hAnsi="Wingdings" w:cs="Wingdings"/>
    </w:rPr>
  </w:style>
  <w:style w:type="character" w:customStyle="1" w:styleId="WW8Num20z3">
    <w:name w:val="WW8Num20z3"/>
    <w:rsid w:val="00E84F0F"/>
    <w:rPr>
      <w:rFonts w:ascii="Symbol" w:hAnsi="Symbol" w:cs="Symbol"/>
    </w:rPr>
  </w:style>
  <w:style w:type="character" w:customStyle="1" w:styleId="WW-DefaultParagraphFont11111111111111111">
    <w:name w:val="WW-Default Paragraph Font11111111111111111"/>
    <w:rsid w:val="00E84F0F"/>
  </w:style>
  <w:style w:type="character" w:customStyle="1" w:styleId="WW8Num19z2">
    <w:name w:val="WW8Num19z2"/>
    <w:rsid w:val="00E84F0F"/>
  </w:style>
  <w:style w:type="character" w:customStyle="1" w:styleId="WW8Num19z3">
    <w:name w:val="WW8Num19z3"/>
    <w:rsid w:val="00E84F0F"/>
  </w:style>
  <w:style w:type="character" w:customStyle="1" w:styleId="WW8Num19z4">
    <w:name w:val="WW8Num19z4"/>
    <w:rsid w:val="00E84F0F"/>
  </w:style>
  <w:style w:type="character" w:customStyle="1" w:styleId="WW8Num19z5">
    <w:name w:val="WW8Num19z5"/>
    <w:rsid w:val="00E84F0F"/>
  </w:style>
  <w:style w:type="character" w:customStyle="1" w:styleId="WW8Num19z6">
    <w:name w:val="WW8Num19z6"/>
    <w:rsid w:val="00E84F0F"/>
  </w:style>
  <w:style w:type="character" w:customStyle="1" w:styleId="WW8Num19z7">
    <w:name w:val="WW8Num19z7"/>
    <w:rsid w:val="00E84F0F"/>
  </w:style>
  <w:style w:type="character" w:customStyle="1" w:styleId="WW8Num19z8">
    <w:name w:val="WW8Num19z8"/>
    <w:rsid w:val="00E84F0F"/>
  </w:style>
  <w:style w:type="character" w:customStyle="1" w:styleId="WW8Num20z4">
    <w:name w:val="WW8Num20z4"/>
    <w:rsid w:val="00E84F0F"/>
  </w:style>
  <w:style w:type="character" w:customStyle="1" w:styleId="WW8Num20z5">
    <w:name w:val="WW8Num20z5"/>
    <w:rsid w:val="00E84F0F"/>
  </w:style>
  <w:style w:type="character" w:customStyle="1" w:styleId="WW8Num20z6">
    <w:name w:val="WW8Num20z6"/>
    <w:rsid w:val="00E84F0F"/>
  </w:style>
  <w:style w:type="character" w:customStyle="1" w:styleId="WW8Num20z7">
    <w:name w:val="WW8Num20z7"/>
    <w:rsid w:val="00E84F0F"/>
  </w:style>
  <w:style w:type="character" w:customStyle="1" w:styleId="WW8Num20z8">
    <w:name w:val="WW8Num20z8"/>
    <w:rsid w:val="00E84F0F"/>
  </w:style>
  <w:style w:type="character" w:customStyle="1" w:styleId="WW-DefaultParagraphFont111111111111111111">
    <w:name w:val="WW-Default Paragraph Font111111111111111111"/>
    <w:rsid w:val="00E84F0F"/>
  </w:style>
  <w:style w:type="character" w:customStyle="1" w:styleId="WW-DefaultParagraphFont1111111111111111111">
    <w:name w:val="WW-Default Paragraph Font1111111111111111111"/>
    <w:rsid w:val="00E84F0F"/>
  </w:style>
  <w:style w:type="character" w:customStyle="1" w:styleId="WW8Num21z0">
    <w:name w:val="WW8Num21z0"/>
    <w:rsid w:val="00E84F0F"/>
    <w:rPr>
      <w:rFonts w:ascii="Calibri" w:eastAsia="Times New Roman" w:hAnsi="Calibri" w:cs="Calibri"/>
    </w:rPr>
  </w:style>
  <w:style w:type="character" w:customStyle="1" w:styleId="WW8Num21z1">
    <w:name w:val="WW8Num21z1"/>
    <w:rsid w:val="00E84F0F"/>
    <w:rPr>
      <w:rFonts w:ascii="Courier New" w:hAnsi="Courier New" w:cs="Courier New"/>
    </w:rPr>
  </w:style>
  <w:style w:type="character" w:customStyle="1" w:styleId="WW8Num21z2">
    <w:name w:val="WW8Num21z2"/>
    <w:rsid w:val="00E84F0F"/>
    <w:rPr>
      <w:rFonts w:ascii="Wingdings" w:hAnsi="Wingdings" w:cs="Wingdings"/>
    </w:rPr>
  </w:style>
  <w:style w:type="character" w:customStyle="1" w:styleId="WW8Num21z3">
    <w:name w:val="WW8Num21z3"/>
    <w:rsid w:val="00E84F0F"/>
    <w:rPr>
      <w:rFonts w:ascii="Symbol" w:hAnsi="Symbol" w:cs="Symbol"/>
    </w:rPr>
  </w:style>
  <w:style w:type="character" w:customStyle="1" w:styleId="WW8Num22z0">
    <w:name w:val="WW8Num22z0"/>
    <w:rsid w:val="00E84F0F"/>
    <w:rPr>
      <w:rFonts w:ascii="Symbol" w:hAnsi="Symbol" w:cs="Symbol"/>
    </w:rPr>
  </w:style>
  <w:style w:type="character" w:customStyle="1" w:styleId="WW8Num22z1">
    <w:name w:val="WW8Num22z1"/>
    <w:rsid w:val="00E84F0F"/>
    <w:rPr>
      <w:rFonts w:ascii="Courier New" w:hAnsi="Courier New" w:cs="Courier New"/>
    </w:rPr>
  </w:style>
  <w:style w:type="character" w:customStyle="1" w:styleId="WW8Num22z2">
    <w:name w:val="WW8Num22z2"/>
    <w:rsid w:val="00E84F0F"/>
    <w:rPr>
      <w:rFonts w:ascii="Wingdings" w:hAnsi="Wingdings" w:cs="Wingdings"/>
    </w:rPr>
  </w:style>
  <w:style w:type="character" w:customStyle="1" w:styleId="WW8Num23z0">
    <w:name w:val="WW8Num23z0"/>
    <w:rsid w:val="00E84F0F"/>
    <w:rPr>
      <w:rFonts w:ascii="Calibri" w:eastAsia="Times New Roman" w:hAnsi="Calibri" w:cs="Calibri"/>
    </w:rPr>
  </w:style>
  <w:style w:type="character" w:customStyle="1" w:styleId="WW8Num23z1">
    <w:name w:val="WW8Num23z1"/>
    <w:rsid w:val="00E84F0F"/>
    <w:rPr>
      <w:rFonts w:ascii="Courier New" w:hAnsi="Courier New" w:cs="Courier New"/>
    </w:rPr>
  </w:style>
  <w:style w:type="character" w:customStyle="1" w:styleId="WW8Num23z2">
    <w:name w:val="WW8Num23z2"/>
    <w:rsid w:val="00E84F0F"/>
    <w:rPr>
      <w:rFonts w:ascii="Wingdings" w:hAnsi="Wingdings" w:cs="Wingdings"/>
    </w:rPr>
  </w:style>
  <w:style w:type="character" w:customStyle="1" w:styleId="WW8Num23z3">
    <w:name w:val="WW8Num23z3"/>
    <w:rsid w:val="00E84F0F"/>
    <w:rPr>
      <w:rFonts w:ascii="Symbol" w:hAnsi="Symbol" w:cs="Symbol"/>
    </w:rPr>
  </w:style>
  <w:style w:type="character" w:customStyle="1" w:styleId="WW8Num24z0">
    <w:name w:val="WW8Num24z0"/>
    <w:rsid w:val="00E84F0F"/>
    <w:rPr>
      <w:rFonts w:ascii="Symbol" w:hAnsi="Symbol" w:cs="Symbol"/>
      <w:strike/>
      <w:color w:val="0070C0"/>
      <w:position w:val="0"/>
      <w:sz w:val="24"/>
      <w:vertAlign w:val="baseline"/>
      <w:lang w:val="el-GR"/>
    </w:rPr>
  </w:style>
  <w:style w:type="character" w:customStyle="1" w:styleId="WW8Num24z1">
    <w:name w:val="WW8Num24z1"/>
    <w:rsid w:val="00E84F0F"/>
    <w:rPr>
      <w:rFonts w:ascii="Courier New" w:hAnsi="Courier New" w:cs="Courier New"/>
    </w:rPr>
  </w:style>
  <w:style w:type="character" w:customStyle="1" w:styleId="WW8Num24z2">
    <w:name w:val="WW8Num24z2"/>
    <w:rsid w:val="00E84F0F"/>
    <w:rPr>
      <w:rFonts w:ascii="Wingdings" w:hAnsi="Wingdings" w:cs="Wingdings"/>
    </w:rPr>
  </w:style>
  <w:style w:type="character" w:customStyle="1" w:styleId="WW8Num25z0">
    <w:name w:val="WW8Num25z0"/>
    <w:rsid w:val="00E84F0F"/>
    <w:rPr>
      <w:rFonts w:ascii="Symbol" w:hAnsi="Symbol" w:cs="Symbol"/>
    </w:rPr>
  </w:style>
  <w:style w:type="character" w:customStyle="1" w:styleId="WW8Num25z1">
    <w:name w:val="WW8Num25z1"/>
    <w:rsid w:val="00E84F0F"/>
    <w:rPr>
      <w:rFonts w:ascii="Courier New" w:hAnsi="Courier New" w:cs="Courier New"/>
    </w:rPr>
  </w:style>
  <w:style w:type="character" w:customStyle="1" w:styleId="WW8Num25z2">
    <w:name w:val="WW8Num25z2"/>
    <w:rsid w:val="00E84F0F"/>
    <w:rPr>
      <w:rFonts w:ascii="Wingdings" w:hAnsi="Wingdings" w:cs="Wingdings"/>
    </w:rPr>
  </w:style>
  <w:style w:type="character" w:customStyle="1" w:styleId="WW8Num26z0">
    <w:name w:val="WW8Num26z0"/>
    <w:rsid w:val="00E84F0F"/>
    <w:rPr>
      <w:rFonts w:ascii="Symbol" w:hAnsi="Symbol" w:cs="Symbol"/>
    </w:rPr>
  </w:style>
  <w:style w:type="character" w:customStyle="1" w:styleId="WW8Num26z1">
    <w:name w:val="WW8Num26z1"/>
    <w:rsid w:val="00E84F0F"/>
    <w:rPr>
      <w:rFonts w:ascii="Courier New" w:hAnsi="Courier New" w:cs="Courier New"/>
    </w:rPr>
  </w:style>
  <w:style w:type="character" w:customStyle="1" w:styleId="WW8Num26z2">
    <w:name w:val="WW8Num26z2"/>
    <w:rsid w:val="00E84F0F"/>
    <w:rPr>
      <w:rFonts w:ascii="Wingdings" w:hAnsi="Wingdings" w:cs="Wingdings"/>
    </w:rPr>
  </w:style>
  <w:style w:type="character" w:customStyle="1" w:styleId="WW8Num27z0">
    <w:name w:val="WW8Num27z0"/>
    <w:rsid w:val="00E84F0F"/>
    <w:rPr>
      <w:rFonts w:ascii="Calibri" w:eastAsia="Times New Roman" w:hAnsi="Calibri" w:cs="Calibri"/>
    </w:rPr>
  </w:style>
  <w:style w:type="character" w:customStyle="1" w:styleId="WW8Num27z1">
    <w:name w:val="WW8Num27z1"/>
    <w:rsid w:val="00E84F0F"/>
    <w:rPr>
      <w:rFonts w:ascii="Courier New" w:hAnsi="Courier New" w:cs="Courier New"/>
    </w:rPr>
  </w:style>
  <w:style w:type="character" w:customStyle="1" w:styleId="WW8Num27z2">
    <w:name w:val="WW8Num27z2"/>
    <w:rsid w:val="00E84F0F"/>
    <w:rPr>
      <w:rFonts w:ascii="Wingdings" w:hAnsi="Wingdings" w:cs="Wingdings"/>
    </w:rPr>
  </w:style>
  <w:style w:type="character" w:customStyle="1" w:styleId="WW8Num27z3">
    <w:name w:val="WW8Num27z3"/>
    <w:rsid w:val="00E84F0F"/>
    <w:rPr>
      <w:rFonts w:ascii="Symbol" w:hAnsi="Symbol" w:cs="Symbol"/>
    </w:rPr>
  </w:style>
  <w:style w:type="character" w:customStyle="1" w:styleId="WW8Num28z0">
    <w:name w:val="WW8Num28z0"/>
    <w:rsid w:val="00E84F0F"/>
    <w:rPr>
      <w:rFonts w:ascii="Symbol" w:hAnsi="Symbol" w:cs="Symbol"/>
    </w:rPr>
  </w:style>
  <w:style w:type="character" w:customStyle="1" w:styleId="WW8Num28z1">
    <w:name w:val="WW8Num28z1"/>
    <w:rsid w:val="00E84F0F"/>
    <w:rPr>
      <w:rFonts w:ascii="Courier New" w:hAnsi="Courier New" w:cs="Courier New"/>
    </w:rPr>
  </w:style>
  <w:style w:type="character" w:customStyle="1" w:styleId="WW8Num28z2">
    <w:name w:val="WW8Num28z2"/>
    <w:rsid w:val="00E84F0F"/>
    <w:rPr>
      <w:rFonts w:ascii="Wingdings" w:hAnsi="Wingdings" w:cs="Wingdings"/>
    </w:rPr>
  </w:style>
  <w:style w:type="character" w:customStyle="1" w:styleId="WW8Num29z0">
    <w:name w:val="WW8Num29z0"/>
    <w:rsid w:val="00E84F0F"/>
    <w:rPr>
      <w:rFonts w:ascii="Calibri" w:eastAsia="Times New Roman" w:hAnsi="Calibri" w:cs="Calibri"/>
    </w:rPr>
  </w:style>
  <w:style w:type="character" w:customStyle="1" w:styleId="WW8Num29z1">
    <w:name w:val="WW8Num29z1"/>
    <w:rsid w:val="00E84F0F"/>
    <w:rPr>
      <w:rFonts w:ascii="Courier New" w:hAnsi="Courier New" w:cs="Courier New"/>
    </w:rPr>
  </w:style>
  <w:style w:type="character" w:customStyle="1" w:styleId="WW8Num29z2">
    <w:name w:val="WW8Num29z2"/>
    <w:rsid w:val="00E84F0F"/>
    <w:rPr>
      <w:rFonts w:ascii="Wingdings" w:hAnsi="Wingdings" w:cs="Wingdings"/>
    </w:rPr>
  </w:style>
  <w:style w:type="character" w:customStyle="1" w:styleId="WW8Num29z3">
    <w:name w:val="WW8Num29z3"/>
    <w:rsid w:val="00E84F0F"/>
    <w:rPr>
      <w:rFonts w:ascii="Symbol" w:hAnsi="Symbol" w:cs="Symbol"/>
    </w:rPr>
  </w:style>
  <w:style w:type="character" w:customStyle="1" w:styleId="WW8Num30z0">
    <w:name w:val="WW8Num30z0"/>
    <w:rsid w:val="00E84F0F"/>
    <w:rPr>
      <w:rFonts w:ascii="Symbol" w:hAnsi="Symbol" w:cs="Symbol"/>
      <w:shd w:val="clear" w:color="auto" w:fill="FFFF00"/>
    </w:rPr>
  </w:style>
  <w:style w:type="character" w:customStyle="1" w:styleId="WW8Num30z1">
    <w:name w:val="WW8Num30z1"/>
    <w:rsid w:val="00E84F0F"/>
    <w:rPr>
      <w:rFonts w:ascii="Courier New" w:hAnsi="Courier New" w:cs="Courier New"/>
    </w:rPr>
  </w:style>
  <w:style w:type="character" w:customStyle="1" w:styleId="WW8Num30z2">
    <w:name w:val="WW8Num30z2"/>
    <w:rsid w:val="00E84F0F"/>
    <w:rPr>
      <w:rFonts w:ascii="Wingdings" w:hAnsi="Wingdings" w:cs="Wingdings"/>
    </w:rPr>
  </w:style>
  <w:style w:type="character" w:customStyle="1" w:styleId="WW8Num31z0">
    <w:name w:val="WW8Num31z0"/>
    <w:rsid w:val="00E84F0F"/>
    <w:rPr>
      <w:rFonts w:cs="Times New Roman"/>
    </w:rPr>
  </w:style>
  <w:style w:type="character" w:customStyle="1" w:styleId="WW8Num32z0">
    <w:name w:val="WW8Num32z0"/>
    <w:rsid w:val="00E84F0F"/>
  </w:style>
  <w:style w:type="character" w:customStyle="1" w:styleId="WW8Num32z1">
    <w:name w:val="WW8Num32z1"/>
    <w:rsid w:val="00E84F0F"/>
  </w:style>
  <w:style w:type="character" w:customStyle="1" w:styleId="WW8Num32z2">
    <w:name w:val="WW8Num32z2"/>
    <w:rsid w:val="00E84F0F"/>
  </w:style>
  <w:style w:type="character" w:customStyle="1" w:styleId="WW8Num32z3">
    <w:name w:val="WW8Num32z3"/>
    <w:rsid w:val="00E84F0F"/>
  </w:style>
  <w:style w:type="character" w:customStyle="1" w:styleId="WW8Num32z4">
    <w:name w:val="WW8Num32z4"/>
    <w:rsid w:val="00E84F0F"/>
  </w:style>
  <w:style w:type="character" w:customStyle="1" w:styleId="WW8Num32z5">
    <w:name w:val="WW8Num32z5"/>
    <w:rsid w:val="00E84F0F"/>
  </w:style>
  <w:style w:type="character" w:customStyle="1" w:styleId="WW8Num32z6">
    <w:name w:val="WW8Num32z6"/>
    <w:rsid w:val="00E84F0F"/>
  </w:style>
  <w:style w:type="character" w:customStyle="1" w:styleId="WW8Num32z7">
    <w:name w:val="WW8Num32z7"/>
    <w:rsid w:val="00E84F0F"/>
  </w:style>
  <w:style w:type="character" w:customStyle="1" w:styleId="WW8Num32z8">
    <w:name w:val="WW8Num32z8"/>
    <w:rsid w:val="00E84F0F"/>
  </w:style>
  <w:style w:type="character" w:customStyle="1" w:styleId="WW8Num33z0">
    <w:name w:val="WW8Num33z0"/>
    <w:rsid w:val="00E84F0F"/>
    <w:rPr>
      <w:rFonts w:ascii="Symbol" w:eastAsia="Calibri" w:hAnsi="Symbol" w:cs="Symbol"/>
    </w:rPr>
  </w:style>
  <w:style w:type="character" w:customStyle="1" w:styleId="WW8Num33z1">
    <w:name w:val="WW8Num33z1"/>
    <w:rsid w:val="00E84F0F"/>
    <w:rPr>
      <w:rFonts w:ascii="Courier New" w:hAnsi="Courier New" w:cs="Courier New"/>
    </w:rPr>
  </w:style>
  <w:style w:type="character" w:customStyle="1" w:styleId="WW8Num33z2">
    <w:name w:val="WW8Num33z2"/>
    <w:rsid w:val="00E84F0F"/>
    <w:rPr>
      <w:rFonts w:ascii="Wingdings" w:hAnsi="Wingdings" w:cs="Wingdings"/>
    </w:rPr>
  </w:style>
  <w:style w:type="character" w:customStyle="1" w:styleId="WW8Num34z0">
    <w:name w:val="WW8Num34z0"/>
    <w:rsid w:val="00E84F0F"/>
    <w:rPr>
      <w:rFonts w:ascii="Symbol" w:hAnsi="Symbol" w:cs="Symbol"/>
    </w:rPr>
  </w:style>
  <w:style w:type="character" w:customStyle="1" w:styleId="WW8Num34z1">
    <w:name w:val="WW8Num34z1"/>
    <w:rsid w:val="00E84F0F"/>
    <w:rPr>
      <w:rFonts w:ascii="Courier New" w:hAnsi="Courier New" w:cs="Courier New"/>
    </w:rPr>
  </w:style>
  <w:style w:type="character" w:customStyle="1" w:styleId="WW8Num34z2">
    <w:name w:val="WW8Num34z2"/>
    <w:rsid w:val="00E84F0F"/>
    <w:rPr>
      <w:rFonts w:ascii="Wingdings" w:hAnsi="Wingdings" w:cs="Wingdings"/>
    </w:rPr>
  </w:style>
  <w:style w:type="character" w:customStyle="1" w:styleId="WW8Num35z0">
    <w:name w:val="WW8Num35z0"/>
    <w:rsid w:val="00E84F0F"/>
    <w:rPr>
      <w:rFonts w:ascii="Calibri" w:eastAsia="Times New Roman" w:hAnsi="Calibri" w:cs="Calibri"/>
    </w:rPr>
  </w:style>
  <w:style w:type="character" w:customStyle="1" w:styleId="WW8Num35z1">
    <w:name w:val="WW8Num35z1"/>
    <w:rsid w:val="00E84F0F"/>
    <w:rPr>
      <w:rFonts w:ascii="Courier New" w:hAnsi="Courier New" w:cs="Courier New"/>
    </w:rPr>
  </w:style>
  <w:style w:type="character" w:customStyle="1" w:styleId="WW8Num35z2">
    <w:name w:val="WW8Num35z2"/>
    <w:rsid w:val="00E84F0F"/>
    <w:rPr>
      <w:rFonts w:ascii="Wingdings" w:hAnsi="Wingdings" w:cs="Wingdings"/>
    </w:rPr>
  </w:style>
  <w:style w:type="character" w:customStyle="1" w:styleId="WW8Num35z3">
    <w:name w:val="WW8Num35z3"/>
    <w:rsid w:val="00E84F0F"/>
    <w:rPr>
      <w:rFonts w:ascii="Symbol" w:hAnsi="Symbol" w:cs="Symbol"/>
    </w:rPr>
  </w:style>
  <w:style w:type="character" w:customStyle="1" w:styleId="WW8Num36z0">
    <w:name w:val="WW8Num36z0"/>
    <w:rsid w:val="00E84F0F"/>
    <w:rPr>
      <w:lang w:val="el-GR"/>
    </w:rPr>
  </w:style>
  <w:style w:type="character" w:customStyle="1" w:styleId="WW8Num36z1">
    <w:name w:val="WW8Num36z1"/>
    <w:rsid w:val="00E84F0F"/>
  </w:style>
  <w:style w:type="character" w:customStyle="1" w:styleId="WW8Num36z2">
    <w:name w:val="WW8Num36z2"/>
    <w:rsid w:val="00E84F0F"/>
  </w:style>
  <w:style w:type="character" w:customStyle="1" w:styleId="WW8Num36z3">
    <w:name w:val="WW8Num36z3"/>
    <w:rsid w:val="00E84F0F"/>
  </w:style>
  <w:style w:type="character" w:customStyle="1" w:styleId="WW8Num36z4">
    <w:name w:val="WW8Num36z4"/>
    <w:rsid w:val="00E84F0F"/>
  </w:style>
  <w:style w:type="character" w:customStyle="1" w:styleId="WW8Num36z5">
    <w:name w:val="WW8Num36z5"/>
    <w:rsid w:val="00E84F0F"/>
  </w:style>
  <w:style w:type="character" w:customStyle="1" w:styleId="WW8Num36z6">
    <w:name w:val="WW8Num36z6"/>
    <w:rsid w:val="00E84F0F"/>
  </w:style>
  <w:style w:type="character" w:customStyle="1" w:styleId="WW8Num36z7">
    <w:name w:val="WW8Num36z7"/>
    <w:rsid w:val="00E84F0F"/>
  </w:style>
  <w:style w:type="character" w:customStyle="1" w:styleId="WW8Num36z8">
    <w:name w:val="WW8Num36z8"/>
    <w:rsid w:val="00E84F0F"/>
  </w:style>
  <w:style w:type="character" w:customStyle="1" w:styleId="WW8Num37z0">
    <w:name w:val="WW8Num37z0"/>
    <w:rsid w:val="00E84F0F"/>
    <w:rPr>
      <w:rFonts w:ascii="Calibri" w:eastAsia="Times New Roman" w:hAnsi="Calibri" w:cs="Calibri"/>
    </w:rPr>
  </w:style>
  <w:style w:type="character" w:customStyle="1" w:styleId="WW8Num37z1">
    <w:name w:val="WW8Num37z1"/>
    <w:rsid w:val="00E84F0F"/>
    <w:rPr>
      <w:rFonts w:ascii="Courier New" w:hAnsi="Courier New" w:cs="Courier New"/>
    </w:rPr>
  </w:style>
  <w:style w:type="character" w:customStyle="1" w:styleId="WW8Num37z2">
    <w:name w:val="WW8Num37z2"/>
    <w:rsid w:val="00E84F0F"/>
    <w:rPr>
      <w:rFonts w:ascii="Wingdings" w:hAnsi="Wingdings" w:cs="Wingdings"/>
    </w:rPr>
  </w:style>
  <w:style w:type="character" w:customStyle="1" w:styleId="WW8Num37z3">
    <w:name w:val="WW8Num37z3"/>
    <w:rsid w:val="00E84F0F"/>
    <w:rPr>
      <w:rFonts w:ascii="Symbol" w:hAnsi="Symbol" w:cs="Symbol"/>
    </w:rPr>
  </w:style>
  <w:style w:type="character" w:customStyle="1" w:styleId="WW8Num38z0">
    <w:name w:val="WW8Num38z0"/>
    <w:rsid w:val="00E84F0F"/>
  </w:style>
  <w:style w:type="character" w:customStyle="1" w:styleId="WW8Num38z1">
    <w:name w:val="WW8Num38z1"/>
    <w:rsid w:val="00E84F0F"/>
  </w:style>
  <w:style w:type="character" w:customStyle="1" w:styleId="WW8Num38z2">
    <w:name w:val="WW8Num38z2"/>
    <w:rsid w:val="00E84F0F"/>
  </w:style>
  <w:style w:type="character" w:customStyle="1" w:styleId="WW8Num38z3">
    <w:name w:val="WW8Num38z3"/>
    <w:rsid w:val="00E84F0F"/>
  </w:style>
  <w:style w:type="character" w:customStyle="1" w:styleId="WW8Num38z4">
    <w:name w:val="WW8Num38z4"/>
    <w:rsid w:val="00E84F0F"/>
  </w:style>
  <w:style w:type="character" w:customStyle="1" w:styleId="WW8Num38z5">
    <w:name w:val="WW8Num38z5"/>
    <w:rsid w:val="00E84F0F"/>
  </w:style>
  <w:style w:type="character" w:customStyle="1" w:styleId="WW8Num38z6">
    <w:name w:val="WW8Num38z6"/>
    <w:rsid w:val="00E84F0F"/>
  </w:style>
  <w:style w:type="character" w:customStyle="1" w:styleId="WW8Num38z7">
    <w:name w:val="WW8Num38z7"/>
    <w:rsid w:val="00E84F0F"/>
  </w:style>
  <w:style w:type="character" w:customStyle="1" w:styleId="WW8Num38z8">
    <w:name w:val="WW8Num38z8"/>
    <w:rsid w:val="00E84F0F"/>
  </w:style>
  <w:style w:type="character" w:customStyle="1" w:styleId="WW-DefaultParagraphFont11111111111111111111">
    <w:name w:val="WW-Default Paragraph Font11111111111111111111"/>
    <w:rsid w:val="00E84F0F"/>
  </w:style>
  <w:style w:type="character" w:customStyle="1" w:styleId="WW8Num4z1">
    <w:name w:val="WW8Num4z1"/>
    <w:rsid w:val="00E84F0F"/>
    <w:rPr>
      <w:rFonts w:cs="Times New Roman"/>
    </w:rPr>
  </w:style>
  <w:style w:type="character" w:customStyle="1" w:styleId="WW8Num5z1">
    <w:name w:val="WW8Num5z1"/>
    <w:rsid w:val="00E84F0F"/>
    <w:rPr>
      <w:rFonts w:cs="Times New Roman"/>
    </w:rPr>
  </w:style>
  <w:style w:type="character" w:customStyle="1" w:styleId="WW8Num29z4">
    <w:name w:val="WW8Num29z4"/>
    <w:rsid w:val="00E84F0F"/>
  </w:style>
  <w:style w:type="character" w:customStyle="1" w:styleId="WW8Num29z5">
    <w:name w:val="WW8Num29z5"/>
    <w:rsid w:val="00E84F0F"/>
  </w:style>
  <w:style w:type="character" w:customStyle="1" w:styleId="WW8Num29z6">
    <w:name w:val="WW8Num29z6"/>
    <w:rsid w:val="00E84F0F"/>
  </w:style>
  <w:style w:type="character" w:customStyle="1" w:styleId="WW8Num29z7">
    <w:name w:val="WW8Num29z7"/>
    <w:rsid w:val="00E84F0F"/>
  </w:style>
  <w:style w:type="character" w:customStyle="1" w:styleId="WW8Num29z8">
    <w:name w:val="WW8Num29z8"/>
    <w:rsid w:val="00E84F0F"/>
  </w:style>
  <w:style w:type="character" w:customStyle="1" w:styleId="WW8Num30z3">
    <w:name w:val="WW8Num30z3"/>
    <w:rsid w:val="00E84F0F"/>
    <w:rPr>
      <w:rFonts w:ascii="Symbol" w:hAnsi="Symbol" w:cs="Symbol"/>
    </w:rPr>
  </w:style>
  <w:style w:type="character" w:customStyle="1" w:styleId="WW8Num31z1">
    <w:name w:val="WW8Num31z1"/>
    <w:rsid w:val="00E84F0F"/>
  </w:style>
  <w:style w:type="character" w:customStyle="1" w:styleId="WW8Num31z2">
    <w:name w:val="WW8Num31z2"/>
    <w:rsid w:val="00E84F0F"/>
  </w:style>
  <w:style w:type="character" w:customStyle="1" w:styleId="WW8Num31z3">
    <w:name w:val="WW8Num31z3"/>
    <w:rsid w:val="00E84F0F"/>
  </w:style>
  <w:style w:type="character" w:customStyle="1" w:styleId="WW8Num31z4">
    <w:name w:val="WW8Num31z4"/>
    <w:rsid w:val="00E84F0F"/>
  </w:style>
  <w:style w:type="character" w:customStyle="1" w:styleId="WW8Num31z5">
    <w:name w:val="WW8Num31z5"/>
    <w:rsid w:val="00E84F0F"/>
  </w:style>
  <w:style w:type="character" w:customStyle="1" w:styleId="WW8Num31z6">
    <w:name w:val="WW8Num31z6"/>
    <w:rsid w:val="00E84F0F"/>
  </w:style>
  <w:style w:type="character" w:customStyle="1" w:styleId="WW8Num31z7">
    <w:name w:val="WW8Num31z7"/>
    <w:rsid w:val="00E84F0F"/>
  </w:style>
  <w:style w:type="character" w:customStyle="1" w:styleId="WW8Num31z8">
    <w:name w:val="WW8Num31z8"/>
    <w:rsid w:val="00E84F0F"/>
  </w:style>
  <w:style w:type="character" w:customStyle="1" w:styleId="WW8Num39z0">
    <w:name w:val="WW8Num39z0"/>
    <w:rsid w:val="00E84F0F"/>
    <w:rPr>
      <w:rFonts w:ascii="Calibri" w:eastAsia="Times New Roman" w:hAnsi="Calibri" w:cs="Calibri"/>
    </w:rPr>
  </w:style>
  <w:style w:type="character" w:customStyle="1" w:styleId="WW8Num39z1">
    <w:name w:val="WW8Num39z1"/>
    <w:rsid w:val="00E84F0F"/>
    <w:rPr>
      <w:rFonts w:ascii="Courier New" w:hAnsi="Courier New" w:cs="Courier New"/>
    </w:rPr>
  </w:style>
  <w:style w:type="character" w:customStyle="1" w:styleId="WW8Num39z2">
    <w:name w:val="WW8Num39z2"/>
    <w:rsid w:val="00E84F0F"/>
    <w:rPr>
      <w:rFonts w:ascii="Wingdings" w:hAnsi="Wingdings" w:cs="Wingdings"/>
    </w:rPr>
  </w:style>
  <w:style w:type="character" w:customStyle="1" w:styleId="WW8Num39z3">
    <w:name w:val="WW8Num39z3"/>
    <w:rsid w:val="00E84F0F"/>
    <w:rPr>
      <w:rFonts w:ascii="Symbol" w:hAnsi="Symbol" w:cs="Symbol"/>
    </w:rPr>
  </w:style>
  <w:style w:type="character" w:customStyle="1" w:styleId="WW8Num40z0">
    <w:name w:val="WW8Num40z0"/>
    <w:rsid w:val="00E84F0F"/>
    <w:rPr>
      <w:rFonts w:ascii="Symbol" w:hAnsi="Symbol" w:cs="Symbol"/>
    </w:rPr>
  </w:style>
  <w:style w:type="character" w:customStyle="1" w:styleId="WW8Num40z1">
    <w:name w:val="WW8Num40z1"/>
    <w:rsid w:val="00E84F0F"/>
    <w:rPr>
      <w:rFonts w:ascii="Courier New" w:hAnsi="Courier New" w:cs="Courier New"/>
    </w:rPr>
  </w:style>
  <w:style w:type="character" w:customStyle="1" w:styleId="WW8Num40z2">
    <w:name w:val="WW8Num40z2"/>
    <w:rsid w:val="00E84F0F"/>
    <w:rPr>
      <w:rFonts w:ascii="Wingdings" w:hAnsi="Wingdings" w:cs="Wingdings"/>
    </w:rPr>
  </w:style>
  <w:style w:type="character" w:customStyle="1" w:styleId="WW8Num41z0">
    <w:name w:val="WW8Num41z0"/>
    <w:rsid w:val="00E84F0F"/>
    <w:rPr>
      <w:rFonts w:ascii="Arial" w:hAnsi="Arial" w:cs="Times New Roman"/>
      <w:b/>
      <w:i w:val="0"/>
      <w:sz w:val="20"/>
      <w:szCs w:val="20"/>
    </w:rPr>
  </w:style>
  <w:style w:type="character" w:customStyle="1" w:styleId="WW8Num41z1">
    <w:name w:val="WW8Num41z1"/>
    <w:rsid w:val="00E84F0F"/>
    <w:rPr>
      <w:rFonts w:cs="Times New Roman"/>
    </w:rPr>
  </w:style>
  <w:style w:type="character" w:customStyle="1" w:styleId="WW8Num41z2">
    <w:name w:val="WW8Num41z2"/>
    <w:rsid w:val="00E84F0F"/>
    <w:rPr>
      <w:rFonts w:ascii="Arial" w:hAnsi="Arial" w:cs="Times New Roman"/>
      <w:b w:val="0"/>
      <w:i w:val="0"/>
    </w:rPr>
  </w:style>
  <w:style w:type="character" w:customStyle="1" w:styleId="WW8Num41z3">
    <w:name w:val="WW8Num41z3"/>
    <w:rsid w:val="00E84F0F"/>
    <w:rPr>
      <w:rFonts w:ascii="Arial" w:hAnsi="Arial" w:cs="Times New Roman"/>
      <w:b w:val="0"/>
      <w:i w:val="0"/>
      <w:sz w:val="20"/>
      <w:szCs w:val="20"/>
    </w:rPr>
  </w:style>
  <w:style w:type="character" w:customStyle="1" w:styleId="DefaultParagraphFont1">
    <w:name w:val="Default Paragraph Font1"/>
    <w:rsid w:val="00E84F0F"/>
  </w:style>
  <w:style w:type="character" w:customStyle="1" w:styleId="Heading1Char">
    <w:name w:val="Heading 1 Char"/>
    <w:rsid w:val="00E84F0F"/>
    <w:rPr>
      <w:rFonts w:ascii="Arial" w:hAnsi="Arial" w:cs="Arial"/>
      <w:b/>
      <w:bCs/>
      <w:color w:val="333399"/>
      <w:sz w:val="28"/>
      <w:szCs w:val="32"/>
      <w:lang w:val="en-US"/>
    </w:rPr>
  </w:style>
  <w:style w:type="character" w:customStyle="1" w:styleId="Heading2Char">
    <w:name w:val="Heading 2 Char"/>
    <w:rsid w:val="00E84F0F"/>
    <w:rPr>
      <w:rFonts w:ascii="Arial" w:hAnsi="Arial" w:cs="Arial"/>
      <w:b/>
      <w:color w:val="002060"/>
      <w:sz w:val="24"/>
      <w:szCs w:val="22"/>
      <w:lang w:val="en-GB"/>
    </w:rPr>
  </w:style>
  <w:style w:type="character" w:customStyle="1" w:styleId="Heading5Char">
    <w:name w:val="Heading 5 Char"/>
    <w:rsid w:val="00E84F0F"/>
    <w:rPr>
      <w:rFonts w:ascii="Calibri" w:eastAsia="Times New Roman" w:hAnsi="Calibri" w:cs="Times New Roman"/>
      <w:b/>
      <w:bCs/>
      <w:i/>
      <w:iCs/>
      <w:sz w:val="26"/>
      <w:szCs w:val="26"/>
      <w:lang w:val="en-GB"/>
    </w:rPr>
  </w:style>
  <w:style w:type="character" w:customStyle="1" w:styleId="DateChar">
    <w:name w:val="Date Char"/>
    <w:rsid w:val="00E84F0F"/>
    <w:rPr>
      <w:sz w:val="24"/>
      <w:szCs w:val="24"/>
      <w:lang w:val="en-GB"/>
    </w:rPr>
  </w:style>
  <w:style w:type="character" w:customStyle="1" w:styleId="FooterChar">
    <w:name w:val="Footer Char"/>
    <w:rsid w:val="00E84F0F"/>
    <w:rPr>
      <w:rFonts w:eastAsia="MS Mincho" w:cs="Times New Roman"/>
      <w:sz w:val="24"/>
      <w:szCs w:val="24"/>
      <w:lang w:val="en-US" w:eastAsia="ja-JP"/>
    </w:rPr>
  </w:style>
  <w:style w:type="character" w:styleId="CommentReference">
    <w:name w:val="annotation reference"/>
    <w:rsid w:val="00E84F0F"/>
    <w:rPr>
      <w:sz w:val="16"/>
    </w:rPr>
  </w:style>
  <w:style w:type="character" w:styleId="Hyperlink">
    <w:name w:val="Hyperlink"/>
    <w:uiPriority w:val="99"/>
    <w:rsid w:val="00E84F0F"/>
    <w:rPr>
      <w:color w:val="0000FF"/>
      <w:u w:val="single"/>
    </w:rPr>
  </w:style>
  <w:style w:type="character" w:customStyle="1" w:styleId="HeaderChar">
    <w:name w:val="Header Char"/>
    <w:rsid w:val="00E84F0F"/>
    <w:rPr>
      <w:rFonts w:cs="Times New Roman"/>
      <w:sz w:val="24"/>
      <w:szCs w:val="24"/>
      <w:lang w:val="en-GB"/>
    </w:rPr>
  </w:style>
  <w:style w:type="character" w:styleId="PageNumber">
    <w:name w:val="page number"/>
    <w:rsid w:val="00E84F0F"/>
    <w:rPr>
      <w:rFonts w:cs="Times New Roman"/>
    </w:rPr>
  </w:style>
  <w:style w:type="character" w:customStyle="1" w:styleId="BalloonTextChar">
    <w:name w:val="Balloon Text Char"/>
    <w:rsid w:val="00E84F0F"/>
    <w:rPr>
      <w:rFonts w:ascii="Tahoma" w:hAnsi="Tahoma" w:cs="Tahoma"/>
      <w:sz w:val="16"/>
      <w:szCs w:val="16"/>
      <w:lang w:val="en-GB"/>
    </w:rPr>
  </w:style>
  <w:style w:type="character" w:customStyle="1" w:styleId="CommentTextChar">
    <w:name w:val="Comment Text Char"/>
    <w:rsid w:val="00E84F0F"/>
    <w:rPr>
      <w:rFonts w:cs="Times New Roman"/>
      <w:lang w:val="en-GB"/>
    </w:rPr>
  </w:style>
  <w:style w:type="character" w:customStyle="1" w:styleId="CommentSubjectChar">
    <w:name w:val="Comment Subject Char"/>
    <w:rsid w:val="00E84F0F"/>
    <w:rPr>
      <w:rFonts w:cs="Times New Roman"/>
      <w:b/>
      <w:bCs/>
      <w:lang w:val="en-GB"/>
    </w:rPr>
  </w:style>
  <w:style w:type="character" w:customStyle="1" w:styleId="BodyTextChar">
    <w:name w:val="Body Text Char"/>
    <w:rsid w:val="00E84F0F"/>
    <w:rPr>
      <w:rFonts w:cs="Times New Roman"/>
      <w:sz w:val="24"/>
      <w:szCs w:val="24"/>
      <w:lang w:val="en-GB"/>
    </w:rPr>
  </w:style>
  <w:style w:type="character" w:styleId="PlaceholderText">
    <w:name w:val="Placeholder Text"/>
    <w:rsid w:val="00E84F0F"/>
    <w:rPr>
      <w:rFonts w:cs="Times New Roman"/>
      <w:color w:val="808080"/>
    </w:rPr>
  </w:style>
  <w:style w:type="character" w:customStyle="1" w:styleId="a0">
    <w:name w:val="Χαρακτήρες υποσημείωσης"/>
    <w:rsid w:val="00E84F0F"/>
    <w:rPr>
      <w:rFonts w:cs="Times New Roman"/>
      <w:vertAlign w:val="superscript"/>
    </w:rPr>
  </w:style>
  <w:style w:type="character" w:customStyle="1" w:styleId="FootnoteTextChar">
    <w:name w:val="Footnote Text Char"/>
    <w:rsid w:val="00E84F0F"/>
    <w:rPr>
      <w:rFonts w:ascii="Calibri" w:hAnsi="Calibri" w:cs="Times New Roman"/>
    </w:rPr>
  </w:style>
  <w:style w:type="character" w:customStyle="1" w:styleId="Heading3Char">
    <w:name w:val="Heading 3 Char"/>
    <w:rsid w:val="00E84F0F"/>
    <w:rPr>
      <w:rFonts w:ascii="Arial" w:hAnsi="Arial" w:cs="Arial"/>
      <w:b/>
      <w:bCs/>
      <w:sz w:val="22"/>
      <w:szCs w:val="26"/>
      <w:lang w:val="en-GB"/>
    </w:rPr>
  </w:style>
  <w:style w:type="character" w:customStyle="1" w:styleId="Heading4Char">
    <w:name w:val="Heading 4 Char"/>
    <w:rsid w:val="00E84F0F"/>
    <w:rPr>
      <w:rFonts w:ascii="Arial" w:eastAsia="Times New Roman" w:hAnsi="Arial" w:cs="Times New Roman"/>
      <w:b/>
      <w:bCs/>
      <w:sz w:val="22"/>
      <w:szCs w:val="28"/>
      <w:lang w:val="en-GB"/>
    </w:rPr>
  </w:style>
  <w:style w:type="character" w:customStyle="1" w:styleId="DocTitleChar">
    <w:name w:val="Doc Title Char"/>
    <w:basedOn w:val="Heading1Char"/>
    <w:rsid w:val="00E84F0F"/>
    <w:rPr>
      <w:rFonts w:ascii="Arial" w:hAnsi="Arial" w:cs="Arial"/>
      <w:b/>
      <w:bCs/>
      <w:color w:val="333399"/>
      <w:sz w:val="28"/>
      <w:szCs w:val="32"/>
      <w:lang w:val="en-US"/>
    </w:rPr>
  </w:style>
  <w:style w:type="character" w:customStyle="1" w:styleId="Style1Char">
    <w:name w:val="Style1 Char"/>
    <w:rsid w:val="00E84F0F"/>
    <w:rPr>
      <w:rFonts w:ascii="Calibri" w:hAnsi="Calibri" w:cs="Calibri"/>
      <w:b/>
      <w:bCs/>
      <w:color w:val="333399"/>
      <w:sz w:val="40"/>
      <w:szCs w:val="40"/>
      <w:lang w:val="en-US"/>
    </w:rPr>
  </w:style>
  <w:style w:type="character" w:customStyle="1" w:styleId="ContentsChar">
    <w:name w:val="Contents Char"/>
    <w:rsid w:val="00E84F0F"/>
    <w:rPr>
      <w:rFonts w:ascii="Calibri" w:hAnsi="Calibri" w:cs="Calibri"/>
      <w:b/>
      <w:bCs/>
      <w:color w:val="333399"/>
      <w:sz w:val="28"/>
      <w:szCs w:val="32"/>
      <w:lang w:val="en-US"/>
    </w:rPr>
  </w:style>
  <w:style w:type="character" w:customStyle="1" w:styleId="EndnoteTextChar">
    <w:name w:val="Endnote Text Char"/>
    <w:rsid w:val="00E84F0F"/>
    <w:rPr>
      <w:rFonts w:ascii="Calibri" w:hAnsi="Calibri" w:cs="Calibri"/>
      <w:lang w:val="en-GB"/>
    </w:rPr>
  </w:style>
  <w:style w:type="character" w:customStyle="1" w:styleId="a1">
    <w:name w:val="Χαρακτήρες σημείωσης τέλους"/>
    <w:rsid w:val="00E84F0F"/>
    <w:rPr>
      <w:vertAlign w:val="superscript"/>
    </w:rPr>
  </w:style>
  <w:style w:type="character" w:customStyle="1" w:styleId="FootnoteReference2">
    <w:name w:val="Footnote Reference2"/>
    <w:rsid w:val="00E84F0F"/>
    <w:rPr>
      <w:vertAlign w:val="superscript"/>
    </w:rPr>
  </w:style>
  <w:style w:type="character" w:customStyle="1" w:styleId="EndnoteReference1">
    <w:name w:val="Endnote Reference1"/>
    <w:rsid w:val="00E84F0F"/>
    <w:rPr>
      <w:vertAlign w:val="superscript"/>
    </w:rPr>
  </w:style>
  <w:style w:type="character" w:customStyle="1" w:styleId="a2">
    <w:name w:val="Κουκκίδες"/>
    <w:rsid w:val="00E84F0F"/>
    <w:rPr>
      <w:rFonts w:ascii="OpenSymbol" w:eastAsia="OpenSymbol" w:hAnsi="OpenSymbol" w:cs="OpenSymbol"/>
    </w:rPr>
  </w:style>
  <w:style w:type="character" w:styleId="Strong">
    <w:name w:val="Strong"/>
    <w:qFormat/>
    <w:rsid w:val="00E84F0F"/>
    <w:rPr>
      <w:b/>
      <w:bCs/>
    </w:rPr>
  </w:style>
  <w:style w:type="character" w:customStyle="1" w:styleId="1">
    <w:name w:val="Προεπιλεγμένη γραμματοσειρά1"/>
    <w:rsid w:val="00E84F0F"/>
  </w:style>
  <w:style w:type="character" w:customStyle="1" w:styleId="a3">
    <w:name w:val="Σύμβολο υποσημείωσης"/>
    <w:rsid w:val="00E84F0F"/>
    <w:rPr>
      <w:vertAlign w:val="superscript"/>
    </w:rPr>
  </w:style>
  <w:style w:type="character" w:styleId="Emphasis">
    <w:name w:val="Emphasis"/>
    <w:qFormat/>
    <w:rsid w:val="00E84F0F"/>
    <w:rPr>
      <w:i/>
      <w:iCs/>
    </w:rPr>
  </w:style>
  <w:style w:type="character" w:customStyle="1" w:styleId="a4">
    <w:name w:val="Χαρακτήρες αρίθμησης"/>
    <w:rsid w:val="00E84F0F"/>
  </w:style>
  <w:style w:type="character" w:customStyle="1" w:styleId="normalwithoutspacingChar">
    <w:name w:val="normal_without_spacing Char"/>
    <w:rsid w:val="00E84F0F"/>
    <w:rPr>
      <w:rFonts w:ascii="Calibri" w:hAnsi="Calibri" w:cs="Calibri"/>
      <w:sz w:val="22"/>
      <w:szCs w:val="24"/>
    </w:rPr>
  </w:style>
  <w:style w:type="character" w:customStyle="1" w:styleId="FootnoteTextChar1">
    <w:name w:val="Footnote Text Char1"/>
    <w:rsid w:val="00E84F0F"/>
    <w:rPr>
      <w:rFonts w:ascii="Calibri" w:hAnsi="Calibri" w:cs="Calibri"/>
      <w:lang w:val="en-IE" w:eastAsia="zh-CN"/>
    </w:rPr>
  </w:style>
  <w:style w:type="character" w:customStyle="1" w:styleId="foothangingChar">
    <w:name w:val="foot_hanging Char"/>
    <w:rsid w:val="00E84F0F"/>
    <w:rPr>
      <w:rFonts w:ascii="Calibri" w:hAnsi="Calibri" w:cs="Calibri"/>
      <w:sz w:val="18"/>
      <w:szCs w:val="18"/>
      <w:lang w:val="en-IE" w:eastAsia="zh-CN"/>
    </w:rPr>
  </w:style>
  <w:style w:type="character" w:customStyle="1" w:styleId="HTMLPreformattedChar">
    <w:name w:val="HTML Preformatted Char"/>
    <w:rsid w:val="00E84F0F"/>
    <w:rPr>
      <w:rFonts w:ascii="Courier New" w:hAnsi="Courier New" w:cs="Courier New"/>
    </w:rPr>
  </w:style>
  <w:style w:type="character" w:customStyle="1" w:styleId="apple-converted-space">
    <w:name w:val="apple-converted-space"/>
    <w:basedOn w:val="WW-DefaultParagraphFont11111111111111111111"/>
    <w:rsid w:val="00E84F0F"/>
  </w:style>
  <w:style w:type="character" w:customStyle="1" w:styleId="BodyTextIndent3Char">
    <w:name w:val="Body Text Indent 3 Char"/>
    <w:rsid w:val="00E84F0F"/>
    <w:rPr>
      <w:rFonts w:ascii="Calibri" w:hAnsi="Calibri" w:cs="Calibri"/>
      <w:sz w:val="16"/>
      <w:szCs w:val="16"/>
      <w:lang w:val="en-GB"/>
    </w:rPr>
  </w:style>
  <w:style w:type="character" w:customStyle="1" w:styleId="WW-FootnoteReference">
    <w:name w:val="WW-Footnote Reference"/>
    <w:rsid w:val="00E84F0F"/>
    <w:rPr>
      <w:vertAlign w:val="superscript"/>
    </w:rPr>
  </w:style>
  <w:style w:type="character" w:customStyle="1" w:styleId="WW-EndnoteReference">
    <w:name w:val="WW-Endnote Reference"/>
    <w:rsid w:val="00E84F0F"/>
    <w:rPr>
      <w:vertAlign w:val="superscript"/>
    </w:rPr>
  </w:style>
  <w:style w:type="character" w:customStyle="1" w:styleId="FootnoteReference1">
    <w:name w:val="Footnote Reference1"/>
    <w:rsid w:val="00E84F0F"/>
    <w:rPr>
      <w:vertAlign w:val="superscript"/>
    </w:rPr>
  </w:style>
  <w:style w:type="character" w:customStyle="1" w:styleId="FootnoteTextChar2">
    <w:name w:val="Footnote Text Char2"/>
    <w:rsid w:val="00E84F0F"/>
    <w:rPr>
      <w:rFonts w:ascii="Calibri" w:hAnsi="Calibri" w:cs="Calibri"/>
      <w:sz w:val="18"/>
      <w:lang w:val="en-IE" w:eastAsia="zh-CN"/>
    </w:rPr>
  </w:style>
  <w:style w:type="character" w:customStyle="1" w:styleId="foothangingChar1">
    <w:name w:val="foot_hanging Char1"/>
    <w:rsid w:val="00E84F0F"/>
    <w:rPr>
      <w:rFonts w:ascii="Calibri" w:hAnsi="Calibri" w:cs="Calibri"/>
      <w:sz w:val="18"/>
      <w:szCs w:val="18"/>
      <w:lang w:val="en-IE" w:eastAsia="zh-CN"/>
    </w:rPr>
  </w:style>
  <w:style w:type="character" w:customStyle="1" w:styleId="footersChar">
    <w:name w:val="footers Char"/>
    <w:basedOn w:val="foothangingChar1"/>
    <w:rsid w:val="00E84F0F"/>
    <w:rPr>
      <w:rFonts w:ascii="Calibri" w:hAnsi="Calibri" w:cs="Calibri"/>
      <w:sz w:val="18"/>
      <w:szCs w:val="18"/>
      <w:lang w:val="en-IE" w:eastAsia="zh-CN"/>
    </w:rPr>
  </w:style>
  <w:style w:type="character" w:customStyle="1" w:styleId="CommentTextChar1">
    <w:name w:val="Comment Text Char1"/>
    <w:rsid w:val="00E84F0F"/>
    <w:rPr>
      <w:rFonts w:ascii="Calibri" w:hAnsi="Calibri" w:cs="Calibri"/>
      <w:lang w:val="en-GB" w:eastAsia="zh-CN"/>
    </w:rPr>
  </w:style>
  <w:style w:type="character" w:customStyle="1" w:styleId="HTMLPreformattedChar1">
    <w:name w:val="HTML Preformatted Char1"/>
    <w:rsid w:val="00E84F0F"/>
    <w:rPr>
      <w:rFonts w:ascii="Courier New" w:hAnsi="Courier New" w:cs="Courier New"/>
      <w:lang w:eastAsia="zh-CN"/>
    </w:rPr>
  </w:style>
  <w:style w:type="character" w:customStyle="1" w:styleId="BodyText3Char">
    <w:name w:val="Body Text 3 Char"/>
    <w:rsid w:val="00E84F0F"/>
    <w:rPr>
      <w:rFonts w:ascii="Calibri" w:hAnsi="Calibri" w:cs="Calibri"/>
      <w:sz w:val="16"/>
      <w:szCs w:val="16"/>
      <w:lang w:val="en-GB" w:eastAsia="zh-CN"/>
    </w:rPr>
  </w:style>
  <w:style w:type="character" w:customStyle="1" w:styleId="WW-FootnoteReference1">
    <w:name w:val="WW-Footnote Reference1"/>
    <w:rsid w:val="00E84F0F"/>
    <w:rPr>
      <w:vertAlign w:val="superscript"/>
    </w:rPr>
  </w:style>
  <w:style w:type="character" w:customStyle="1" w:styleId="WW-EndnoteReference1">
    <w:name w:val="WW-Endnote Reference1"/>
    <w:rsid w:val="00E84F0F"/>
    <w:rPr>
      <w:vertAlign w:val="superscript"/>
    </w:rPr>
  </w:style>
  <w:style w:type="character" w:customStyle="1" w:styleId="WW-FootnoteReference2">
    <w:name w:val="WW-Footnote Reference2"/>
    <w:rsid w:val="00E84F0F"/>
    <w:rPr>
      <w:vertAlign w:val="superscript"/>
    </w:rPr>
  </w:style>
  <w:style w:type="character" w:customStyle="1" w:styleId="WW-EndnoteReference2">
    <w:name w:val="WW-Endnote Reference2"/>
    <w:rsid w:val="00E84F0F"/>
    <w:rPr>
      <w:vertAlign w:val="superscript"/>
    </w:rPr>
  </w:style>
  <w:style w:type="character" w:customStyle="1" w:styleId="FootnoteTextChar3">
    <w:name w:val="Footnote Text Char3"/>
    <w:rsid w:val="00E84F0F"/>
    <w:rPr>
      <w:rFonts w:ascii="Calibri" w:hAnsi="Calibri" w:cs="Calibri"/>
      <w:sz w:val="18"/>
      <w:lang w:val="en-IE" w:eastAsia="zh-CN"/>
    </w:rPr>
  </w:style>
  <w:style w:type="character" w:customStyle="1" w:styleId="foothangingChar2">
    <w:name w:val="foot_hanging Char2"/>
    <w:rsid w:val="00E84F0F"/>
    <w:rPr>
      <w:rFonts w:ascii="Calibri" w:hAnsi="Calibri" w:cs="Calibri"/>
      <w:sz w:val="18"/>
      <w:szCs w:val="18"/>
      <w:lang w:val="en-IE" w:eastAsia="zh-CN"/>
    </w:rPr>
  </w:style>
  <w:style w:type="character" w:customStyle="1" w:styleId="footersChar1">
    <w:name w:val="footers Char1"/>
    <w:basedOn w:val="foothangingChar2"/>
    <w:rsid w:val="00E84F0F"/>
    <w:rPr>
      <w:rFonts w:ascii="Calibri" w:hAnsi="Calibri" w:cs="Calibri"/>
      <w:sz w:val="18"/>
      <w:szCs w:val="18"/>
      <w:lang w:val="en-IE" w:eastAsia="zh-CN"/>
    </w:rPr>
  </w:style>
  <w:style w:type="character" w:customStyle="1" w:styleId="foootChar">
    <w:name w:val="fooot Char"/>
    <w:basedOn w:val="footersChar1"/>
    <w:rsid w:val="00E84F0F"/>
    <w:rPr>
      <w:rFonts w:ascii="Calibri" w:hAnsi="Calibri" w:cs="Calibri"/>
      <w:sz w:val="18"/>
      <w:szCs w:val="18"/>
      <w:lang w:val="en-IE" w:eastAsia="zh-CN"/>
    </w:rPr>
  </w:style>
  <w:style w:type="character" w:customStyle="1" w:styleId="10">
    <w:name w:val="Παραπομπή υποσημείωσης1"/>
    <w:rsid w:val="00E84F0F"/>
    <w:rPr>
      <w:vertAlign w:val="superscript"/>
    </w:rPr>
  </w:style>
  <w:style w:type="character" w:customStyle="1" w:styleId="11">
    <w:name w:val="Παραπομπή σημείωσης τέλους1"/>
    <w:rsid w:val="00E84F0F"/>
    <w:rPr>
      <w:vertAlign w:val="superscript"/>
    </w:rPr>
  </w:style>
  <w:style w:type="character" w:customStyle="1" w:styleId="Char">
    <w:name w:val="Κείμενο πλαισίου Char"/>
    <w:rsid w:val="00E84F0F"/>
    <w:rPr>
      <w:rFonts w:ascii="Tahoma" w:hAnsi="Tahoma" w:cs="Tahoma"/>
      <w:sz w:val="16"/>
      <w:szCs w:val="16"/>
      <w:lang w:val="en-GB"/>
    </w:rPr>
  </w:style>
  <w:style w:type="character" w:customStyle="1" w:styleId="12">
    <w:name w:val="Παραπομπή σχολίου1"/>
    <w:rsid w:val="00E84F0F"/>
    <w:rPr>
      <w:sz w:val="16"/>
      <w:szCs w:val="16"/>
    </w:rPr>
  </w:style>
  <w:style w:type="character" w:customStyle="1" w:styleId="Char0">
    <w:name w:val="Κείμενο σχολίου Char"/>
    <w:rsid w:val="00E84F0F"/>
    <w:rPr>
      <w:rFonts w:ascii="Calibri" w:hAnsi="Calibri" w:cs="Calibri"/>
      <w:lang w:val="en-GB"/>
    </w:rPr>
  </w:style>
  <w:style w:type="character" w:customStyle="1" w:styleId="Char1">
    <w:name w:val="Θέμα σχολίου Char"/>
    <w:rsid w:val="00E84F0F"/>
    <w:rPr>
      <w:rFonts w:ascii="Calibri" w:hAnsi="Calibri" w:cs="Calibri"/>
      <w:b/>
      <w:bCs/>
      <w:lang w:val="en-GB"/>
    </w:rPr>
  </w:style>
  <w:style w:type="character" w:customStyle="1" w:styleId="-HTMLChar">
    <w:name w:val="Προ-διαμορφωμένο HTML Char"/>
    <w:rsid w:val="00E84F0F"/>
    <w:rPr>
      <w:rFonts w:ascii="Courier New" w:eastAsia="Times New Roman" w:hAnsi="Courier New" w:cs="Courier New"/>
    </w:rPr>
  </w:style>
  <w:style w:type="character" w:customStyle="1" w:styleId="WW-FootnoteReference3">
    <w:name w:val="WW-Footnote Reference3"/>
    <w:rsid w:val="00E84F0F"/>
    <w:rPr>
      <w:vertAlign w:val="superscript"/>
    </w:rPr>
  </w:style>
  <w:style w:type="character" w:customStyle="1" w:styleId="WW-EndnoteReference3">
    <w:name w:val="WW-Endnote Reference3"/>
    <w:rsid w:val="00E84F0F"/>
    <w:rPr>
      <w:vertAlign w:val="superscript"/>
    </w:rPr>
  </w:style>
  <w:style w:type="character" w:customStyle="1" w:styleId="WW-FootnoteReference4">
    <w:name w:val="WW-Footnote Reference4"/>
    <w:rsid w:val="00E84F0F"/>
    <w:rPr>
      <w:vertAlign w:val="superscript"/>
    </w:rPr>
  </w:style>
  <w:style w:type="character" w:customStyle="1" w:styleId="WW-EndnoteReference4">
    <w:name w:val="WW-Endnote Reference4"/>
    <w:rsid w:val="00E84F0F"/>
    <w:rPr>
      <w:vertAlign w:val="superscript"/>
    </w:rPr>
  </w:style>
  <w:style w:type="character" w:customStyle="1" w:styleId="WW-FootnoteReference5">
    <w:name w:val="WW-Footnote Reference5"/>
    <w:rsid w:val="00E84F0F"/>
    <w:rPr>
      <w:vertAlign w:val="superscript"/>
    </w:rPr>
  </w:style>
  <w:style w:type="character" w:customStyle="1" w:styleId="WW-EndnoteReference5">
    <w:name w:val="WW-Endnote Reference5"/>
    <w:rsid w:val="00E84F0F"/>
    <w:rPr>
      <w:vertAlign w:val="superscript"/>
    </w:rPr>
  </w:style>
  <w:style w:type="character" w:customStyle="1" w:styleId="WW-FootnoteReference6">
    <w:name w:val="WW-Footnote Reference6"/>
    <w:rsid w:val="00E84F0F"/>
    <w:rPr>
      <w:vertAlign w:val="superscript"/>
    </w:rPr>
  </w:style>
  <w:style w:type="character" w:styleId="FollowedHyperlink">
    <w:name w:val="FollowedHyperlink"/>
    <w:uiPriority w:val="99"/>
    <w:rsid w:val="00E84F0F"/>
    <w:rPr>
      <w:color w:val="800000"/>
      <w:u w:val="single"/>
    </w:rPr>
  </w:style>
  <w:style w:type="character" w:customStyle="1" w:styleId="WW-EndnoteReference6">
    <w:name w:val="WW-Endnote Reference6"/>
    <w:rsid w:val="00E84F0F"/>
    <w:rPr>
      <w:vertAlign w:val="superscript"/>
    </w:rPr>
  </w:style>
  <w:style w:type="character" w:customStyle="1" w:styleId="WW-FootnoteReference7">
    <w:name w:val="WW-Footnote Reference7"/>
    <w:rsid w:val="00E84F0F"/>
    <w:rPr>
      <w:vertAlign w:val="superscript"/>
    </w:rPr>
  </w:style>
  <w:style w:type="character" w:customStyle="1" w:styleId="WW-EndnoteReference7">
    <w:name w:val="WW-Endnote Reference7"/>
    <w:rsid w:val="00E84F0F"/>
    <w:rPr>
      <w:vertAlign w:val="superscript"/>
    </w:rPr>
  </w:style>
  <w:style w:type="character" w:customStyle="1" w:styleId="WW-FootnoteReference8">
    <w:name w:val="WW-Footnote Reference8"/>
    <w:rsid w:val="00E84F0F"/>
    <w:rPr>
      <w:vertAlign w:val="superscript"/>
    </w:rPr>
  </w:style>
  <w:style w:type="character" w:customStyle="1" w:styleId="WW-EndnoteReference8">
    <w:name w:val="WW-Endnote Reference8"/>
    <w:rsid w:val="00E84F0F"/>
    <w:rPr>
      <w:vertAlign w:val="superscript"/>
    </w:rPr>
  </w:style>
  <w:style w:type="character" w:customStyle="1" w:styleId="WW-FootnoteReference9">
    <w:name w:val="WW-Footnote Reference9"/>
    <w:rsid w:val="00E84F0F"/>
    <w:rPr>
      <w:vertAlign w:val="superscript"/>
    </w:rPr>
  </w:style>
  <w:style w:type="character" w:customStyle="1" w:styleId="WW-EndnoteReference9">
    <w:name w:val="WW-Endnote Reference9"/>
    <w:rsid w:val="00E84F0F"/>
    <w:rPr>
      <w:vertAlign w:val="superscript"/>
    </w:rPr>
  </w:style>
  <w:style w:type="character" w:customStyle="1" w:styleId="WW-FootnoteReference10">
    <w:name w:val="WW-Footnote Reference10"/>
    <w:rsid w:val="00E84F0F"/>
    <w:rPr>
      <w:vertAlign w:val="superscript"/>
    </w:rPr>
  </w:style>
  <w:style w:type="character" w:customStyle="1" w:styleId="WW-EndnoteReference10">
    <w:name w:val="WW-Endnote Reference10"/>
    <w:rsid w:val="00E84F0F"/>
    <w:rPr>
      <w:vertAlign w:val="superscript"/>
    </w:rPr>
  </w:style>
  <w:style w:type="character" w:customStyle="1" w:styleId="WW-FootnoteReference11">
    <w:name w:val="WW-Footnote Reference11"/>
    <w:rsid w:val="00E84F0F"/>
    <w:rPr>
      <w:vertAlign w:val="superscript"/>
    </w:rPr>
  </w:style>
  <w:style w:type="character" w:customStyle="1" w:styleId="WW-EndnoteReference11">
    <w:name w:val="WW-Endnote Reference11"/>
    <w:rsid w:val="00E84F0F"/>
    <w:rPr>
      <w:vertAlign w:val="superscript"/>
    </w:rPr>
  </w:style>
  <w:style w:type="character" w:customStyle="1" w:styleId="WW-FootnoteReference12">
    <w:name w:val="WW-Footnote Reference12"/>
    <w:rsid w:val="00E84F0F"/>
    <w:rPr>
      <w:vertAlign w:val="superscript"/>
    </w:rPr>
  </w:style>
  <w:style w:type="character" w:customStyle="1" w:styleId="WW-EndnoteReference12">
    <w:name w:val="WW-Endnote Reference12"/>
    <w:rsid w:val="00E84F0F"/>
    <w:rPr>
      <w:vertAlign w:val="superscript"/>
    </w:rPr>
  </w:style>
  <w:style w:type="character" w:customStyle="1" w:styleId="WW-FootnoteReference13">
    <w:name w:val="WW-Footnote Reference13"/>
    <w:rsid w:val="00E84F0F"/>
    <w:rPr>
      <w:vertAlign w:val="superscript"/>
    </w:rPr>
  </w:style>
  <w:style w:type="character" w:customStyle="1" w:styleId="WW-EndnoteReference13">
    <w:name w:val="WW-Endnote Reference13"/>
    <w:rsid w:val="00E84F0F"/>
    <w:rPr>
      <w:vertAlign w:val="superscript"/>
    </w:rPr>
  </w:style>
  <w:style w:type="character" w:styleId="FootnoteReference">
    <w:name w:val="footnote reference"/>
    <w:rsid w:val="00E84F0F"/>
    <w:rPr>
      <w:vertAlign w:val="superscript"/>
    </w:rPr>
  </w:style>
  <w:style w:type="character" w:styleId="EndnoteReference">
    <w:name w:val="endnote reference"/>
    <w:rsid w:val="00E84F0F"/>
    <w:rPr>
      <w:vertAlign w:val="superscript"/>
    </w:rPr>
  </w:style>
  <w:style w:type="character" w:customStyle="1" w:styleId="20">
    <w:name w:val="Παραπομπή υποσημείωσης2"/>
    <w:rsid w:val="00E84F0F"/>
    <w:rPr>
      <w:vertAlign w:val="superscript"/>
    </w:rPr>
  </w:style>
  <w:style w:type="character" w:customStyle="1" w:styleId="21">
    <w:name w:val="Παραπομπή σημείωσης τέλους2"/>
    <w:rsid w:val="00E84F0F"/>
    <w:rPr>
      <w:vertAlign w:val="superscript"/>
    </w:rPr>
  </w:style>
  <w:style w:type="character" w:customStyle="1" w:styleId="WW-FootnoteReference14">
    <w:name w:val="WW-Footnote Reference14"/>
    <w:rsid w:val="00E84F0F"/>
    <w:rPr>
      <w:vertAlign w:val="superscript"/>
    </w:rPr>
  </w:style>
  <w:style w:type="character" w:customStyle="1" w:styleId="WW-EndnoteReference14">
    <w:name w:val="WW-Endnote Reference14"/>
    <w:rsid w:val="00E84F0F"/>
    <w:rPr>
      <w:vertAlign w:val="superscript"/>
    </w:rPr>
  </w:style>
  <w:style w:type="character" w:customStyle="1" w:styleId="WW-FootnoteReference15">
    <w:name w:val="WW-Footnote Reference15"/>
    <w:rsid w:val="00E84F0F"/>
    <w:rPr>
      <w:vertAlign w:val="superscript"/>
    </w:rPr>
  </w:style>
  <w:style w:type="character" w:customStyle="1" w:styleId="WW-EndnoteReference15">
    <w:name w:val="WW-Endnote Reference15"/>
    <w:rsid w:val="00E84F0F"/>
    <w:rPr>
      <w:vertAlign w:val="superscript"/>
    </w:rPr>
  </w:style>
  <w:style w:type="character" w:customStyle="1" w:styleId="WW-FootnoteReference16">
    <w:name w:val="WW-Footnote Reference16"/>
    <w:rsid w:val="00E84F0F"/>
    <w:rPr>
      <w:vertAlign w:val="superscript"/>
    </w:rPr>
  </w:style>
  <w:style w:type="character" w:customStyle="1" w:styleId="WW-EndnoteReference16">
    <w:name w:val="WW-Endnote Reference16"/>
    <w:rsid w:val="00E84F0F"/>
    <w:rPr>
      <w:vertAlign w:val="superscript"/>
    </w:rPr>
  </w:style>
  <w:style w:type="character" w:customStyle="1" w:styleId="WW-FootnoteReference17">
    <w:name w:val="WW-Footnote Reference17"/>
    <w:rsid w:val="00E84F0F"/>
    <w:rPr>
      <w:vertAlign w:val="superscript"/>
    </w:rPr>
  </w:style>
  <w:style w:type="character" w:customStyle="1" w:styleId="WW-EndnoteReference17">
    <w:name w:val="WW-Endnote Reference17"/>
    <w:rsid w:val="00E84F0F"/>
    <w:rPr>
      <w:vertAlign w:val="superscript"/>
    </w:rPr>
  </w:style>
  <w:style w:type="character" w:customStyle="1" w:styleId="a5">
    <w:name w:val="Παραπομπή υποσημείωσης"/>
    <w:rsid w:val="00E84F0F"/>
    <w:rPr>
      <w:vertAlign w:val="superscript"/>
    </w:rPr>
  </w:style>
  <w:style w:type="character" w:customStyle="1" w:styleId="a6">
    <w:name w:val="Παραπομπή σημείωσης τέλους"/>
    <w:rsid w:val="00E84F0F"/>
    <w:rPr>
      <w:vertAlign w:val="superscript"/>
    </w:rPr>
  </w:style>
  <w:style w:type="character" w:customStyle="1" w:styleId="WW-FootnoteReference18">
    <w:name w:val="WW-Footnote Reference18"/>
    <w:rsid w:val="00E84F0F"/>
    <w:rPr>
      <w:vertAlign w:val="superscript"/>
    </w:rPr>
  </w:style>
  <w:style w:type="character" w:customStyle="1" w:styleId="WW-EndnoteReference18">
    <w:name w:val="WW-Endnote Reference18"/>
    <w:rsid w:val="00E84F0F"/>
    <w:rPr>
      <w:vertAlign w:val="superscript"/>
    </w:rPr>
  </w:style>
  <w:style w:type="character" w:customStyle="1" w:styleId="WW-FootnoteReference19">
    <w:name w:val="WW-Footnote Reference19"/>
    <w:rsid w:val="00E84F0F"/>
    <w:rPr>
      <w:vertAlign w:val="superscript"/>
    </w:rPr>
  </w:style>
  <w:style w:type="character" w:customStyle="1" w:styleId="WW-EndnoteReference19">
    <w:name w:val="WW-Endnote Reference19"/>
    <w:rsid w:val="00E84F0F"/>
    <w:rPr>
      <w:vertAlign w:val="superscript"/>
    </w:rPr>
  </w:style>
  <w:style w:type="character" w:customStyle="1" w:styleId="WW-FootnoteReference20">
    <w:name w:val="WW-Footnote Reference20"/>
    <w:rsid w:val="00E84F0F"/>
    <w:rPr>
      <w:vertAlign w:val="superscript"/>
    </w:rPr>
  </w:style>
  <w:style w:type="character" w:customStyle="1" w:styleId="WW-EndnoteReference20">
    <w:name w:val="WW-Endnote Reference20"/>
    <w:rsid w:val="00E84F0F"/>
    <w:rPr>
      <w:vertAlign w:val="superscript"/>
    </w:rPr>
  </w:style>
  <w:style w:type="character" w:customStyle="1" w:styleId="a7">
    <w:name w:val="Σύνδεση ευρετηρίου"/>
    <w:rsid w:val="00E84F0F"/>
  </w:style>
  <w:style w:type="paragraph" w:customStyle="1" w:styleId="a8">
    <w:name w:val="Επικεφαλίδα"/>
    <w:basedOn w:val="Normal"/>
    <w:next w:val="BodyText"/>
    <w:rsid w:val="00E84F0F"/>
    <w:pPr>
      <w:keepNext/>
      <w:spacing w:before="240"/>
    </w:pPr>
    <w:rPr>
      <w:rFonts w:ascii="Liberation Sans" w:eastAsia="Microsoft YaHei" w:hAnsi="Liberation Sans" w:cs="Mangal"/>
      <w:sz w:val="28"/>
      <w:szCs w:val="28"/>
    </w:rPr>
  </w:style>
  <w:style w:type="paragraph" w:styleId="BodyText">
    <w:name w:val="Body Text"/>
    <w:basedOn w:val="Normal"/>
    <w:rsid w:val="00E84F0F"/>
    <w:pPr>
      <w:spacing w:after="240"/>
    </w:pPr>
  </w:style>
  <w:style w:type="paragraph" w:styleId="List">
    <w:name w:val="List"/>
    <w:basedOn w:val="BodyText"/>
    <w:rsid w:val="00E84F0F"/>
    <w:rPr>
      <w:rFonts w:cs="Mangal"/>
    </w:rPr>
  </w:style>
  <w:style w:type="paragraph" w:styleId="Caption">
    <w:name w:val="caption"/>
    <w:aliases w:val="Figure/Table"/>
    <w:basedOn w:val="Normal"/>
    <w:link w:val="CaptionChar"/>
    <w:qFormat/>
    <w:rsid w:val="00E84F0F"/>
    <w:pPr>
      <w:suppressLineNumbers/>
      <w:spacing w:before="120"/>
    </w:pPr>
    <w:rPr>
      <w:rFonts w:cs="Mangal"/>
      <w:i/>
      <w:iCs/>
      <w:sz w:val="24"/>
    </w:rPr>
  </w:style>
  <w:style w:type="character" w:customStyle="1" w:styleId="CaptionChar">
    <w:name w:val="Caption Char"/>
    <w:aliases w:val="Figure/Table Char"/>
    <w:link w:val="Caption"/>
    <w:locked/>
    <w:rsid w:val="00884288"/>
    <w:rPr>
      <w:rFonts w:ascii="Calibri" w:hAnsi="Calibri" w:cs="Mangal"/>
      <w:i/>
      <w:iCs/>
      <w:sz w:val="24"/>
      <w:szCs w:val="24"/>
      <w:lang w:val="en-GB" w:eastAsia="zh-CN"/>
    </w:rPr>
  </w:style>
  <w:style w:type="paragraph" w:customStyle="1" w:styleId="a9">
    <w:name w:val="Ευρετήριο"/>
    <w:basedOn w:val="Normal"/>
    <w:rsid w:val="00E84F0F"/>
    <w:pPr>
      <w:suppressLineNumbers/>
    </w:pPr>
    <w:rPr>
      <w:rFonts w:cs="Mangal"/>
    </w:rPr>
  </w:style>
  <w:style w:type="paragraph" w:customStyle="1" w:styleId="WW-Caption">
    <w:name w:val="WW-Caption"/>
    <w:basedOn w:val="Normal"/>
    <w:rsid w:val="00E84F0F"/>
    <w:pPr>
      <w:suppressLineNumbers/>
      <w:spacing w:before="120"/>
    </w:pPr>
    <w:rPr>
      <w:rFonts w:cs="Mangal"/>
      <w:i/>
      <w:iCs/>
      <w:sz w:val="24"/>
    </w:rPr>
  </w:style>
  <w:style w:type="paragraph" w:customStyle="1" w:styleId="WW-Caption1">
    <w:name w:val="WW-Caption1"/>
    <w:basedOn w:val="Normal"/>
    <w:rsid w:val="00E84F0F"/>
    <w:pPr>
      <w:suppressLineNumbers/>
      <w:spacing w:before="120"/>
    </w:pPr>
    <w:rPr>
      <w:rFonts w:cs="Mangal"/>
      <w:i/>
      <w:iCs/>
      <w:sz w:val="24"/>
    </w:rPr>
  </w:style>
  <w:style w:type="paragraph" w:customStyle="1" w:styleId="aa">
    <w:name w:val="Λεζάντα"/>
    <w:basedOn w:val="Normal"/>
    <w:rsid w:val="00E84F0F"/>
    <w:pPr>
      <w:suppressLineNumbers/>
      <w:spacing w:before="120"/>
    </w:pPr>
    <w:rPr>
      <w:rFonts w:cs="Mangal"/>
      <w:i/>
      <w:iCs/>
      <w:sz w:val="24"/>
    </w:rPr>
  </w:style>
  <w:style w:type="paragraph" w:customStyle="1" w:styleId="WW-Caption11">
    <w:name w:val="WW-Caption11"/>
    <w:basedOn w:val="Normal"/>
    <w:rsid w:val="00E84F0F"/>
    <w:pPr>
      <w:suppressLineNumbers/>
      <w:spacing w:before="120"/>
    </w:pPr>
    <w:rPr>
      <w:rFonts w:cs="Mangal"/>
      <w:i/>
      <w:iCs/>
      <w:sz w:val="24"/>
    </w:rPr>
  </w:style>
  <w:style w:type="paragraph" w:customStyle="1" w:styleId="WW-Caption111">
    <w:name w:val="WW-Caption111"/>
    <w:basedOn w:val="Normal"/>
    <w:rsid w:val="00E84F0F"/>
    <w:pPr>
      <w:suppressLineNumbers/>
      <w:spacing w:before="120"/>
    </w:pPr>
    <w:rPr>
      <w:rFonts w:cs="Mangal"/>
      <w:i/>
      <w:iCs/>
      <w:sz w:val="24"/>
    </w:rPr>
  </w:style>
  <w:style w:type="paragraph" w:customStyle="1" w:styleId="WW-Caption1111">
    <w:name w:val="WW-Caption1111"/>
    <w:basedOn w:val="Normal"/>
    <w:rsid w:val="00E84F0F"/>
    <w:pPr>
      <w:suppressLineNumbers/>
      <w:spacing w:before="120"/>
    </w:pPr>
    <w:rPr>
      <w:rFonts w:cs="Mangal"/>
      <w:i/>
      <w:iCs/>
      <w:sz w:val="24"/>
    </w:rPr>
  </w:style>
  <w:style w:type="paragraph" w:customStyle="1" w:styleId="WW-Caption11111">
    <w:name w:val="WW-Caption11111"/>
    <w:basedOn w:val="Normal"/>
    <w:rsid w:val="00E84F0F"/>
    <w:pPr>
      <w:suppressLineNumbers/>
      <w:spacing w:before="120"/>
    </w:pPr>
    <w:rPr>
      <w:rFonts w:cs="Mangal"/>
      <w:i/>
      <w:iCs/>
      <w:sz w:val="24"/>
    </w:rPr>
  </w:style>
  <w:style w:type="paragraph" w:customStyle="1" w:styleId="22">
    <w:name w:val="Λεζάντα2"/>
    <w:basedOn w:val="Normal"/>
    <w:rsid w:val="00E84F0F"/>
    <w:pPr>
      <w:suppressLineNumbers/>
      <w:spacing w:before="120"/>
    </w:pPr>
    <w:rPr>
      <w:rFonts w:cs="Mangal"/>
      <w:i/>
      <w:iCs/>
      <w:sz w:val="24"/>
    </w:rPr>
  </w:style>
  <w:style w:type="paragraph" w:customStyle="1" w:styleId="Caption1">
    <w:name w:val="Caption1"/>
    <w:basedOn w:val="Normal"/>
    <w:rsid w:val="00E84F0F"/>
    <w:pPr>
      <w:suppressLineNumbers/>
      <w:spacing w:before="120"/>
    </w:pPr>
    <w:rPr>
      <w:rFonts w:cs="Mangal"/>
      <w:i/>
      <w:iCs/>
      <w:sz w:val="24"/>
    </w:rPr>
  </w:style>
  <w:style w:type="paragraph" w:customStyle="1" w:styleId="WW-Caption111111">
    <w:name w:val="WW-Caption111111"/>
    <w:basedOn w:val="Normal"/>
    <w:rsid w:val="00E84F0F"/>
    <w:pPr>
      <w:suppressLineNumbers/>
      <w:spacing w:before="120"/>
    </w:pPr>
    <w:rPr>
      <w:rFonts w:cs="Mangal"/>
      <w:i/>
      <w:iCs/>
      <w:sz w:val="24"/>
    </w:rPr>
  </w:style>
  <w:style w:type="paragraph" w:customStyle="1" w:styleId="WW-Caption1111111">
    <w:name w:val="WW-Caption1111111"/>
    <w:basedOn w:val="Normal"/>
    <w:rsid w:val="00E84F0F"/>
    <w:pPr>
      <w:suppressLineNumbers/>
      <w:spacing w:before="120"/>
    </w:pPr>
    <w:rPr>
      <w:rFonts w:cs="Mangal"/>
      <w:i/>
      <w:iCs/>
      <w:sz w:val="24"/>
    </w:rPr>
  </w:style>
  <w:style w:type="paragraph" w:customStyle="1" w:styleId="WW-Caption11111111">
    <w:name w:val="WW-Caption11111111"/>
    <w:basedOn w:val="Normal"/>
    <w:rsid w:val="00E84F0F"/>
    <w:pPr>
      <w:suppressLineNumbers/>
      <w:spacing w:before="120"/>
    </w:pPr>
    <w:rPr>
      <w:rFonts w:cs="Mangal"/>
      <w:i/>
      <w:iCs/>
      <w:sz w:val="24"/>
    </w:rPr>
  </w:style>
  <w:style w:type="paragraph" w:customStyle="1" w:styleId="WW-Caption111111111">
    <w:name w:val="WW-Caption111111111"/>
    <w:basedOn w:val="Normal"/>
    <w:rsid w:val="00E84F0F"/>
    <w:pPr>
      <w:suppressLineNumbers/>
      <w:spacing w:before="120"/>
    </w:pPr>
    <w:rPr>
      <w:rFonts w:cs="Mangal"/>
      <w:i/>
      <w:iCs/>
      <w:sz w:val="24"/>
    </w:rPr>
  </w:style>
  <w:style w:type="paragraph" w:customStyle="1" w:styleId="WW-Caption1111111111">
    <w:name w:val="WW-Caption1111111111"/>
    <w:basedOn w:val="Normal"/>
    <w:rsid w:val="00E84F0F"/>
    <w:pPr>
      <w:suppressLineNumbers/>
      <w:spacing w:before="120"/>
    </w:pPr>
    <w:rPr>
      <w:rFonts w:cs="Mangal"/>
      <w:i/>
      <w:iCs/>
      <w:sz w:val="24"/>
    </w:rPr>
  </w:style>
  <w:style w:type="paragraph" w:customStyle="1" w:styleId="WW-Caption11111111111">
    <w:name w:val="WW-Caption11111111111"/>
    <w:basedOn w:val="Normal"/>
    <w:rsid w:val="00E84F0F"/>
    <w:pPr>
      <w:suppressLineNumbers/>
      <w:spacing w:before="120"/>
    </w:pPr>
    <w:rPr>
      <w:rFonts w:cs="Mangal"/>
      <w:i/>
      <w:iCs/>
      <w:sz w:val="24"/>
    </w:rPr>
  </w:style>
  <w:style w:type="paragraph" w:customStyle="1" w:styleId="WW-Caption111111111111">
    <w:name w:val="WW-Caption111111111111"/>
    <w:basedOn w:val="Normal"/>
    <w:rsid w:val="00E84F0F"/>
    <w:pPr>
      <w:suppressLineNumbers/>
      <w:spacing w:before="120"/>
    </w:pPr>
    <w:rPr>
      <w:rFonts w:cs="Mangal"/>
      <w:i/>
      <w:iCs/>
      <w:sz w:val="24"/>
    </w:rPr>
  </w:style>
  <w:style w:type="paragraph" w:customStyle="1" w:styleId="WW-Caption1111111111111">
    <w:name w:val="WW-Caption1111111111111"/>
    <w:basedOn w:val="Normal"/>
    <w:rsid w:val="00E84F0F"/>
    <w:pPr>
      <w:suppressLineNumbers/>
      <w:spacing w:before="120"/>
    </w:pPr>
    <w:rPr>
      <w:rFonts w:cs="Mangal"/>
      <w:i/>
      <w:iCs/>
      <w:sz w:val="24"/>
    </w:rPr>
  </w:style>
  <w:style w:type="paragraph" w:customStyle="1" w:styleId="WW-Caption11111111111111">
    <w:name w:val="WW-Caption11111111111111"/>
    <w:basedOn w:val="Normal"/>
    <w:rsid w:val="00E84F0F"/>
    <w:pPr>
      <w:suppressLineNumbers/>
      <w:spacing w:before="120"/>
    </w:pPr>
    <w:rPr>
      <w:rFonts w:cs="Mangal"/>
      <w:i/>
      <w:iCs/>
      <w:sz w:val="24"/>
    </w:rPr>
  </w:style>
  <w:style w:type="paragraph" w:customStyle="1" w:styleId="WW-Caption111111111111111">
    <w:name w:val="WW-Caption111111111111111"/>
    <w:basedOn w:val="Normal"/>
    <w:rsid w:val="00E84F0F"/>
    <w:pPr>
      <w:suppressLineNumbers/>
      <w:spacing w:before="120"/>
    </w:pPr>
    <w:rPr>
      <w:rFonts w:cs="Mangal"/>
      <w:i/>
      <w:iCs/>
      <w:sz w:val="24"/>
    </w:rPr>
  </w:style>
  <w:style w:type="paragraph" w:customStyle="1" w:styleId="WW-Caption1111111111111111">
    <w:name w:val="WW-Caption1111111111111111"/>
    <w:basedOn w:val="Normal"/>
    <w:rsid w:val="00E84F0F"/>
    <w:pPr>
      <w:suppressLineNumbers/>
      <w:spacing w:before="120"/>
    </w:pPr>
    <w:rPr>
      <w:rFonts w:cs="Mangal"/>
      <w:i/>
      <w:iCs/>
      <w:sz w:val="24"/>
    </w:rPr>
  </w:style>
  <w:style w:type="paragraph" w:customStyle="1" w:styleId="13">
    <w:name w:val="Λεζάντα1"/>
    <w:basedOn w:val="Normal"/>
    <w:rsid w:val="00E84F0F"/>
    <w:pPr>
      <w:suppressLineNumbers/>
      <w:spacing w:before="120"/>
    </w:pPr>
    <w:rPr>
      <w:rFonts w:cs="Mangal"/>
      <w:i/>
      <w:iCs/>
      <w:sz w:val="24"/>
    </w:rPr>
  </w:style>
  <w:style w:type="paragraph" w:customStyle="1" w:styleId="WW-Caption11111111111111111">
    <w:name w:val="WW-Caption11111111111111111"/>
    <w:basedOn w:val="Normal"/>
    <w:rsid w:val="00E84F0F"/>
    <w:pPr>
      <w:suppressLineNumbers/>
      <w:spacing w:before="120"/>
    </w:pPr>
    <w:rPr>
      <w:rFonts w:cs="Mangal"/>
      <w:i/>
      <w:iCs/>
      <w:sz w:val="24"/>
    </w:rPr>
  </w:style>
  <w:style w:type="paragraph" w:customStyle="1" w:styleId="WW-Caption111111111111111111">
    <w:name w:val="WW-Caption111111111111111111"/>
    <w:basedOn w:val="Normal"/>
    <w:rsid w:val="00E84F0F"/>
    <w:pPr>
      <w:suppressLineNumbers/>
      <w:spacing w:before="120"/>
    </w:pPr>
    <w:rPr>
      <w:rFonts w:cs="Mangal"/>
      <w:i/>
      <w:iCs/>
      <w:sz w:val="24"/>
    </w:rPr>
  </w:style>
  <w:style w:type="paragraph" w:customStyle="1" w:styleId="WW-Caption1111111111111111111">
    <w:name w:val="WW-Caption1111111111111111111"/>
    <w:basedOn w:val="Normal"/>
    <w:rsid w:val="00E84F0F"/>
    <w:pPr>
      <w:suppressLineNumbers/>
      <w:spacing w:before="120"/>
    </w:pPr>
    <w:rPr>
      <w:rFonts w:cs="Mangal"/>
      <w:i/>
      <w:iCs/>
      <w:sz w:val="24"/>
    </w:rPr>
  </w:style>
  <w:style w:type="paragraph" w:customStyle="1" w:styleId="WW-Caption11111111111111111111">
    <w:name w:val="WW-Caption11111111111111111111"/>
    <w:basedOn w:val="Normal"/>
    <w:rsid w:val="00E84F0F"/>
    <w:pPr>
      <w:suppressLineNumbers/>
      <w:spacing w:before="120"/>
    </w:pPr>
    <w:rPr>
      <w:rFonts w:cs="Mangal"/>
      <w:i/>
      <w:iCs/>
      <w:sz w:val="24"/>
    </w:rPr>
  </w:style>
  <w:style w:type="paragraph" w:customStyle="1" w:styleId="Bullet">
    <w:name w:val="Bullet"/>
    <w:basedOn w:val="Normal"/>
    <w:rsid w:val="00E84F0F"/>
    <w:pPr>
      <w:numPr>
        <w:numId w:val="3"/>
      </w:numPr>
      <w:spacing w:after="100"/>
    </w:pPr>
    <w:rPr>
      <w:rFonts w:eastAsia="MS Mincho"/>
      <w:lang w:val="en-US" w:eastAsia="ja-JP"/>
    </w:rPr>
  </w:style>
  <w:style w:type="paragraph" w:styleId="Date">
    <w:name w:val="Date"/>
    <w:basedOn w:val="Normal"/>
    <w:next w:val="Normal"/>
    <w:rsid w:val="00E84F0F"/>
    <w:pPr>
      <w:spacing w:after="100"/>
    </w:pPr>
    <w:rPr>
      <w:rFonts w:eastAsia="MS Mincho"/>
      <w:lang w:val="en-US" w:eastAsia="ja-JP"/>
    </w:rPr>
  </w:style>
  <w:style w:type="paragraph" w:customStyle="1" w:styleId="DocTitle">
    <w:name w:val="Doc Title"/>
    <w:basedOn w:val="Heading1"/>
    <w:rsid w:val="00E84F0F"/>
  </w:style>
  <w:style w:type="paragraph" w:customStyle="1" w:styleId="inserttext">
    <w:name w:val="insert text"/>
    <w:basedOn w:val="Normal"/>
    <w:rsid w:val="00E84F0F"/>
    <w:pPr>
      <w:spacing w:after="100"/>
      <w:ind w:left="794"/>
    </w:pPr>
    <w:rPr>
      <w:rFonts w:eastAsia="MS Mincho"/>
      <w:lang w:val="en-US" w:eastAsia="ja-JP"/>
    </w:rPr>
  </w:style>
  <w:style w:type="paragraph" w:styleId="Footer">
    <w:name w:val="footer"/>
    <w:basedOn w:val="Normal"/>
    <w:rsid w:val="00E84F0F"/>
    <w:pPr>
      <w:spacing w:after="100"/>
    </w:pPr>
    <w:rPr>
      <w:rFonts w:eastAsia="MS Mincho"/>
      <w:lang w:val="en-US" w:eastAsia="ja-JP"/>
    </w:rPr>
  </w:style>
  <w:style w:type="paragraph" w:styleId="Header">
    <w:name w:val="header"/>
    <w:basedOn w:val="Normal"/>
    <w:rsid w:val="00E84F0F"/>
  </w:style>
  <w:style w:type="paragraph" w:styleId="CommentText">
    <w:name w:val="annotation text"/>
    <w:basedOn w:val="Normal"/>
    <w:rsid w:val="00E84F0F"/>
    <w:rPr>
      <w:sz w:val="20"/>
      <w:szCs w:val="20"/>
    </w:rPr>
  </w:style>
  <w:style w:type="paragraph" w:styleId="CommentSubject">
    <w:name w:val="annotation subject"/>
    <w:basedOn w:val="CommentText"/>
    <w:next w:val="CommentText"/>
    <w:rsid w:val="00E84F0F"/>
    <w:rPr>
      <w:b/>
      <w:bCs/>
    </w:rPr>
  </w:style>
  <w:style w:type="paragraph" w:styleId="Revision">
    <w:name w:val="Revision"/>
    <w:rsid w:val="00E84F0F"/>
    <w:pPr>
      <w:suppressAutoHyphens/>
    </w:pPr>
    <w:rPr>
      <w:lang w:val="en-GB" w:eastAsia="zh-CN"/>
    </w:rPr>
  </w:style>
  <w:style w:type="paragraph" w:customStyle="1" w:styleId="western">
    <w:name w:val="western"/>
    <w:basedOn w:val="Normal"/>
    <w:rsid w:val="00E84F0F"/>
    <w:pPr>
      <w:spacing w:before="280" w:after="200"/>
    </w:pPr>
    <w:rPr>
      <w:rFonts w:ascii="Arial Unicode MS" w:eastAsia="Arial Unicode MS" w:hAnsi="Arial Unicode MS" w:cs="Arial Unicode MS"/>
    </w:rPr>
  </w:style>
  <w:style w:type="paragraph" w:styleId="ListParagraph">
    <w:name w:val="List Paragraph"/>
    <w:basedOn w:val="Normal"/>
    <w:link w:val="ListParagraphChar"/>
    <w:qFormat/>
    <w:rsid w:val="00E84F0F"/>
    <w:pPr>
      <w:spacing w:after="200"/>
      <w:ind w:left="720"/>
      <w:contextualSpacing/>
    </w:pPr>
  </w:style>
  <w:style w:type="character" w:customStyle="1" w:styleId="ListParagraphChar">
    <w:name w:val="List Paragraph Char"/>
    <w:link w:val="ListParagraph"/>
    <w:locked/>
    <w:rsid w:val="00884288"/>
    <w:rPr>
      <w:rFonts w:ascii="Calibri" w:hAnsi="Calibri" w:cs="Calibri"/>
      <w:sz w:val="22"/>
      <w:szCs w:val="24"/>
      <w:lang w:val="en-GB" w:eastAsia="zh-CN"/>
    </w:rPr>
  </w:style>
  <w:style w:type="paragraph" w:styleId="FootnoteText">
    <w:name w:val="footnote text"/>
    <w:basedOn w:val="Normal"/>
    <w:link w:val="FootnoteTextChar4"/>
    <w:rsid w:val="00E84F0F"/>
    <w:pPr>
      <w:spacing w:after="0"/>
      <w:ind w:left="425" w:hanging="425"/>
    </w:pPr>
    <w:rPr>
      <w:sz w:val="18"/>
      <w:szCs w:val="20"/>
      <w:lang w:val="en-IE"/>
    </w:rPr>
  </w:style>
  <w:style w:type="character" w:customStyle="1" w:styleId="FootnoteTextChar4">
    <w:name w:val="Footnote Text Char4"/>
    <w:link w:val="FootnoteText"/>
    <w:rsid w:val="00D600D1"/>
    <w:rPr>
      <w:rFonts w:ascii="Calibri" w:hAnsi="Calibri" w:cs="Calibri"/>
      <w:sz w:val="18"/>
      <w:lang w:val="en-IE" w:eastAsia="zh-CN" w:bidi="ar-SA"/>
    </w:rPr>
  </w:style>
  <w:style w:type="paragraph" w:styleId="TOC1">
    <w:name w:val="toc 1"/>
    <w:basedOn w:val="Normal"/>
    <w:next w:val="Normal"/>
    <w:uiPriority w:val="39"/>
    <w:qFormat/>
    <w:rsid w:val="00E84F0F"/>
    <w:pPr>
      <w:spacing w:before="120"/>
      <w:jc w:val="left"/>
    </w:pPr>
    <w:rPr>
      <w:b/>
      <w:bCs/>
      <w:caps/>
      <w:sz w:val="20"/>
      <w:szCs w:val="20"/>
    </w:rPr>
  </w:style>
  <w:style w:type="paragraph" w:styleId="TOC2">
    <w:name w:val="toc 2"/>
    <w:basedOn w:val="Normal"/>
    <w:next w:val="Normal"/>
    <w:uiPriority w:val="39"/>
    <w:qFormat/>
    <w:rsid w:val="00E84F0F"/>
    <w:pPr>
      <w:spacing w:after="0"/>
      <w:ind w:left="220"/>
      <w:jc w:val="left"/>
    </w:pPr>
    <w:rPr>
      <w:smallCaps/>
      <w:sz w:val="20"/>
      <w:szCs w:val="20"/>
    </w:rPr>
  </w:style>
  <w:style w:type="paragraph" w:styleId="TOC3">
    <w:name w:val="toc 3"/>
    <w:basedOn w:val="Normal"/>
    <w:next w:val="Normal"/>
    <w:uiPriority w:val="39"/>
    <w:qFormat/>
    <w:rsid w:val="00E84F0F"/>
    <w:pPr>
      <w:spacing w:after="0"/>
      <w:ind w:left="440"/>
      <w:jc w:val="left"/>
    </w:pPr>
    <w:rPr>
      <w:i/>
      <w:iCs/>
      <w:sz w:val="20"/>
      <w:szCs w:val="20"/>
    </w:rPr>
  </w:style>
  <w:style w:type="paragraph" w:styleId="TOC4">
    <w:name w:val="toc 4"/>
    <w:basedOn w:val="Normal"/>
    <w:next w:val="Normal"/>
    <w:uiPriority w:val="39"/>
    <w:rsid w:val="00E84F0F"/>
    <w:pPr>
      <w:spacing w:after="0"/>
      <w:ind w:left="660"/>
      <w:jc w:val="left"/>
    </w:pPr>
    <w:rPr>
      <w:sz w:val="18"/>
      <w:szCs w:val="18"/>
    </w:rPr>
  </w:style>
  <w:style w:type="paragraph" w:styleId="TOC5">
    <w:name w:val="toc 5"/>
    <w:basedOn w:val="Normal"/>
    <w:next w:val="Normal"/>
    <w:rsid w:val="00E84F0F"/>
    <w:pPr>
      <w:spacing w:after="0"/>
      <w:ind w:left="880"/>
      <w:jc w:val="left"/>
    </w:pPr>
    <w:rPr>
      <w:sz w:val="18"/>
      <w:szCs w:val="18"/>
    </w:rPr>
  </w:style>
  <w:style w:type="paragraph" w:styleId="TOC6">
    <w:name w:val="toc 6"/>
    <w:basedOn w:val="Normal"/>
    <w:next w:val="Normal"/>
    <w:rsid w:val="00E84F0F"/>
    <w:pPr>
      <w:spacing w:after="0"/>
      <w:ind w:left="1100"/>
      <w:jc w:val="left"/>
    </w:pPr>
    <w:rPr>
      <w:sz w:val="18"/>
      <w:szCs w:val="18"/>
    </w:rPr>
  </w:style>
  <w:style w:type="paragraph" w:styleId="TOC7">
    <w:name w:val="toc 7"/>
    <w:basedOn w:val="Normal"/>
    <w:next w:val="Normal"/>
    <w:rsid w:val="00E84F0F"/>
    <w:pPr>
      <w:spacing w:after="0"/>
      <w:ind w:left="1320"/>
      <w:jc w:val="left"/>
    </w:pPr>
    <w:rPr>
      <w:sz w:val="18"/>
      <w:szCs w:val="18"/>
    </w:rPr>
  </w:style>
  <w:style w:type="paragraph" w:styleId="TOC8">
    <w:name w:val="toc 8"/>
    <w:basedOn w:val="Normal"/>
    <w:next w:val="Normal"/>
    <w:rsid w:val="00E84F0F"/>
    <w:pPr>
      <w:spacing w:after="0"/>
      <w:ind w:left="1540"/>
      <w:jc w:val="left"/>
    </w:pPr>
    <w:rPr>
      <w:sz w:val="18"/>
      <w:szCs w:val="18"/>
    </w:rPr>
  </w:style>
  <w:style w:type="paragraph" w:styleId="TOC9">
    <w:name w:val="toc 9"/>
    <w:basedOn w:val="Normal"/>
    <w:next w:val="Normal"/>
    <w:rsid w:val="00E84F0F"/>
    <w:pPr>
      <w:spacing w:after="0"/>
      <w:ind w:left="1760"/>
      <w:jc w:val="left"/>
    </w:pPr>
    <w:rPr>
      <w:sz w:val="18"/>
      <w:szCs w:val="18"/>
    </w:rPr>
  </w:style>
  <w:style w:type="paragraph" w:customStyle="1" w:styleId="Style1">
    <w:name w:val="Style1"/>
    <w:basedOn w:val="DocTitle"/>
    <w:rsid w:val="00E84F0F"/>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sid w:val="00E84F0F"/>
    <w:rPr>
      <w:rFonts w:ascii="Calibri" w:hAnsi="Calibri" w:cs="Calibri"/>
      <w:lang w:val="el-GR"/>
    </w:rPr>
  </w:style>
  <w:style w:type="paragraph" w:styleId="EndnoteText">
    <w:name w:val="endnote text"/>
    <w:basedOn w:val="Normal"/>
    <w:rsid w:val="00E84F0F"/>
    <w:rPr>
      <w:sz w:val="20"/>
      <w:szCs w:val="20"/>
    </w:rPr>
  </w:style>
  <w:style w:type="paragraph" w:customStyle="1" w:styleId="Default">
    <w:name w:val="Default"/>
    <w:rsid w:val="00E84F0F"/>
    <w:pPr>
      <w:widowControl w:val="0"/>
      <w:suppressAutoHyphens/>
    </w:pPr>
    <w:rPr>
      <w:rFonts w:ascii="Cambria" w:eastAsia="SimSun" w:hAnsi="Cambria" w:cs="Mangal"/>
      <w:color w:val="000000"/>
      <w:lang w:eastAsia="zh-CN" w:bidi="hi-IN"/>
    </w:rPr>
  </w:style>
  <w:style w:type="paragraph" w:customStyle="1" w:styleId="ab">
    <w:name w:val="Προμορφοποιημένο κείμενο"/>
    <w:basedOn w:val="Normal"/>
    <w:rsid w:val="00E84F0F"/>
  </w:style>
  <w:style w:type="paragraph" w:styleId="BodyTextIndent">
    <w:name w:val="Body Text Indent"/>
    <w:basedOn w:val="Normal"/>
    <w:rsid w:val="00E84F0F"/>
    <w:pPr>
      <w:ind w:firstLine="1134"/>
    </w:pPr>
    <w:rPr>
      <w:rFonts w:ascii="Arial" w:hAnsi="Arial" w:cs="Arial"/>
    </w:rPr>
  </w:style>
  <w:style w:type="paragraph" w:customStyle="1" w:styleId="normalwithoutspacing">
    <w:name w:val="normal_without_spacing"/>
    <w:basedOn w:val="Normal"/>
    <w:rsid w:val="00E84F0F"/>
    <w:pPr>
      <w:spacing w:after="60"/>
    </w:pPr>
    <w:rPr>
      <w:lang w:val="el-GR"/>
    </w:rPr>
  </w:style>
  <w:style w:type="paragraph" w:customStyle="1" w:styleId="foothanging">
    <w:name w:val="foot_hanging"/>
    <w:basedOn w:val="FootnoteText"/>
    <w:rsid w:val="00E84F0F"/>
    <w:pPr>
      <w:ind w:left="426" w:hanging="426"/>
    </w:pPr>
    <w:rPr>
      <w:szCs w:val="18"/>
    </w:rPr>
  </w:style>
  <w:style w:type="paragraph" w:styleId="HTMLPreformatted">
    <w:name w:val="HTML Preformatted"/>
    <w:basedOn w:val="Normal"/>
    <w:rsid w:val="00E84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E84F0F"/>
    <w:pPr>
      <w:suppressAutoHyphens/>
      <w:spacing w:line="276" w:lineRule="auto"/>
    </w:pPr>
    <w:rPr>
      <w:rFonts w:ascii="Arial" w:eastAsia="Arial" w:hAnsi="Arial" w:cs="Arial"/>
      <w:color w:val="000000"/>
      <w:sz w:val="22"/>
      <w:szCs w:val="22"/>
      <w:lang w:eastAsia="zh-CN"/>
    </w:rPr>
  </w:style>
  <w:style w:type="paragraph" w:styleId="BodyTextIndent3">
    <w:name w:val="Body Text Indent 3"/>
    <w:basedOn w:val="Normal"/>
    <w:rsid w:val="00E84F0F"/>
    <w:pPr>
      <w:suppressAutoHyphens w:val="0"/>
      <w:spacing w:line="312" w:lineRule="auto"/>
      <w:ind w:left="283"/>
    </w:pPr>
    <w:rPr>
      <w:rFonts w:cs="Times New Roman"/>
      <w:sz w:val="16"/>
      <w:szCs w:val="16"/>
    </w:rPr>
  </w:style>
  <w:style w:type="paragraph" w:styleId="NoSpacing">
    <w:name w:val="No Spacing"/>
    <w:qFormat/>
    <w:rsid w:val="00E84F0F"/>
    <w:pPr>
      <w:suppressAutoHyphens/>
      <w:jc w:val="both"/>
    </w:pPr>
    <w:rPr>
      <w:rFonts w:ascii="Calibri" w:hAnsi="Calibri" w:cs="Calibri"/>
      <w:sz w:val="22"/>
      <w:lang w:val="en-GB" w:eastAsia="zh-CN"/>
    </w:rPr>
  </w:style>
  <w:style w:type="paragraph" w:customStyle="1" w:styleId="ac">
    <w:name w:val="Περιεχόμενα πίνακα"/>
    <w:basedOn w:val="Normal"/>
    <w:rsid w:val="00E84F0F"/>
    <w:pPr>
      <w:suppressLineNumbers/>
    </w:pPr>
  </w:style>
  <w:style w:type="paragraph" w:customStyle="1" w:styleId="ad">
    <w:name w:val="Επικεφαλίδα πίνακα"/>
    <w:basedOn w:val="ac"/>
    <w:rsid w:val="00E84F0F"/>
    <w:pPr>
      <w:jc w:val="center"/>
    </w:pPr>
    <w:rPr>
      <w:b/>
      <w:bCs/>
    </w:rPr>
  </w:style>
  <w:style w:type="paragraph" w:customStyle="1" w:styleId="footers">
    <w:name w:val="footers"/>
    <w:basedOn w:val="foothanging"/>
    <w:rsid w:val="00E84F0F"/>
  </w:style>
  <w:style w:type="paragraph" w:customStyle="1" w:styleId="Standard">
    <w:name w:val="Standard"/>
    <w:rsid w:val="00E84F0F"/>
    <w:pPr>
      <w:widowControl w:val="0"/>
      <w:suppressAutoHyphens/>
      <w:textAlignment w:val="baseline"/>
    </w:pPr>
    <w:rPr>
      <w:rFonts w:eastAsia="SimSun" w:cs="Lucida Sans"/>
      <w:kern w:val="1"/>
      <w:lang w:eastAsia="zh-CN" w:bidi="hi-IN"/>
    </w:rPr>
  </w:style>
  <w:style w:type="paragraph" w:customStyle="1" w:styleId="Textbody">
    <w:name w:val="Text body"/>
    <w:basedOn w:val="Standard"/>
    <w:rsid w:val="00E84F0F"/>
    <w:pPr>
      <w:spacing w:after="120"/>
    </w:pPr>
  </w:style>
  <w:style w:type="paragraph" w:customStyle="1" w:styleId="Footnote">
    <w:name w:val="Footnote"/>
    <w:basedOn w:val="Standard"/>
    <w:rsid w:val="00E84F0F"/>
    <w:pPr>
      <w:suppressLineNumbers/>
      <w:ind w:left="283" w:hanging="283"/>
    </w:pPr>
    <w:rPr>
      <w:sz w:val="20"/>
      <w:szCs w:val="20"/>
    </w:rPr>
  </w:style>
  <w:style w:type="paragraph" w:styleId="BodyText3">
    <w:name w:val="Body Text 3"/>
    <w:basedOn w:val="Normal"/>
    <w:rsid w:val="00E84F0F"/>
    <w:rPr>
      <w:sz w:val="16"/>
      <w:szCs w:val="16"/>
    </w:rPr>
  </w:style>
  <w:style w:type="paragraph" w:customStyle="1" w:styleId="fooot">
    <w:name w:val="fooot"/>
    <w:basedOn w:val="footers"/>
    <w:rsid w:val="00E84F0F"/>
  </w:style>
  <w:style w:type="paragraph" w:customStyle="1" w:styleId="ae">
    <w:name w:val="Κείμενο πλαισίου"/>
    <w:basedOn w:val="Normal"/>
    <w:rsid w:val="00E84F0F"/>
    <w:pPr>
      <w:spacing w:after="0"/>
    </w:pPr>
    <w:rPr>
      <w:rFonts w:ascii="Tahoma" w:hAnsi="Tahoma" w:cs="Tahoma"/>
      <w:sz w:val="16"/>
      <w:szCs w:val="16"/>
    </w:rPr>
  </w:style>
  <w:style w:type="paragraph" w:customStyle="1" w:styleId="14">
    <w:name w:val="Κείμενο σχολίου1"/>
    <w:basedOn w:val="Normal"/>
    <w:rsid w:val="00E84F0F"/>
    <w:rPr>
      <w:sz w:val="20"/>
      <w:szCs w:val="20"/>
    </w:rPr>
  </w:style>
  <w:style w:type="paragraph" w:customStyle="1" w:styleId="af">
    <w:name w:val="Θέμα σχολίου"/>
    <w:basedOn w:val="14"/>
    <w:next w:val="14"/>
    <w:rsid w:val="00E84F0F"/>
    <w:rPr>
      <w:b/>
      <w:bCs/>
    </w:rPr>
  </w:style>
  <w:style w:type="paragraph" w:customStyle="1" w:styleId="-HTML">
    <w:name w:val="Προ-διαμορφωμένο HTML"/>
    <w:basedOn w:val="Normal"/>
    <w:rsid w:val="00E84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af0">
    <w:name w:val="Αναθεώρηση"/>
    <w:rsid w:val="00E84F0F"/>
    <w:pPr>
      <w:suppressAutoHyphens/>
    </w:pPr>
    <w:rPr>
      <w:rFonts w:ascii="Calibri" w:hAnsi="Calibri" w:cs="Calibri"/>
      <w:sz w:val="22"/>
      <w:lang w:val="en-GB" w:eastAsia="zh-CN"/>
    </w:rPr>
  </w:style>
  <w:style w:type="paragraph" w:styleId="ListBullet2">
    <w:name w:val="List Bullet 2"/>
    <w:basedOn w:val="Normal"/>
    <w:rsid w:val="00E84F0F"/>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9"/>
    <w:rsid w:val="00E84F0F"/>
    <w:pPr>
      <w:tabs>
        <w:tab w:val="right" w:leader="dot" w:pos="7091"/>
      </w:tabs>
      <w:ind w:left="2547"/>
    </w:pPr>
  </w:style>
  <w:style w:type="paragraph" w:customStyle="1" w:styleId="af1">
    <w:name w:val="Οριζόντια γραμμή"/>
    <w:basedOn w:val="Normal"/>
    <w:next w:val="BodyText"/>
    <w:rsid w:val="00E84F0F"/>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StyleHeading1Before0ptAfter7pt">
    <w:name w:val="Style Heading 1 + Before:  0 pt After:  7 pt"/>
    <w:basedOn w:val="Heading1"/>
    <w:autoRedefine/>
    <w:rsid w:val="00143E9B"/>
    <w:pPr>
      <w:pageBreakBefore w:val="0"/>
      <w:tabs>
        <w:tab w:val="left" w:pos="567"/>
        <w:tab w:val="left" w:pos="2268"/>
      </w:tabs>
      <w:spacing w:before="0" w:after="140"/>
      <w:ind w:left="2126" w:hanging="2126"/>
    </w:pPr>
    <w:rPr>
      <w:rFonts w:cs="Times New Roman"/>
      <w:sz w:val="26"/>
      <w:szCs w:val="26"/>
    </w:rPr>
  </w:style>
  <w:style w:type="paragraph" w:customStyle="1" w:styleId="Normalgr">
    <w:name w:val="Normalgr"/>
    <w:rsid w:val="00216963"/>
    <w:pPr>
      <w:tabs>
        <w:tab w:val="left" w:pos="1021"/>
        <w:tab w:val="left" w:pos="1588"/>
      </w:tabs>
      <w:jc w:val="both"/>
    </w:pPr>
    <w:rPr>
      <w:rFonts w:ascii="Arial" w:hAnsi="Arial"/>
      <w:spacing w:val="15"/>
      <w:lang w:val="en-GB"/>
    </w:rPr>
  </w:style>
  <w:style w:type="paragraph" w:styleId="BodyText2">
    <w:name w:val="Body Text 2"/>
    <w:basedOn w:val="Normal"/>
    <w:rsid w:val="004B2EA9"/>
    <w:pPr>
      <w:spacing w:line="480" w:lineRule="auto"/>
    </w:pPr>
  </w:style>
  <w:style w:type="table" w:styleId="TableGrid">
    <w:name w:val="Table Grid"/>
    <w:basedOn w:val="TableNormal"/>
    <w:rsid w:val="005F2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Βασικό1"/>
    <w:rsid w:val="00FA2E96"/>
    <w:pPr>
      <w:suppressAutoHyphens/>
      <w:spacing w:line="276" w:lineRule="auto"/>
    </w:pPr>
    <w:rPr>
      <w:rFonts w:ascii="Arial" w:eastAsia="Arial" w:hAnsi="Arial" w:cs="Arial"/>
      <w:color w:val="000000"/>
      <w:sz w:val="22"/>
      <w:szCs w:val="22"/>
      <w:lang w:eastAsia="zh-CN"/>
    </w:rPr>
  </w:style>
  <w:style w:type="paragraph" w:customStyle="1" w:styleId="HTMLPreformatted1">
    <w:name w:val="HTML Preformatted1"/>
    <w:basedOn w:val="Normal"/>
    <w:rsid w:val="00696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Verdana" w:eastAsia="Arial Unicode MS" w:hAnsi="Verdana" w:cs="Times New Roman"/>
      <w:color w:val="000000"/>
      <w:sz w:val="17"/>
      <w:szCs w:val="20"/>
      <w:lang w:val="el-GR" w:eastAsia="el-GR"/>
    </w:rPr>
  </w:style>
  <w:style w:type="paragraph" w:styleId="BodyTextIndent2">
    <w:name w:val="Body Text Indent 2"/>
    <w:basedOn w:val="Normal"/>
    <w:rsid w:val="00C82213"/>
    <w:pPr>
      <w:spacing w:line="480" w:lineRule="auto"/>
      <w:ind w:left="283"/>
    </w:pPr>
  </w:style>
  <w:style w:type="paragraph" w:customStyle="1" w:styleId="Normal2">
    <w:name w:val="Normal 2"/>
    <w:basedOn w:val="Normal"/>
    <w:rsid w:val="0099235A"/>
    <w:pPr>
      <w:widowControl w:val="0"/>
      <w:spacing w:before="120" w:after="0"/>
    </w:pPr>
    <w:rPr>
      <w:rFonts w:ascii="UB-Souvenir-Bold" w:hAnsi="UB-Souvenir-Bold" w:cs="UB-Souvenir-Bold"/>
      <w:sz w:val="24"/>
      <w:szCs w:val="20"/>
    </w:rPr>
  </w:style>
  <w:style w:type="paragraph" w:styleId="NormalWeb">
    <w:name w:val="Normal (Web)"/>
    <w:basedOn w:val="Normal"/>
    <w:uiPriority w:val="99"/>
    <w:rsid w:val="00C80179"/>
    <w:pPr>
      <w:suppressAutoHyphens w:val="0"/>
      <w:spacing w:beforeLines="1" w:afterLines="1"/>
      <w:jc w:val="left"/>
    </w:pPr>
    <w:rPr>
      <w:rFonts w:ascii="Times" w:hAnsi="Times" w:cs="Times New Roman"/>
      <w:sz w:val="20"/>
      <w:szCs w:val="20"/>
      <w:lang w:val="en-US" w:eastAsia="en-US"/>
    </w:rPr>
  </w:style>
  <w:style w:type="character" w:customStyle="1" w:styleId="DocumentMapChar">
    <w:name w:val="Document Map Char"/>
    <w:basedOn w:val="DefaultParagraphFont"/>
    <w:link w:val="DocumentMap"/>
    <w:semiHidden/>
    <w:rsid w:val="00884288"/>
    <w:rPr>
      <w:rFonts w:ascii="Tahoma" w:hAnsi="Tahoma" w:cs="Tahoma"/>
      <w:shd w:val="clear" w:color="auto" w:fill="000080"/>
    </w:rPr>
  </w:style>
  <w:style w:type="paragraph" w:styleId="DocumentMap">
    <w:name w:val="Document Map"/>
    <w:basedOn w:val="Normal"/>
    <w:link w:val="DocumentMapChar"/>
    <w:semiHidden/>
    <w:rsid w:val="00884288"/>
    <w:pPr>
      <w:shd w:val="clear" w:color="auto" w:fill="000080"/>
      <w:suppressAutoHyphens w:val="0"/>
      <w:spacing w:after="0"/>
      <w:jc w:val="left"/>
    </w:pPr>
    <w:rPr>
      <w:rFonts w:ascii="Tahoma" w:hAnsi="Tahoma" w:cs="Tahoma"/>
      <w:sz w:val="20"/>
      <w:szCs w:val="20"/>
      <w:lang w:val="el-GR" w:eastAsia="el-GR"/>
    </w:rPr>
  </w:style>
  <w:style w:type="paragraph" w:styleId="TOCHeading">
    <w:name w:val="TOC Heading"/>
    <w:basedOn w:val="Heading1"/>
    <w:next w:val="Normal"/>
    <w:uiPriority w:val="39"/>
    <w:semiHidden/>
    <w:unhideWhenUsed/>
    <w:qFormat/>
    <w:rsid w:val="005D2A8A"/>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eastAsia="MS Gothic" w:hAnsi="Cambria" w:cs="Times New Roman"/>
      <w:color w:val="365F91"/>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l-GR" w:eastAsia="el-GR" w:bidi="ar-SA"/>
      </w:rPr>
    </w:rPrDefault>
    <w:pPrDefault/>
  </w:docDefaults>
  <w:latentStyles w:defLockedState="0" w:defUIPriority="0" w:defSemiHidden="0" w:defUnhideWhenUsed="0" w:defQFormat="0" w:count="267">
    <w:lsdException w:name="Normal (Web)" w:uiPriority="99"/>
  </w:latentStyles>
  <w:style w:type="paragraph" w:default="1" w:styleId="Normal">
    <w:name w:val="Normal"/>
    <w:qFormat/>
    <w:rsid w:val="00E84F0F"/>
    <w:pPr>
      <w:suppressAutoHyphens/>
      <w:spacing w:after="120"/>
      <w:jc w:val="both"/>
    </w:pPr>
    <w:rPr>
      <w:rFonts w:ascii="Calibri" w:hAnsi="Calibri" w:cs="Calibri"/>
      <w:sz w:val="22"/>
      <w:lang w:val="en-GB" w:eastAsia="zh-CN"/>
    </w:rPr>
  </w:style>
  <w:style w:type="paragraph" w:styleId="Heading1">
    <w:name w:val="heading 1"/>
    <w:basedOn w:val="Normal"/>
    <w:next w:val="Normal"/>
    <w:qFormat/>
    <w:rsid w:val="00E84F0F"/>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qFormat/>
    <w:rsid w:val="00E84F0F"/>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qFormat/>
    <w:rsid w:val="00E84F0F"/>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qFormat/>
    <w:rsid w:val="00E84F0F"/>
    <w:pPr>
      <w:keepNext/>
      <w:spacing w:before="240" w:after="60"/>
      <w:outlineLvl w:val="3"/>
    </w:pPr>
    <w:rPr>
      <w:rFonts w:ascii="Arial" w:hAnsi="Arial" w:cs="Times New Roman"/>
      <w:b/>
      <w:bCs/>
      <w:szCs w:val="28"/>
    </w:rPr>
  </w:style>
  <w:style w:type="paragraph" w:styleId="Heading5">
    <w:name w:val="heading 5"/>
    <w:basedOn w:val="Normal"/>
    <w:next w:val="Normal"/>
    <w:qFormat/>
    <w:rsid w:val="00E84F0F"/>
    <w:pPr>
      <w:numPr>
        <w:ilvl w:val="4"/>
        <w:numId w:val="1"/>
      </w:numPr>
      <w:spacing w:before="200" w:after="200" w:line="280" w:lineRule="exact"/>
      <w:outlineLvl w:val="4"/>
    </w:pPr>
    <w:rPr>
      <w:rFonts w:ascii="Lucida Sans" w:hAnsi="Lucida Sans" w:cs="Lucida Sans"/>
      <w:b/>
      <w:szCs w:val="20"/>
      <w:lang w:val="en-US"/>
    </w:rPr>
  </w:style>
  <w:style w:type="paragraph" w:styleId="Heading8">
    <w:name w:val="heading 8"/>
    <w:basedOn w:val="Normal"/>
    <w:next w:val="Normal"/>
    <w:qFormat/>
    <w:rsid w:val="00216963"/>
    <w:pPr>
      <w:spacing w:before="240" w:after="60"/>
      <w:outlineLvl w:val="7"/>
    </w:pPr>
    <w:rPr>
      <w:rFonts w:ascii="Times New Roman" w:hAnsi="Times New Roman" w:cs="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E84F0F"/>
    <w:rPr>
      <w:rFonts w:ascii="Tahoma" w:hAnsi="Tahoma" w:cs="Tahoma"/>
      <w:sz w:val="16"/>
      <w:szCs w:val="16"/>
    </w:rPr>
  </w:style>
  <w:style w:type="character" w:customStyle="1" w:styleId="BalloonTextChar1">
    <w:name w:val="Balloon Text Char1"/>
    <w:basedOn w:val="DefaultParagraphFont"/>
    <w:link w:val="BalloonText"/>
    <w:uiPriority w:val="99"/>
    <w:semiHidden/>
    <w:rsid w:val="002F039B"/>
    <w:rPr>
      <w:rFonts w:ascii="Lucida Grande" w:hAnsi="Lucida Grande"/>
      <w:sz w:val="18"/>
      <w:szCs w:val="18"/>
    </w:rPr>
  </w:style>
  <w:style w:type="character" w:customStyle="1" w:styleId="WW8Num1z0">
    <w:name w:val="WW8Num1z0"/>
    <w:rsid w:val="00E84F0F"/>
  </w:style>
  <w:style w:type="character" w:customStyle="1" w:styleId="WW8Num1z1">
    <w:name w:val="WW8Num1z1"/>
    <w:rsid w:val="00E84F0F"/>
  </w:style>
  <w:style w:type="character" w:customStyle="1" w:styleId="WW8Num1z2">
    <w:name w:val="WW8Num1z2"/>
    <w:rsid w:val="00E84F0F"/>
  </w:style>
  <w:style w:type="character" w:customStyle="1" w:styleId="WW8Num1z3">
    <w:name w:val="WW8Num1z3"/>
    <w:rsid w:val="00E84F0F"/>
  </w:style>
  <w:style w:type="character" w:customStyle="1" w:styleId="WW8Num1z4">
    <w:name w:val="WW8Num1z4"/>
    <w:rsid w:val="00E84F0F"/>
    <w:rPr>
      <w:rFonts w:ascii="Arial" w:hAnsi="Arial" w:cs="Times New Roman"/>
      <w:b w:val="0"/>
      <w:i w:val="0"/>
      <w:sz w:val="20"/>
      <w:szCs w:val="20"/>
    </w:rPr>
  </w:style>
  <w:style w:type="character" w:customStyle="1" w:styleId="WW8Num1z5">
    <w:name w:val="WW8Num1z5"/>
    <w:rsid w:val="00E84F0F"/>
  </w:style>
  <w:style w:type="character" w:customStyle="1" w:styleId="WW8Num1z6">
    <w:name w:val="WW8Num1z6"/>
    <w:rsid w:val="00E84F0F"/>
  </w:style>
  <w:style w:type="character" w:customStyle="1" w:styleId="WW8Num1z7">
    <w:name w:val="WW8Num1z7"/>
    <w:rsid w:val="00E84F0F"/>
  </w:style>
  <w:style w:type="character" w:customStyle="1" w:styleId="WW8Num1z8">
    <w:name w:val="WW8Num1z8"/>
    <w:rsid w:val="00E84F0F"/>
  </w:style>
  <w:style w:type="character" w:customStyle="1" w:styleId="WW8Num2z0">
    <w:name w:val="WW8Num2z0"/>
    <w:rsid w:val="00E84F0F"/>
    <w:rPr>
      <w:rFonts w:ascii="Symbol" w:hAnsi="Symbol" w:cs="Symbol"/>
      <w:lang w:val="el-GR"/>
    </w:rPr>
  </w:style>
  <w:style w:type="character" w:customStyle="1" w:styleId="WW8Num3z0">
    <w:name w:val="WW8Num3z0"/>
    <w:rsid w:val="00E84F0F"/>
    <w:rPr>
      <w:lang w:val="el-GR"/>
    </w:rPr>
  </w:style>
  <w:style w:type="character" w:customStyle="1" w:styleId="WW8Num4z0">
    <w:name w:val="WW8Num4z0"/>
    <w:rsid w:val="00E84F0F"/>
    <w:rPr>
      <w:rFonts w:ascii="Webdings" w:hAnsi="Webdings" w:cs="Webdings"/>
      <w:color w:val="333399"/>
      <w:sz w:val="16"/>
    </w:rPr>
  </w:style>
  <w:style w:type="character" w:customStyle="1" w:styleId="WW8Num5z0">
    <w:name w:val="WW8Num5z0"/>
    <w:rsid w:val="00E84F0F"/>
    <w:rPr>
      <w:highlight w:val="yellow"/>
      <w:lang w:val="el-GR"/>
    </w:rPr>
  </w:style>
  <w:style w:type="character" w:customStyle="1" w:styleId="WW8Num6z0">
    <w:name w:val="WW8Num6z0"/>
    <w:rsid w:val="00E84F0F"/>
    <w:rPr>
      <w:b/>
      <w:bCs/>
      <w:szCs w:val="22"/>
      <w:lang w:val="el-GR"/>
    </w:rPr>
  </w:style>
  <w:style w:type="character" w:customStyle="1" w:styleId="WW8Num6z1">
    <w:name w:val="WW8Num6z1"/>
    <w:rsid w:val="00E84F0F"/>
  </w:style>
  <w:style w:type="character" w:customStyle="1" w:styleId="WW8Num6z2">
    <w:name w:val="WW8Num6z2"/>
    <w:rsid w:val="00E84F0F"/>
  </w:style>
  <w:style w:type="character" w:customStyle="1" w:styleId="WW8Num6z3">
    <w:name w:val="WW8Num6z3"/>
    <w:rsid w:val="00E84F0F"/>
  </w:style>
  <w:style w:type="character" w:customStyle="1" w:styleId="WW8Num6z4">
    <w:name w:val="WW8Num6z4"/>
    <w:rsid w:val="00E84F0F"/>
  </w:style>
  <w:style w:type="character" w:customStyle="1" w:styleId="WW8Num6z5">
    <w:name w:val="WW8Num6z5"/>
    <w:rsid w:val="00E84F0F"/>
  </w:style>
  <w:style w:type="character" w:customStyle="1" w:styleId="WW8Num6z6">
    <w:name w:val="WW8Num6z6"/>
    <w:rsid w:val="00E84F0F"/>
  </w:style>
  <w:style w:type="character" w:customStyle="1" w:styleId="WW8Num6z7">
    <w:name w:val="WW8Num6z7"/>
    <w:rsid w:val="00E84F0F"/>
  </w:style>
  <w:style w:type="character" w:customStyle="1" w:styleId="WW8Num6z8">
    <w:name w:val="WW8Num6z8"/>
    <w:rsid w:val="00E84F0F"/>
  </w:style>
  <w:style w:type="character" w:customStyle="1" w:styleId="WW8Num7z0">
    <w:name w:val="WW8Num7z0"/>
    <w:rsid w:val="00E84F0F"/>
    <w:rPr>
      <w:b/>
      <w:bCs/>
      <w:szCs w:val="22"/>
      <w:lang w:val="el-GR"/>
    </w:rPr>
  </w:style>
  <w:style w:type="character" w:customStyle="1" w:styleId="WW8Num7z1">
    <w:name w:val="WW8Num7z1"/>
    <w:rsid w:val="00E84F0F"/>
    <w:rPr>
      <w:rFonts w:eastAsia="Calibri"/>
      <w:lang w:val="el-GR"/>
    </w:rPr>
  </w:style>
  <w:style w:type="character" w:customStyle="1" w:styleId="WW8Num7z2">
    <w:name w:val="WW8Num7z2"/>
    <w:rsid w:val="00E84F0F"/>
  </w:style>
  <w:style w:type="character" w:customStyle="1" w:styleId="WW8Num7z3">
    <w:name w:val="WW8Num7z3"/>
    <w:rsid w:val="00E84F0F"/>
  </w:style>
  <w:style w:type="character" w:customStyle="1" w:styleId="WW8Num7z4">
    <w:name w:val="WW8Num7z4"/>
    <w:rsid w:val="00E84F0F"/>
  </w:style>
  <w:style w:type="character" w:customStyle="1" w:styleId="WW8Num7z5">
    <w:name w:val="WW8Num7z5"/>
    <w:rsid w:val="00E84F0F"/>
  </w:style>
  <w:style w:type="character" w:customStyle="1" w:styleId="WW8Num7z6">
    <w:name w:val="WW8Num7z6"/>
    <w:rsid w:val="00E84F0F"/>
  </w:style>
  <w:style w:type="character" w:customStyle="1" w:styleId="WW8Num7z7">
    <w:name w:val="WW8Num7z7"/>
    <w:rsid w:val="00E84F0F"/>
  </w:style>
  <w:style w:type="character" w:customStyle="1" w:styleId="WW8Num7z8">
    <w:name w:val="WW8Num7z8"/>
    <w:rsid w:val="00E84F0F"/>
  </w:style>
  <w:style w:type="character" w:customStyle="1" w:styleId="WW8Num8z0">
    <w:name w:val="WW8Num8z0"/>
    <w:rsid w:val="00E84F0F"/>
    <w:rPr>
      <w:rFonts w:ascii="Symbol" w:hAnsi="Symbol" w:cs="OpenSymbol"/>
      <w:color w:val="5B9BD5"/>
    </w:rPr>
  </w:style>
  <w:style w:type="character" w:customStyle="1" w:styleId="WW8Num9z0">
    <w:name w:val="WW8Num9z0"/>
    <w:rsid w:val="00E84F0F"/>
    <w:rPr>
      <w:rFonts w:ascii="Angsana New" w:hAnsi="Angsana New" w:cs="Angsana New"/>
      <w:color w:val="000000"/>
      <w:kern w:val="1"/>
      <w:szCs w:val="22"/>
      <w:shd w:val="clear" w:color="auto" w:fill="FFFFFF"/>
      <w:lang w:val="el-GR"/>
    </w:rPr>
  </w:style>
  <w:style w:type="character" w:customStyle="1" w:styleId="WW8Num10z0">
    <w:name w:val="WW8Num10z0"/>
    <w:rsid w:val="00E84F0F"/>
    <w:rPr>
      <w:rFonts w:ascii="Symbol" w:hAnsi="Symbol" w:cs="Symbol"/>
      <w:kern w:val="1"/>
      <w:shd w:val="clear" w:color="auto" w:fill="C0C0C0"/>
      <w:lang w:val="el-GR"/>
    </w:rPr>
  </w:style>
  <w:style w:type="character" w:customStyle="1" w:styleId="WW8Num10z1">
    <w:name w:val="WW8Num10z1"/>
    <w:rsid w:val="00E84F0F"/>
  </w:style>
  <w:style w:type="character" w:customStyle="1" w:styleId="WW8Num10z2">
    <w:name w:val="WW8Num10z2"/>
    <w:rsid w:val="00E84F0F"/>
  </w:style>
  <w:style w:type="character" w:customStyle="1" w:styleId="WW8Num10z3">
    <w:name w:val="WW8Num10z3"/>
    <w:rsid w:val="00E84F0F"/>
  </w:style>
  <w:style w:type="character" w:customStyle="1" w:styleId="WW8Num10z4">
    <w:name w:val="WW8Num10z4"/>
    <w:rsid w:val="00E84F0F"/>
  </w:style>
  <w:style w:type="character" w:customStyle="1" w:styleId="WW8Num10z5">
    <w:name w:val="WW8Num10z5"/>
    <w:rsid w:val="00E84F0F"/>
  </w:style>
  <w:style w:type="character" w:customStyle="1" w:styleId="WW8Num10z6">
    <w:name w:val="WW8Num10z6"/>
    <w:rsid w:val="00E84F0F"/>
  </w:style>
  <w:style w:type="character" w:customStyle="1" w:styleId="WW8Num10z7">
    <w:name w:val="WW8Num10z7"/>
    <w:rsid w:val="00E84F0F"/>
  </w:style>
  <w:style w:type="character" w:customStyle="1" w:styleId="WW8Num10z8">
    <w:name w:val="WW8Num10z8"/>
    <w:rsid w:val="00E84F0F"/>
  </w:style>
  <w:style w:type="character" w:customStyle="1" w:styleId="WW8Num11z0">
    <w:name w:val="WW8Num11z0"/>
    <w:rsid w:val="00E84F0F"/>
    <w:rPr>
      <w:rFonts w:ascii="Symbol" w:hAnsi="Symbol" w:cs="Symbol" w:hint="default"/>
      <w:lang w:val="el-GR"/>
    </w:rPr>
  </w:style>
  <w:style w:type="character" w:customStyle="1" w:styleId="WW8Num11z1">
    <w:name w:val="WW8Num11z1"/>
    <w:rsid w:val="00E84F0F"/>
    <w:rPr>
      <w:rFonts w:ascii="Courier New" w:hAnsi="Courier New" w:cs="Courier New" w:hint="default"/>
    </w:rPr>
  </w:style>
  <w:style w:type="character" w:customStyle="1" w:styleId="WW8Num11z2">
    <w:name w:val="WW8Num11z2"/>
    <w:rsid w:val="00E84F0F"/>
    <w:rPr>
      <w:rFonts w:ascii="Wingdings" w:hAnsi="Wingdings" w:cs="Wingdings" w:hint="default"/>
    </w:rPr>
  </w:style>
  <w:style w:type="character" w:customStyle="1" w:styleId="WW-DefaultParagraphFont">
    <w:name w:val="WW-Default Paragraph Font"/>
    <w:rsid w:val="00E84F0F"/>
  </w:style>
  <w:style w:type="character" w:customStyle="1" w:styleId="WW8Num8z1">
    <w:name w:val="WW8Num8z1"/>
    <w:rsid w:val="00E84F0F"/>
    <w:rPr>
      <w:rFonts w:eastAsia="Calibri"/>
      <w:lang w:val="el-GR"/>
    </w:rPr>
  </w:style>
  <w:style w:type="character" w:customStyle="1" w:styleId="WW8Num8z2">
    <w:name w:val="WW8Num8z2"/>
    <w:rsid w:val="00E84F0F"/>
  </w:style>
  <w:style w:type="character" w:customStyle="1" w:styleId="WW8Num8z3">
    <w:name w:val="WW8Num8z3"/>
    <w:rsid w:val="00E84F0F"/>
  </w:style>
  <w:style w:type="character" w:customStyle="1" w:styleId="WW8Num8z4">
    <w:name w:val="WW8Num8z4"/>
    <w:rsid w:val="00E84F0F"/>
  </w:style>
  <w:style w:type="character" w:customStyle="1" w:styleId="WW8Num8z5">
    <w:name w:val="WW8Num8z5"/>
    <w:rsid w:val="00E84F0F"/>
  </w:style>
  <w:style w:type="character" w:customStyle="1" w:styleId="WW8Num8z6">
    <w:name w:val="WW8Num8z6"/>
    <w:rsid w:val="00E84F0F"/>
  </w:style>
  <w:style w:type="character" w:customStyle="1" w:styleId="WW8Num8z7">
    <w:name w:val="WW8Num8z7"/>
    <w:rsid w:val="00E84F0F"/>
  </w:style>
  <w:style w:type="character" w:customStyle="1" w:styleId="WW8Num8z8">
    <w:name w:val="WW8Num8z8"/>
    <w:rsid w:val="00E84F0F"/>
  </w:style>
  <w:style w:type="character" w:customStyle="1" w:styleId="WW8Num11z3">
    <w:name w:val="WW8Num11z3"/>
    <w:rsid w:val="00E84F0F"/>
  </w:style>
  <w:style w:type="character" w:customStyle="1" w:styleId="WW8Num11z4">
    <w:name w:val="WW8Num11z4"/>
    <w:rsid w:val="00E84F0F"/>
  </w:style>
  <w:style w:type="character" w:customStyle="1" w:styleId="WW8Num11z5">
    <w:name w:val="WW8Num11z5"/>
    <w:rsid w:val="00E84F0F"/>
  </w:style>
  <w:style w:type="character" w:customStyle="1" w:styleId="WW8Num11z6">
    <w:name w:val="WW8Num11z6"/>
    <w:rsid w:val="00E84F0F"/>
  </w:style>
  <w:style w:type="character" w:customStyle="1" w:styleId="WW8Num11z7">
    <w:name w:val="WW8Num11z7"/>
    <w:rsid w:val="00E84F0F"/>
  </w:style>
  <w:style w:type="character" w:customStyle="1" w:styleId="WW8Num11z8">
    <w:name w:val="WW8Num11z8"/>
    <w:rsid w:val="00E84F0F"/>
  </w:style>
  <w:style w:type="character" w:customStyle="1" w:styleId="WW-DefaultParagraphFont1">
    <w:name w:val="WW-Default Paragraph Font1"/>
    <w:rsid w:val="00E84F0F"/>
  </w:style>
  <w:style w:type="character" w:customStyle="1" w:styleId="a">
    <w:name w:val="Προεπιλεγμένη γραμματοσειρά"/>
    <w:rsid w:val="00E84F0F"/>
  </w:style>
  <w:style w:type="character" w:customStyle="1" w:styleId="WW8Num2z1">
    <w:name w:val="WW8Num2z1"/>
    <w:rsid w:val="00E84F0F"/>
  </w:style>
  <w:style w:type="character" w:customStyle="1" w:styleId="WW8Num2z2">
    <w:name w:val="WW8Num2z2"/>
    <w:rsid w:val="00E84F0F"/>
  </w:style>
  <w:style w:type="character" w:customStyle="1" w:styleId="WW8Num2z3">
    <w:name w:val="WW8Num2z3"/>
    <w:rsid w:val="00E84F0F"/>
  </w:style>
  <w:style w:type="character" w:customStyle="1" w:styleId="WW8Num2z4">
    <w:name w:val="WW8Num2z4"/>
    <w:rsid w:val="00E84F0F"/>
    <w:rPr>
      <w:rFonts w:ascii="Arial" w:hAnsi="Arial" w:cs="Times New Roman"/>
      <w:b w:val="0"/>
      <w:i w:val="0"/>
      <w:sz w:val="20"/>
      <w:szCs w:val="20"/>
    </w:rPr>
  </w:style>
  <w:style w:type="character" w:customStyle="1" w:styleId="WW8Num2z5">
    <w:name w:val="WW8Num2z5"/>
    <w:rsid w:val="00E84F0F"/>
  </w:style>
  <w:style w:type="character" w:customStyle="1" w:styleId="WW8Num2z6">
    <w:name w:val="WW8Num2z6"/>
    <w:rsid w:val="00E84F0F"/>
  </w:style>
  <w:style w:type="character" w:customStyle="1" w:styleId="WW8Num2z7">
    <w:name w:val="WW8Num2z7"/>
    <w:rsid w:val="00E84F0F"/>
  </w:style>
  <w:style w:type="character" w:customStyle="1" w:styleId="WW8Num2z8">
    <w:name w:val="WW8Num2z8"/>
    <w:rsid w:val="00E84F0F"/>
  </w:style>
  <w:style w:type="character" w:customStyle="1" w:styleId="WW8Num9z1">
    <w:name w:val="WW8Num9z1"/>
    <w:rsid w:val="00E84F0F"/>
    <w:rPr>
      <w:rFonts w:eastAsia="Calibri"/>
      <w:lang w:val="el-GR"/>
    </w:rPr>
  </w:style>
  <w:style w:type="character" w:customStyle="1" w:styleId="WW8Num9z2">
    <w:name w:val="WW8Num9z2"/>
    <w:rsid w:val="00E84F0F"/>
  </w:style>
  <w:style w:type="character" w:customStyle="1" w:styleId="WW8Num9z3">
    <w:name w:val="WW8Num9z3"/>
    <w:rsid w:val="00E84F0F"/>
  </w:style>
  <w:style w:type="character" w:customStyle="1" w:styleId="WW8Num9z4">
    <w:name w:val="WW8Num9z4"/>
    <w:rsid w:val="00E84F0F"/>
  </w:style>
  <w:style w:type="character" w:customStyle="1" w:styleId="WW8Num9z5">
    <w:name w:val="WW8Num9z5"/>
    <w:rsid w:val="00E84F0F"/>
  </w:style>
  <w:style w:type="character" w:customStyle="1" w:styleId="WW8Num9z6">
    <w:name w:val="WW8Num9z6"/>
    <w:rsid w:val="00E84F0F"/>
  </w:style>
  <w:style w:type="character" w:customStyle="1" w:styleId="WW8Num9z7">
    <w:name w:val="WW8Num9z7"/>
    <w:rsid w:val="00E84F0F"/>
  </w:style>
  <w:style w:type="character" w:customStyle="1" w:styleId="WW8Num9z8">
    <w:name w:val="WW8Num9z8"/>
    <w:rsid w:val="00E84F0F"/>
  </w:style>
  <w:style w:type="character" w:customStyle="1" w:styleId="WW-DefaultParagraphFont11">
    <w:name w:val="WW-Default Paragraph Font11"/>
    <w:rsid w:val="00E84F0F"/>
  </w:style>
  <w:style w:type="character" w:customStyle="1" w:styleId="WW8Num12z0">
    <w:name w:val="WW8Num12z0"/>
    <w:rsid w:val="00E84F0F"/>
    <w:rPr>
      <w:rFonts w:ascii="Symbol" w:hAnsi="Symbol" w:cs="Symbol"/>
    </w:rPr>
  </w:style>
  <w:style w:type="character" w:customStyle="1" w:styleId="WW8Num12z1">
    <w:name w:val="WW8Num12z1"/>
    <w:rsid w:val="00E84F0F"/>
    <w:rPr>
      <w:rFonts w:ascii="Courier New" w:hAnsi="Courier New" w:cs="Courier New"/>
    </w:rPr>
  </w:style>
  <w:style w:type="character" w:customStyle="1" w:styleId="WW8Num12z2">
    <w:name w:val="WW8Num12z2"/>
    <w:rsid w:val="00E84F0F"/>
    <w:rPr>
      <w:rFonts w:ascii="Wingdings" w:hAnsi="Wingdings" w:cs="Wingdings"/>
    </w:rPr>
  </w:style>
  <w:style w:type="character" w:customStyle="1" w:styleId="WW-DefaultParagraphFont111">
    <w:name w:val="WW-Default Paragraph Font111"/>
    <w:rsid w:val="00E84F0F"/>
  </w:style>
  <w:style w:type="character" w:customStyle="1" w:styleId="WW-DefaultParagraphFont1111">
    <w:name w:val="WW-Default Paragraph Font1111"/>
    <w:rsid w:val="00E84F0F"/>
  </w:style>
  <w:style w:type="character" w:customStyle="1" w:styleId="WW-DefaultParagraphFont11111">
    <w:name w:val="WW-Default Paragraph Font11111"/>
    <w:rsid w:val="00E84F0F"/>
  </w:style>
  <w:style w:type="character" w:customStyle="1" w:styleId="3">
    <w:name w:val="Προεπιλεγμένη γραμματοσειρά3"/>
    <w:rsid w:val="00E84F0F"/>
  </w:style>
  <w:style w:type="character" w:customStyle="1" w:styleId="WW-DefaultParagraphFont111111">
    <w:name w:val="WW-Default Paragraph Font111111"/>
    <w:rsid w:val="00E84F0F"/>
  </w:style>
  <w:style w:type="character" w:customStyle="1" w:styleId="DefaultParagraphFont2">
    <w:name w:val="Default Paragraph Font2"/>
    <w:rsid w:val="00E84F0F"/>
  </w:style>
  <w:style w:type="character" w:customStyle="1" w:styleId="WW8Num12z3">
    <w:name w:val="WW8Num12z3"/>
    <w:rsid w:val="00E84F0F"/>
  </w:style>
  <w:style w:type="character" w:customStyle="1" w:styleId="WW8Num12z4">
    <w:name w:val="WW8Num12z4"/>
    <w:rsid w:val="00E84F0F"/>
  </w:style>
  <w:style w:type="character" w:customStyle="1" w:styleId="WW8Num12z5">
    <w:name w:val="WW8Num12z5"/>
    <w:rsid w:val="00E84F0F"/>
  </w:style>
  <w:style w:type="character" w:customStyle="1" w:styleId="WW8Num12z6">
    <w:name w:val="WW8Num12z6"/>
    <w:rsid w:val="00E84F0F"/>
  </w:style>
  <w:style w:type="character" w:customStyle="1" w:styleId="WW8Num12z7">
    <w:name w:val="WW8Num12z7"/>
    <w:rsid w:val="00E84F0F"/>
  </w:style>
  <w:style w:type="character" w:customStyle="1" w:styleId="WW8Num12z8">
    <w:name w:val="WW8Num12z8"/>
    <w:rsid w:val="00E84F0F"/>
  </w:style>
  <w:style w:type="character" w:customStyle="1" w:styleId="WW8Num13z0">
    <w:name w:val="WW8Num13z0"/>
    <w:rsid w:val="00E84F0F"/>
    <w:rPr>
      <w:rFonts w:ascii="Symbol" w:hAnsi="Symbol" w:cs="OpenSymbol"/>
    </w:rPr>
  </w:style>
  <w:style w:type="character" w:customStyle="1" w:styleId="WW-DefaultParagraphFont1111111">
    <w:name w:val="WW-Default Paragraph Font1111111"/>
    <w:rsid w:val="00E84F0F"/>
  </w:style>
  <w:style w:type="character" w:customStyle="1" w:styleId="WW8Num13z1">
    <w:name w:val="WW8Num13z1"/>
    <w:rsid w:val="00E84F0F"/>
    <w:rPr>
      <w:rFonts w:eastAsia="Calibri"/>
      <w:lang w:val="el-GR"/>
    </w:rPr>
  </w:style>
  <w:style w:type="character" w:customStyle="1" w:styleId="WW8Num13z2">
    <w:name w:val="WW8Num13z2"/>
    <w:rsid w:val="00E84F0F"/>
  </w:style>
  <w:style w:type="character" w:customStyle="1" w:styleId="WW8Num13z3">
    <w:name w:val="WW8Num13z3"/>
    <w:rsid w:val="00E84F0F"/>
  </w:style>
  <w:style w:type="character" w:customStyle="1" w:styleId="WW8Num13z4">
    <w:name w:val="WW8Num13z4"/>
    <w:rsid w:val="00E84F0F"/>
  </w:style>
  <w:style w:type="character" w:customStyle="1" w:styleId="WW8Num13z5">
    <w:name w:val="WW8Num13z5"/>
    <w:rsid w:val="00E84F0F"/>
  </w:style>
  <w:style w:type="character" w:customStyle="1" w:styleId="WW8Num13z6">
    <w:name w:val="WW8Num13z6"/>
    <w:rsid w:val="00E84F0F"/>
  </w:style>
  <w:style w:type="character" w:customStyle="1" w:styleId="WW8Num13z7">
    <w:name w:val="WW8Num13z7"/>
    <w:rsid w:val="00E84F0F"/>
  </w:style>
  <w:style w:type="character" w:customStyle="1" w:styleId="WW8Num13z8">
    <w:name w:val="WW8Num13z8"/>
    <w:rsid w:val="00E84F0F"/>
  </w:style>
  <w:style w:type="character" w:customStyle="1" w:styleId="WW8Num14z0">
    <w:name w:val="WW8Num14z0"/>
    <w:rsid w:val="00E84F0F"/>
    <w:rPr>
      <w:rFonts w:ascii="Symbol" w:hAnsi="Symbol" w:cs="OpenSymbol"/>
    </w:rPr>
  </w:style>
  <w:style w:type="character" w:customStyle="1" w:styleId="WW8Num14z1">
    <w:name w:val="WW8Num14z1"/>
    <w:rsid w:val="00E84F0F"/>
  </w:style>
  <w:style w:type="character" w:customStyle="1" w:styleId="WW8Num14z2">
    <w:name w:val="WW8Num14z2"/>
    <w:rsid w:val="00E84F0F"/>
  </w:style>
  <w:style w:type="character" w:customStyle="1" w:styleId="WW8Num14z3">
    <w:name w:val="WW8Num14z3"/>
    <w:rsid w:val="00E84F0F"/>
  </w:style>
  <w:style w:type="character" w:customStyle="1" w:styleId="WW8Num14z4">
    <w:name w:val="WW8Num14z4"/>
    <w:rsid w:val="00E84F0F"/>
  </w:style>
  <w:style w:type="character" w:customStyle="1" w:styleId="WW8Num14z5">
    <w:name w:val="WW8Num14z5"/>
    <w:rsid w:val="00E84F0F"/>
  </w:style>
  <w:style w:type="character" w:customStyle="1" w:styleId="WW8Num14z6">
    <w:name w:val="WW8Num14z6"/>
    <w:rsid w:val="00E84F0F"/>
  </w:style>
  <w:style w:type="character" w:customStyle="1" w:styleId="WW8Num14z7">
    <w:name w:val="WW8Num14z7"/>
    <w:rsid w:val="00E84F0F"/>
  </w:style>
  <w:style w:type="character" w:customStyle="1" w:styleId="WW8Num14z8">
    <w:name w:val="WW8Num14z8"/>
    <w:rsid w:val="00E84F0F"/>
  </w:style>
  <w:style w:type="character" w:customStyle="1" w:styleId="WW8Num15z0">
    <w:name w:val="WW8Num15z0"/>
    <w:rsid w:val="00E84F0F"/>
  </w:style>
  <w:style w:type="character" w:customStyle="1" w:styleId="WW8Num15z1">
    <w:name w:val="WW8Num15z1"/>
    <w:rsid w:val="00E84F0F"/>
  </w:style>
  <w:style w:type="character" w:customStyle="1" w:styleId="WW8Num15z2">
    <w:name w:val="WW8Num15z2"/>
    <w:rsid w:val="00E84F0F"/>
  </w:style>
  <w:style w:type="character" w:customStyle="1" w:styleId="WW8Num15z3">
    <w:name w:val="WW8Num15z3"/>
    <w:rsid w:val="00E84F0F"/>
  </w:style>
  <w:style w:type="character" w:customStyle="1" w:styleId="WW8Num15z4">
    <w:name w:val="WW8Num15z4"/>
    <w:rsid w:val="00E84F0F"/>
  </w:style>
  <w:style w:type="character" w:customStyle="1" w:styleId="WW8Num15z5">
    <w:name w:val="WW8Num15z5"/>
    <w:rsid w:val="00E84F0F"/>
  </w:style>
  <w:style w:type="character" w:customStyle="1" w:styleId="WW8Num15z6">
    <w:name w:val="WW8Num15z6"/>
    <w:rsid w:val="00E84F0F"/>
  </w:style>
  <w:style w:type="character" w:customStyle="1" w:styleId="WW8Num15z7">
    <w:name w:val="WW8Num15z7"/>
    <w:rsid w:val="00E84F0F"/>
  </w:style>
  <w:style w:type="character" w:customStyle="1" w:styleId="WW8Num15z8">
    <w:name w:val="WW8Num15z8"/>
    <w:rsid w:val="00E84F0F"/>
  </w:style>
  <w:style w:type="character" w:customStyle="1" w:styleId="WW8Num16z0">
    <w:name w:val="WW8Num16z0"/>
    <w:rsid w:val="00E84F0F"/>
  </w:style>
  <w:style w:type="character" w:customStyle="1" w:styleId="WW8Num16z1">
    <w:name w:val="WW8Num16z1"/>
    <w:rsid w:val="00E84F0F"/>
  </w:style>
  <w:style w:type="character" w:customStyle="1" w:styleId="WW8Num16z2">
    <w:name w:val="WW8Num16z2"/>
    <w:rsid w:val="00E84F0F"/>
  </w:style>
  <w:style w:type="character" w:customStyle="1" w:styleId="WW8Num16z3">
    <w:name w:val="WW8Num16z3"/>
    <w:rsid w:val="00E84F0F"/>
  </w:style>
  <w:style w:type="character" w:customStyle="1" w:styleId="WW8Num16z4">
    <w:name w:val="WW8Num16z4"/>
    <w:rsid w:val="00E84F0F"/>
  </w:style>
  <w:style w:type="character" w:customStyle="1" w:styleId="WW8Num16z5">
    <w:name w:val="WW8Num16z5"/>
    <w:rsid w:val="00E84F0F"/>
  </w:style>
  <w:style w:type="character" w:customStyle="1" w:styleId="WW8Num16z6">
    <w:name w:val="WW8Num16z6"/>
    <w:rsid w:val="00E84F0F"/>
  </w:style>
  <w:style w:type="character" w:customStyle="1" w:styleId="WW8Num16z7">
    <w:name w:val="WW8Num16z7"/>
    <w:rsid w:val="00E84F0F"/>
  </w:style>
  <w:style w:type="character" w:customStyle="1" w:styleId="WW8Num16z8">
    <w:name w:val="WW8Num16z8"/>
    <w:rsid w:val="00E84F0F"/>
  </w:style>
  <w:style w:type="character" w:customStyle="1" w:styleId="WW-DefaultParagraphFont11111111">
    <w:name w:val="WW-Default Paragraph Font11111111"/>
    <w:rsid w:val="00E84F0F"/>
  </w:style>
  <w:style w:type="character" w:customStyle="1" w:styleId="WW-DefaultParagraphFont111111111">
    <w:name w:val="WW-Default Paragraph Font111111111"/>
    <w:rsid w:val="00E84F0F"/>
  </w:style>
  <w:style w:type="character" w:customStyle="1" w:styleId="WW-DefaultParagraphFont1111111111">
    <w:name w:val="WW-Default Paragraph Font1111111111"/>
    <w:rsid w:val="00E84F0F"/>
  </w:style>
  <w:style w:type="character" w:customStyle="1" w:styleId="WW-DefaultParagraphFont11111111111">
    <w:name w:val="WW-Default Paragraph Font11111111111"/>
    <w:rsid w:val="00E84F0F"/>
  </w:style>
  <w:style w:type="character" w:customStyle="1" w:styleId="WW-DefaultParagraphFont111111111111">
    <w:name w:val="WW-Default Paragraph Font111111111111"/>
    <w:rsid w:val="00E84F0F"/>
  </w:style>
  <w:style w:type="character" w:customStyle="1" w:styleId="WW8Num17z0">
    <w:name w:val="WW8Num17z0"/>
    <w:rsid w:val="00E84F0F"/>
  </w:style>
  <w:style w:type="character" w:customStyle="1" w:styleId="WW8Num17z1">
    <w:name w:val="WW8Num17z1"/>
    <w:rsid w:val="00E84F0F"/>
  </w:style>
  <w:style w:type="character" w:customStyle="1" w:styleId="WW8Num17z2">
    <w:name w:val="WW8Num17z2"/>
    <w:rsid w:val="00E84F0F"/>
  </w:style>
  <w:style w:type="character" w:customStyle="1" w:styleId="WW8Num17z3">
    <w:name w:val="WW8Num17z3"/>
    <w:rsid w:val="00E84F0F"/>
  </w:style>
  <w:style w:type="character" w:customStyle="1" w:styleId="WW8Num17z4">
    <w:name w:val="WW8Num17z4"/>
    <w:rsid w:val="00E84F0F"/>
  </w:style>
  <w:style w:type="character" w:customStyle="1" w:styleId="WW8Num17z5">
    <w:name w:val="WW8Num17z5"/>
    <w:rsid w:val="00E84F0F"/>
  </w:style>
  <w:style w:type="character" w:customStyle="1" w:styleId="WW8Num17z6">
    <w:name w:val="WW8Num17z6"/>
    <w:rsid w:val="00E84F0F"/>
  </w:style>
  <w:style w:type="character" w:customStyle="1" w:styleId="WW8Num17z7">
    <w:name w:val="WW8Num17z7"/>
    <w:rsid w:val="00E84F0F"/>
  </w:style>
  <w:style w:type="character" w:customStyle="1" w:styleId="WW8Num17z8">
    <w:name w:val="WW8Num17z8"/>
    <w:rsid w:val="00E84F0F"/>
  </w:style>
  <w:style w:type="character" w:customStyle="1" w:styleId="WW8Num18z0">
    <w:name w:val="WW8Num18z0"/>
    <w:rsid w:val="00E84F0F"/>
  </w:style>
  <w:style w:type="character" w:customStyle="1" w:styleId="WW8Num18z1">
    <w:name w:val="WW8Num18z1"/>
    <w:rsid w:val="00E84F0F"/>
  </w:style>
  <w:style w:type="character" w:customStyle="1" w:styleId="WW8Num18z2">
    <w:name w:val="WW8Num18z2"/>
    <w:rsid w:val="00E84F0F"/>
  </w:style>
  <w:style w:type="character" w:customStyle="1" w:styleId="WW8Num18z3">
    <w:name w:val="WW8Num18z3"/>
    <w:rsid w:val="00E84F0F"/>
  </w:style>
  <w:style w:type="character" w:customStyle="1" w:styleId="WW8Num18z4">
    <w:name w:val="WW8Num18z4"/>
    <w:rsid w:val="00E84F0F"/>
  </w:style>
  <w:style w:type="character" w:customStyle="1" w:styleId="WW8Num18z5">
    <w:name w:val="WW8Num18z5"/>
    <w:rsid w:val="00E84F0F"/>
  </w:style>
  <w:style w:type="character" w:customStyle="1" w:styleId="WW8Num18z6">
    <w:name w:val="WW8Num18z6"/>
    <w:rsid w:val="00E84F0F"/>
  </w:style>
  <w:style w:type="character" w:customStyle="1" w:styleId="WW8Num18z7">
    <w:name w:val="WW8Num18z7"/>
    <w:rsid w:val="00E84F0F"/>
  </w:style>
  <w:style w:type="character" w:customStyle="1" w:styleId="WW8Num18z8">
    <w:name w:val="WW8Num18z8"/>
    <w:rsid w:val="00E84F0F"/>
  </w:style>
  <w:style w:type="character" w:customStyle="1" w:styleId="WW8Num3z1">
    <w:name w:val="WW8Num3z1"/>
    <w:rsid w:val="00E84F0F"/>
  </w:style>
  <w:style w:type="character" w:customStyle="1" w:styleId="WW8Num3z2">
    <w:name w:val="WW8Num3z2"/>
    <w:rsid w:val="00E84F0F"/>
  </w:style>
  <w:style w:type="character" w:customStyle="1" w:styleId="WW8Num3z3">
    <w:name w:val="WW8Num3z3"/>
    <w:rsid w:val="00E84F0F"/>
  </w:style>
  <w:style w:type="character" w:customStyle="1" w:styleId="WW8Num3z4">
    <w:name w:val="WW8Num3z4"/>
    <w:rsid w:val="00E84F0F"/>
    <w:rPr>
      <w:rFonts w:ascii="Arial" w:hAnsi="Arial" w:cs="Times New Roman"/>
      <w:b w:val="0"/>
      <w:i w:val="0"/>
      <w:sz w:val="20"/>
      <w:szCs w:val="20"/>
    </w:rPr>
  </w:style>
  <w:style w:type="character" w:customStyle="1" w:styleId="WW8Num3z5">
    <w:name w:val="WW8Num3z5"/>
    <w:rsid w:val="00E84F0F"/>
  </w:style>
  <w:style w:type="character" w:customStyle="1" w:styleId="WW8Num3z6">
    <w:name w:val="WW8Num3z6"/>
    <w:rsid w:val="00E84F0F"/>
  </w:style>
  <w:style w:type="character" w:customStyle="1" w:styleId="WW8Num3z7">
    <w:name w:val="WW8Num3z7"/>
    <w:rsid w:val="00E84F0F"/>
  </w:style>
  <w:style w:type="character" w:customStyle="1" w:styleId="WW8Num3z8">
    <w:name w:val="WW8Num3z8"/>
    <w:rsid w:val="00E84F0F"/>
  </w:style>
  <w:style w:type="character" w:customStyle="1" w:styleId="WW-DefaultParagraphFont1111111111111">
    <w:name w:val="WW-Default Paragraph Font1111111111111"/>
    <w:rsid w:val="00E84F0F"/>
  </w:style>
  <w:style w:type="character" w:customStyle="1" w:styleId="WW-DefaultParagraphFont11111111111111">
    <w:name w:val="WW-Default Paragraph Font11111111111111"/>
    <w:rsid w:val="00E84F0F"/>
  </w:style>
  <w:style w:type="character" w:customStyle="1" w:styleId="WW-DefaultParagraphFont111111111111111">
    <w:name w:val="WW-Default Paragraph Font111111111111111"/>
    <w:rsid w:val="00E84F0F"/>
  </w:style>
  <w:style w:type="character" w:customStyle="1" w:styleId="WW-DefaultParagraphFont1111111111111111">
    <w:name w:val="WW-Default Paragraph Font1111111111111111"/>
    <w:rsid w:val="00E84F0F"/>
  </w:style>
  <w:style w:type="character" w:customStyle="1" w:styleId="2">
    <w:name w:val="Προεπιλεγμένη γραμματοσειρά2"/>
    <w:rsid w:val="00E84F0F"/>
  </w:style>
  <w:style w:type="character" w:customStyle="1" w:styleId="WW8Num19z0">
    <w:name w:val="WW8Num19z0"/>
    <w:rsid w:val="00E84F0F"/>
    <w:rPr>
      <w:rFonts w:ascii="Calibri" w:hAnsi="Calibri" w:cs="Calibri"/>
    </w:rPr>
  </w:style>
  <w:style w:type="character" w:customStyle="1" w:styleId="WW8Num19z1">
    <w:name w:val="WW8Num19z1"/>
    <w:rsid w:val="00E84F0F"/>
  </w:style>
  <w:style w:type="character" w:customStyle="1" w:styleId="WW8Num20z0">
    <w:name w:val="WW8Num20z0"/>
    <w:rsid w:val="00E84F0F"/>
    <w:rPr>
      <w:rFonts w:ascii="Calibri" w:eastAsia="Calibri" w:hAnsi="Calibri" w:cs="Times New Roman"/>
    </w:rPr>
  </w:style>
  <w:style w:type="character" w:customStyle="1" w:styleId="WW8Num20z1">
    <w:name w:val="WW8Num20z1"/>
    <w:rsid w:val="00E84F0F"/>
    <w:rPr>
      <w:rFonts w:ascii="Courier New" w:hAnsi="Courier New" w:cs="Courier New"/>
    </w:rPr>
  </w:style>
  <w:style w:type="character" w:customStyle="1" w:styleId="WW8Num20z2">
    <w:name w:val="WW8Num20z2"/>
    <w:rsid w:val="00E84F0F"/>
    <w:rPr>
      <w:rFonts w:ascii="Wingdings" w:hAnsi="Wingdings" w:cs="Wingdings"/>
    </w:rPr>
  </w:style>
  <w:style w:type="character" w:customStyle="1" w:styleId="WW8Num20z3">
    <w:name w:val="WW8Num20z3"/>
    <w:rsid w:val="00E84F0F"/>
    <w:rPr>
      <w:rFonts w:ascii="Symbol" w:hAnsi="Symbol" w:cs="Symbol"/>
    </w:rPr>
  </w:style>
  <w:style w:type="character" w:customStyle="1" w:styleId="WW-DefaultParagraphFont11111111111111111">
    <w:name w:val="WW-Default Paragraph Font11111111111111111"/>
    <w:rsid w:val="00E84F0F"/>
  </w:style>
  <w:style w:type="character" w:customStyle="1" w:styleId="WW8Num19z2">
    <w:name w:val="WW8Num19z2"/>
    <w:rsid w:val="00E84F0F"/>
  </w:style>
  <w:style w:type="character" w:customStyle="1" w:styleId="WW8Num19z3">
    <w:name w:val="WW8Num19z3"/>
    <w:rsid w:val="00E84F0F"/>
  </w:style>
  <w:style w:type="character" w:customStyle="1" w:styleId="WW8Num19z4">
    <w:name w:val="WW8Num19z4"/>
    <w:rsid w:val="00E84F0F"/>
  </w:style>
  <w:style w:type="character" w:customStyle="1" w:styleId="WW8Num19z5">
    <w:name w:val="WW8Num19z5"/>
    <w:rsid w:val="00E84F0F"/>
  </w:style>
  <w:style w:type="character" w:customStyle="1" w:styleId="WW8Num19z6">
    <w:name w:val="WW8Num19z6"/>
    <w:rsid w:val="00E84F0F"/>
  </w:style>
  <w:style w:type="character" w:customStyle="1" w:styleId="WW8Num19z7">
    <w:name w:val="WW8Num19z7"/>
    <w:rsid w:val="00E84F0F"/>
  </w:style>
  <w:style w:type="character" w:customStyle="1" w:styleId="WW8Num19z8">
    <w:name w:val="WW8Num19z8"/>
    <w:rsid w:val="00E84F0F"/>
  </w:style>
  <w:style w:type="character" w:customStyle="1" w:styleId="WW8Num20z4">
    <w:name w:val="WW8Num20z4"/>
    <w:rsid w:val="00E84F0F"/>
  </w:style>
  <w:style w:type="character" w:customStyle="1" w:styleId="WW8Num20z5">
    <w:name w:val="WW8Num20z5"/>
    <w:rsid w:val="00E84F0F"/>
  </w:style>
  <w:style w:type="character" w:customStyle="1" w:styleId="WW8Num20z6">
    <w:name w:val="WW8Num20z6"/>
    <w:rsid w:val="00E84F0F"/>
  </w:style>
  <w:style w:type="character" w:customStyle="1" w:styleId="WW8Num20z7">
    <w:name w:val="WW8Num20z7"/>
    <w:rsid w:val="00E84F0F"/>
  </w:style>
  <w:style w:type="character" w:customStyle="1" w:styleId="WW8Num20z8">
    <w:name w:val="WW8Num20z8"/>
    <w:rsid w:val="00E84F0F"/>
  </w:style>
  <w:style w:type="character" w:customStyle="1" w:styleId="WW-DefaultParagraphFont111111111111111111">
    <w:name w:val="WW-Default Paragraph Font111111111111111111"/>
    <w:rsid w:val="00E84F0F"/>
  </w:style>
  <w:style w:type="character" w:customStyle="1" w:styleId="WW-DefaultParagraphFont1111111111111111111">
    <w:name w:val="WW-Default Paragraph Font1111111111111111111"/>
    <w:rsid w:val="00E84F0F"/>
  </w:style>
  <w:style w:type="character" w:customStyle="1" w:styleId="WW8Num21z0">
    <w:name w:val="WW8Num21z0"/>
    <w:rsid w:val="00E84F0F"/>
    <w:rPr>
      <w:rFonts w:ascii="Calibri" w:eastAsia="Times New Roman" w:hAnsi="Calibri" w:cs="Calibri"/>
    </w:rPr>
  </w:style>
  <w:style w:type="character" w:customStyle="1" w:styleId="WW8Num21z1">
    <w:name w:val="WW8Num21z1"/>
    <w:rsid w:val="00E84F0F"/>
    <w:rPr>
      <w:rFonts w:ascii="Courier New" w:hAnsi="Courier New" w:cs="Courier New"/>
    </w:rPr>
  </w:style>
  <w:style w:type="character" w:customStyle="1" w:styleId="WW8Num21z2">
    <w:name w:val="WW8Num21z2"/>
    <w:rsid w:val="00E84F0F"/>
    <w:rPr>
      <w:rFonts w:ascii="Wingdings" w:hAnsi="Wingdings" w:cs="Wingdings"/>
    </w:rPr>
  </w:style>
  <w:style w:type="character" w:customStyle="1" w:styleId="WW8Num21z3">
    <w:name w:val="WW8Num21z3"/>
    <w:rsid w:val="00E84F0F"/>
    <w:rPr>
      <w:rFonts w:ascii="Symbol" w:hAnsi="Symbol" w:cs="Symbol"/>
    </w:rPr>
  </w:style>
  <w:style w:type="character" w:customStyle="1" w:styleId="WW8Num22z0">
    <w:name w:val="WW8Num22z0"/>
    <w:rsid w:val="00E84F0F"/>
    <w:rPr>
      <w:rFonts w:ascii="Symbol" w:hAnsi="Symbol" w:cs="Symbol"/>
    </w:rPr>
  </w:style>
  <w:style w:type="character" w:customStyle="1" w:styleId="WW8Num22z1">
    <w:name w:val="WW8Num22z1"/>
    <w:rsid w:val="00E84F0F"/>
    <w:rPr>
      <w:rFonts w:ascii="Courier New" w:hAnsi="Courier New" w:cs="Courier New"/>
    </w:rPr>
  </w:style>
  <w:style w:type="character" w:customStyle="1" w:styleId="WW8Num22z2">
    <w:name w:val="WW8Num22z2"/>
    <w:rsid w:val="00E84F0F"/>
    <w:rPr>
      <w:rFonts w:ascii="Wingdings" w:hAnsi="Wingdings" w:cs="Wingdings"/>
    </w:rPr>
  </w:style>
  <w:style w:type="character" w:customStyle="1" w:styleId="WW8Num23z0">
    <w:name w:val="WW8Num23z0"/>
    <w:rsid w:val="00E84F0F"/>
    <w:rPr>
      <w:rFonts w:ascii="Calibri" w:eastAsia="Times New Roman" w:hAnsi="Calibri" w:cs="Calibri"/>
    </w:rPr>
  </w:style>
  <w:style w:type="character" w:customStyle="1" w:styleId="WW8Num23z1">
    <w:name w:val="WW8Num23z1"/>
    <w:rsid w:val="00E84F0F"/>
    <w:rPr>
      <w:rFonts w:ascii="Courier New" w:hAnsi="Courier New" w:cs="Courier New"/>
    </w:rPr>
  </w:style>
  <w:style w:type="character" w:customStyle="1" w:styleId="WW8Num23z2">
    <w:name w:val="WW8Num23z2"/>
    <w:rsid w:val="00E84F0F"/>
    <w:rPr>
      <w:rFonts w:ascii="Wingdings" w:hAnsi="Wingdings" w:cs="Wingdings"/>
    </w:rPr>
  </w:style>
  <w:style w:type="character" w:customStyle="1" w:styleId="WW8Num23z3">
    <w:name w:val="WW8Num23z3"/>
    <w:rsid w:val="00E84F0F"/>
    <w:rPr>
      <w:rFonts w:ascii="Symbol" w:hAnsi="Symbol" w:cs="Symbol"/>
    </w:rPr>
  </w:style>
  <w:style w:type="character" w:customStyle="1" w:styleId="WW8Num24z0">
    <w:name w:val="WW8Num24z0"/>
    <w:rsid w:val="00E84F0F"/>
    <w:rPr>
      <w:rFonts w:ascii="Symbol" w:hAnsi="Symbol" w:cs="Symbol"/>
      <w:strike/>
      <w:color w:val="0070C0"/>
      <w:position w:val="0"/>
      <w:sz w:val="24"/>
      <w:vertAlign w:val="baseline"/>
      <w:lang w:val="el-GR"/>
    </w:rPr>
  </w:style>
  <w:style w:type="character" w:customStyle="1" w:styleId="WW8Num24z1">
    <w:name w:val="WW8Num24z1"/>
    <w:rsid w:val="00E84F0F"/>
    <w:rPr>
      <w:rFonts w:ascii="Courier New" w:hAnsi="Courier New" w:cs="Courier New"/>
    </w:rPr>
  </w:style>
  <w:style w:type="character" w:customStyle="1" w:styleId="WW8Num24z2">
    <w:name w:val="WW8Num24z2"/>
    <w:rsid w:val="00E84F0F"/>
    <w:rPr>
      <w:rFonts w:ascii="Wingdings" w:hAnsi="Wingdings" w:cs="Wingdings"/>
    </w:rPr>
  </w:style>
  <w:style w:type="character" w:customStyle="1" w:styleId="WW8Num25z0">
    <w:name w:val="WW8Num25z0"/>
    <w:rsid w:val="00E84F0F"/>
    <w:rPr>
      <w:rFonts w:ascii="Symbol" w:hAnsi="Symbol" w:cs="Symbol"/>
    </w:rPr>
  </w:style>
  <w:style w:type="character" w:customStyle="1" w:styleId="WW8Num25z1">
    <w:name w:val="WW8Num25z1"/>
    <w:rsid w:val="00E84F0F"/>
    <w:rPr>
      <w:rFonts w:ascii="Courier New" w:hAnsi="Courier New" w:cs="Courier New"/>
    </w:rPr>
  </w:style>
  <w:style w:type="character" w:customStyle="1" w:styleId="WW8Num25z2">
    <w:name w:val="WW8Num25z2"/>
    <w:rsid w:val="00E84F0F"/>
    <w:rPr>
      <w:rFonts w:ascii="Wingdings" w:hAnsi="Wingdings" w:cs="Wingdings"/>
    </w:rPr>
  </w:style>
  <w:style w:type="character" w:customStyle="1" w:styleId="WW8Num26z0">
    <w:name w:val="WW8Num26z0"/>
    <w:rsid w:val="00E84F0F"/>
    <w:rPr>
      <w:rFonts w:ascii="Symbol" w:hAnsi="Symbol" w:cs="Symbol"/>
    </w:rPr>
  </w:style>
  <w:style w:type="character" w:customStyle="1" w:styleId="WW8Num26z1">
    <w:name w:val="WW8Num26z1"/>
    <w:rsid w:val="00E84F0F"/>
    <w:rPr>
      <w:rFonts w:ascii="Courier New" w:hAnsi="Courier New" w:cs="Courier New"/>
    </w:rPr>
  </w:style>
  <w:style w:type="character" w:customStyle="1" w:styleId="WW8Num26z2">
    <w:name w:val="WW8Num26z2"/>
    <w:rsid w:val="00E84F0F"/>
    <w:rPr>
      <w:rFonts w:ascii="Wingdings" w:hAnsi="Wingdings" w:cs="Wingdings"/>
    </w:rPr>
  </w:style>
  <w:style w:type="character" w:customStyle="1" w:styleId="WW8Num27z0">
    <w:name w:val="WW8Num27z0"/>
    <w:rsid w:val="00E84F0F"/>
    <w:rPr>
      <w:rFonts w:ascii="Calibri" w:eastAsia="Times New Roman" w:hAnsi="Calibri" w:cs="Calibri"/>
    </w:rPr>
  </w:style>
  <w:style w:type="character" w:customStyle="1" w:styleId="WW8Num27z1">
    <w:name w:val="WW8Num27z1"/>
    <w:rsid w:val="00E84F0F"/>
    <w:rPr>
      <w:rFonts w:ascii="Courier New" w:hAnsi="Courier New" w:cs="Courier New"/>
    </w:rPr>
  </w:style>
  <w:style w:type="character" w:customStyle="1" w:styleId="WW8Num27z2">
    <w:name w:val="WW8Num27z2"/>
    <w:rsid w:val="00E84F0F"/>
    <w:rPr>
      <w:rFonts w:ascii="Wingdings" w:hAnsi="Wingdings" w:cs="Wingdings"/>
    </w:rPr>
  </w:style>
  <w:style w:type="character" w:customStyle="1" w:styleId="WW8Num27z3">
    <w:name w:val="WW8Num27z3"/>
    <w:rsid w:val="00E84F0F"/>
    <w:rPr>
      <w:rFonts w:ascii="Symbol" w:hAnsi="Symbol" w:cs="Symbol"/>
    </w:rPr>
  </w:style>
  <w:style w:type="character" w:customStyle="1" w:styleId="WW8Num28z0">
    <w:name w:val="WW8Num28z0"/>
    <w:rsid w:val="00E84F0F"/>
    <w:rPr>
      <w:rFonts w:ascii="Symbol" w:hAnsi="Symbol" w:cs="Symbol"/>
    </w:rPr>
  </w:style>
  <w:style w:type="character" w:customStyle="1" w:styleId="WW8Num28z1">
    <w:name w:val="WW8Num28z1"/>
    <w:rsid w:val="00E84F0F"/>
    <w:rPr>
      <w:rFonts w:ascii="Courier New" w:hAnsi="Courier New" w:cs="Courier New"/>
    </w:rPr>
  </w:style>
  <w:style w:type="character" w:customStyle="1" w:styleId="WW8Num28z2">
    <w:name w:val="WW8Num28z2"/>
    <w:rsid w:val="00E84F0F"/>
    <w:rPr>
      <w:rFonts w:ascii="Wingdings" w:hAnsi="Wingdings" w:cs="Wingdings"/>
    </w:rPr>
  </w:style>
  <w:style w:type="character" w:customStyle="1" w:styleId="WW8Num29z0">
    <w:name w:val="WW8Num29z0"/>
    <w:rsid w:val="00E84F0F"/>
    <w:rPr>
      <w:rFonts w:ascii="Calibri" w:eastAsia="Times New Roman" w:hAnsi="Calibri" w:cs="Calibri"/>
    </w:rPr>
  </w:style>
  <w:style w:type="character" w:customStyle="1" w:styleId="WW8Num29z1">
    <w:name w:val="WW8Num29z1"/>
    <w:rsid w:val="00E84F0F"/>
    <w:rPr>
      <w:rFonts w:ascii="Courier New" w:hAnsi="Courier New" w:cs="Courier New"/>
    </w:rPr>
  </w:style>
  <w:style w:type="character" w:customStyle="1" w:styleId="WW8Num29z2">
    <w:name w:val="WW8Num29z2"/>
    <w:rsid w:val="00E84F0F"/>
    <w:rPr>
      <w:rFonts w:ascii="Wingdings" w:hAnsi="Wingdings" w:cs="Wingdings"/>
    </w:rPr>
  </w:style>
  <w:style w:type="character" w:customStyle="1" w:styleId="WW8Num29z3">
    <w:name w:val="WW8Num29z3"/>
    <w:rsid w:val="00E84F0F"/>
    <w:rPr>
      <w:rFonts w:ascii="Symbol" w:hAnsi="Symbol" w:cs="Symbol"/>
    </w:rPr>
  </w:style>
  <w:style w:type="character" w:customStyle="1" w:styleId="WW8Num30z0">
    <w:name w:val="WW8Num30z0"/>
    <w:rsid w:val="00E84F0F"/>
    <w:rPr>
      <w:rFonts w:ascii="Symbol" w:hAnsi="Symbol" w:cs="Symbol"/>
      <w:shd w:val="clear" w:color="auto" w:fill="FFFF00"/>
    </w:rPr>
  </w:style>
  <w:style w:type="character" w:customStyle="1" w:styleId="WW8Num30z1">
    <w:name w:val="WW8Num30z1"/>
    <w:rsid w:val="00E84F0F"/>
    <w:rPr>
      <w:rFonts w:ascii="Courier New" w:hAnsi="Courier New" w:cs="Courier New"/>
    </w:rPr>
  </w:style>
  <w:style w:type="character" w:customStyle="1" w:styleId="WW8Num30z2">
    <w:name w:val="WW8Num30z2"/>
    <w:rsid w:val="00E84F0F"/>
    <w:rPr>
      <w:rFonts w:ascii="Wingdings" w:hAnsi="Wingdings" w:cs="Wingdings"/>
    </w:rPr>
  </w:style>
  <w:style w:type="character" w:customStyle="1" w:styleId="WW8Num31z0">
    <w:name w:val="WW8Num31z0"/>
    <w:rsid w:val="00E84F0F"/>
    <w:rPr>
      <w:rFonts w:cs="Times New Roman"/>
    </w:rPr>
  </w:style>
  <w:style w:type="character" w:customStyle="1" w:styleId="WW8Num32z0">
    <w:name w:val="WW8Num32z0"/>
    <w:rsid w:val="00E84F0F"/>
  </w:style>
  <w:style w:type="character" w:customStyle="1" w:styleId="WW8Num32z1">
    <w:name w:val="WW8Num32z1"/>
    <w:rsid w:val="00E84F0F"/>
  </w:style>
  <w:style w:type="character" w:customStyle="1" w:styleId="WW8Num32z2">
    <w:name w:val="WW8Num32z2"/>
    <w:rsid w:val="00E84F0F"/>
  </w:style>
  <w:style w:type="character" w:customStyle="1" w:styleId="WW8Num32z3">
    <w:name w:val="WW8Num32z3"/>
    <w:rsid w:val="00E84F0F"/>
  </w:style>
  <w:style w:type="character" w:customStyle="1" w:styleId="WW8Num32z4">
    <w:name w:val="WW8Num32z4"/>
    <w:rsid w:val="00E84F0F"/>
  </w:style>
  <w:style w:type="character" w:customStyle="1" w:styleId="WW8Num32z5">
    <w:name w:val="WW8Num32z5"/>
    <w:rsid w:val="00E84F0F"/>
  </w:style>
  <w:style w:type="character" w:customStyle="1" w:styleId="WW8Num32z6">
    <w:name w:val="WW8Num32z6"/>
    <w:rsid w:val="00E84F0F"/>
  </w:style>
  <w:style w:type="character" w:customStyle="1" w:styleId="WW8Num32z7">
    <w:name w:val="WW8Num32z7"/>
    <w:rsid w:val="00E84F0F"/>
  </w:style>
  <w:style w:type="character" w:customStyle="1" w:styleId="WW8Num32z8">
    <w:name w:val="WW8Num32z8"/>
    <w:rsid w:val="00E84F0F"/>
  </w:style>
  <w:style w:type="character" w:customStyle="1" w:styleId="WW8Num33z0">
    <w:name w:val="WW8Num33z0"/>
    <w:rsid w:val="00E84F0F"/>
    <w:rPr>
      <w:rFonts w:ascii="Symbol" w:eastAsia="Calibri" w:hAnsi="Symbol" w:cs="Symbol"/>
    </w:rPr>
  </w:style>
  <w:style w:type="character" w:customStyle="1" w:styleId="WW8Num33z1">
    <w:name w:val="WW8Num33z1"/>
    <w:rsid w:val="00E84F0F"/>
    <w:rPr>
      <w:rFonts w:ascii="Courier New" w:hAnsi="Courier New" w:cs="Courier New"/>
    </w:rPr>
  </w:style>
  <w:style w:type="character" w:customStyle="1" w:styleId="WW8Num33z2">
    <w:name w:val="WW8Num33z2"/>
    <w:rsid w:val="00E84F0F"/>
    <w:rPr>
      <w:rFonts w:ascii="Wingdings" w:hAnsi="Wingdings" w:cs="Wingdings"/>
    </w:rPr>
  </w:style>
  <w:style w:type="character" w:customStyle="1" w:styleId="WW8Num34z0">
    <w:name w:val="WW8Num34z0"/>
    <w:rsid w:val="00E84F0F"/>
    <w:rPr>
      <w:rFonts w:ascii="Symbol" w:hAnsi="Symbol" w:cs="Symbol"/>
    </w:rPr>
  </w:style>
  <w:style w:type="character" w:customStyle="1" w:styleId="WW8Num34z1">
    <w:name w:val="WW8Num34z1"/>
    <w:rsid w:val="00E84F0F"/>
    <w:rPr>
      <w:rFonts w:ascii="Courier New" w:hAnsi="Courier New" w:cs="Courier New"/>
    </w:rPr>
  </w:style>
  <w:style w:type="character" w:customStyle="1" w:styleId="WW8Num34z2">
    <w:name w:val="WW8Num34z2"/>
    <w:rsid w:val="00E84F0F"/>
    <w:rPr>
      <w:rFonts w:ascii="Wingdings" w:hAnsi="Wingdings" w:cs="Wingdings"/>
    </w:rPr>
  </w:style>
  <w:style w:type="character" w:customStyle="1" w:styleId="WW8Num35z0">
    <w:name w:val="WW8Num35z0"/>
    <w:rsid w:val="00E84F0F"/>
    <w:rPr>
      <w:rFonts w:ascii="Calibri" w:eastAsia="Times New Roman" w:hAnsi="Calibri" w:cs="Calibri"/>
    </w:rPr>
  </w:style>
  <w:style w:type="character" w:customStyle="1" w:styleId="WW8Num35z1">
    <w:name w:val="WW8Num35z1"/>
    <w:rsid w:val="00E84F0F"/>
    <w:rPr>
      <w:rFonts w:ascii="Courier New" w:hAnsi="Courier New" w:cs="Courier New"/>
    </w:rPr>
  </w:style>
  <w:style w:type="character" w:customStyle="1" w:styleId="WW8Num35z2">
    <w:name w:val="WW8Num35z2"/>
    <w:rsid w:val="00E84F0F"/>
    <w:rPr>
      <w:rFonts w:ascii="Wingdings" w:hAnsi="Wingdings" w:cs="Wingdings"/>
    </w:rPr>
  </w:style>
  <w:style w:type="character" w:customStyle="1" w:styleId="WW8Num35z3">
    <w:name w:val="WW8Num35z3"/>
    <w:rsid w:val="00E84F0F"/>
    <w:rPr>
      <w:rFonts w:ascii="Symbol" w:hAnsi="Symbol" w:cs="Symbol"/>
    </w:rPr>
  </w:style>
  <w:style w:type="character" w:customStyle="1" w:styleId="WW8Num36z0">
    <w:name w:val="WW8Num36z0"/>
    <w:rsid w:val="00E84F0F"/>
    <w:rPr>
      <w:lang w:val="el-GR"/>
    </w:rPr>
  </w:style>
  <w:style w:type="character" w:customStyle="1" w:styleId="WW8Num36z1">
    <w:name w:val="WW8Num36z1"/>
    <w:rsid w:val="00E84F0F"/>
  </w:style>
  <w:style w:type="character" w:customStyle="1" w:styleId="WW8Num36z2">
    <w:name w:val="WW8Num36z2"/>
    <w:rsid w:val="00E84F0F"/>
  </w:style>
  <w:style w:type="character" w:customStyle="1" w:styleId="WW8Num36z3">
    <w:name w:val="WW8Num36z3"/>
    <w:rsid w:val="00E84F0F"/>
  </w:style>
  <w:style w:type="character" w:customStyle="1" w:styleId="WW8Num36z4">
    <w:name w:val="WW8Num36z4"/>
    <w:rsid w:val="00E84F0F"/>
  </w:style>
  <w:style w:type="character" w:customStyle="1" w:styleId="WW8Num36z5">
    <w:name w:val="WW8Num36z5"/>
    <w:rsid w:val="00E84F0F"/>
  </w:style>
  <w:style w:type="character" w:customStyle="1" w:styleId="WW8Num36z6">
    <w:name w:val="WW8Num36z6"/>
    <w:rsid w:val="00E84F0F"/>
  </w:style>
  <w:style w:type="character" w:customStyle="1" w:styleId="WW8Num36z7">
    <w:name w:val="WW8Num36z7"/>
    <w:rsid w:val="00E84F0F"/>
  </w:style>
  <w:style w:type="character" w:customStyle="1" w:styleId="WW8Num36z8">
    <w:name w:val="WW8Num36z8"/>
    <w:rsid w:val="00E84F0F"/>
  </w:style>
  <w:style w:type="character" w:customStyle="1" w:styleId="WW8Num37z0">
    <w:name w:val="WW8Num37z0"/>
    <w:rsid w:val="00E84F0F"/>
    <w:rPr>
      <w:rFonts w:ascii="Calibri" w:eastAsia="Times New Roman" w:hAnsi="Calibri" w:cs="Calibri"/>
    </w:rPr>
  </w:style>
  <w:style w:type="character" w:customStyle="1" w:styleId="WW8Num37z1">
    <w:name w:val="WW8Num37z1"/>
    <w:rsid w:val="00E84F0F"/>
    <w:rPr>
      <w:rFonts w:ascii="Courier New" w:hAnsi="Courier New" w:cs="Courier New"/>
    </w:rPr>
  </w:style>
  <w:style w:type="character" w:customStyle="1" w:styleId="WW8Num37z2">
    <w:name w:val="WW8Num37z2"/>
    <w:rsid w:val="00E84F0F"/>
    <w:rPr>
      <w:rFonts w:ascii="Wingdings" w:hAnsi="Wingdings" w:cs="Wingdings"/>
    </w:rPr>
  </w:style>
  <w:style w:type="character" w:customStyle="1" w:styleId="WW8Num37z3">
    <w:name w:val="WW8Num37z3"/>
    <w:rsid w:val="00E84F0F"/>
    <w:rPr>
      <w:rFonts w:ascii="Symbol" w:hAnsi="Symbol" w:cs="Symbol"/>
    </w:rPr>
  </w:style>
  <w:style w:type="character" w:customStyle="1" w:styleId="WW8Num38z0">
    <w:name w:val="WW8Num38z0"/>
    <w:rsid w:val="00E84F0F"/>
  </w:style>
  <w:style w:type="character" w:customStyle="1" w:styleId="WW8Num38z1">
    <w:name w:val="WW8Num38z1"/>
    <w:rsid w:val="00E84F0F"/>
  </w:style>
  <w:style w:type="character" w:customStyle="1" w:styleId="WW8Num38z2">
    <w:name w:val="WW8Num38z2"/>
    <w:rsid w:val="00E84F0F"/>
  </w:style>
  <w:style w:type="character" w:customStyle="1" w:styleId="WW8Num38z3">
    <w:name w:val="WW8Num38z3"/>
    <w:rsid w:val="00E84F0F"/>
  </w:style>
  <w:style w:type="character" w:customStyle="1" w:styleId="WW8Num38z4">
    <w:name w:val="WW8Num38z4"/>
    <w:rsid w:val="00E84F0F"/>
  </w:style>
  <w:style w:type="character" w:customStyle="1" w:styleId="WW8Num38z5">
    <w:name w:val="WW8Num38z5"/>
    <w:rsid w:val="00E84F0F"/>
  </w:style>
  <w:style w:type="character" w:customStyle="1" w:styleId="WW8Num38z6">
    <w:name w:val="WW8Num38z6"/>
    <w:rsid w:val="00E84F0F"/>
  </w:style>
  <w:style w:type="character" w:customStyle="1" w:styleId="WW8Num38z7">
    <w:name w:val="WW8Num38z7"/>
    <w:rsid w:val="00E84F0F"/>
  </w:style>
  <w:style w:type="character" w:customStyle="1" w:styleId="WW8Num38z8">
    <w:name w:val="WW8Num38z8"/>
    <w:rsid w:val="00E84F0F"/>
  </w:style>
  <w:style w:type="character" w:customStyle="1" w:styleId="WW-DefaultParagraphFont11111111111111111111">
    <w:name w:val="WW-Default Paragraph Font11111111111111111111"/>
    <w:rsid w:val="00E84F0F"/>
  </w:style>
  <w:style w:type="character" w:customStyle="1" w:styleId="WW8Num4z1">
    <w:name w:val="WW8Num4z1"/>
    <w:rsid w:val="00E84F0F"/>
    <w:rPr>
      <w:rFonts w:cs="Times New Roman"/>
    </w:rPr>
  </w:style>
  <w:style w:type="character" w:customStyle="1" w:styleId="WW8Num5z1">
    <w:name w:val="WW8Num5z1"/>
    <w:rsid w:val="00E84F0F"/>
    <w:rPr>
      <w:rFonts w:cs="Times New Roman"/>
    </w:rPr>
  </w:style>
  <w:style w:type="character" w:customStyle="1" w:styleId="WW8Num29z4">
    <w:name w:val="WW8Num29z4"/>
    <w:rsid w:val="00E84F0F"/>
  </w:style>
  <w:style w:type="character" w:customStyle="1" w:styleId="WW8Num29z5">
    <w:name w:val="WW8Num29z5"/>
    <w:rsid w:val="00E84F0F"/>
  </w:style>
  <w:style w:type="character" w:customStyle="1" w:styleId="WW8Num29z6">
    <w:name w:val="WW8Num29z6"/>
    <w:rsid w:val="00E84F0F"/>
  </w:style>
  <w:style w:type="character" w:customStyle="1" w:styleId="WW8Num29z7">
    <w:name w:val="WW8Num29z7"/>
    <w:rsid w:val="00E84F0F"/>
  </w:style>
  <w:style w:type="character" w:customStyle="1" w:styleId="WW8Num29z8">
    <w:name w:val="WW8Num29z8"/>
    <w:rsid w:val="00E84F0F"/>
  </w:style>
  <w:style w:type="character" w:customStyle="1" w:styleId="WW8Num30z3">
    <w:name w:val="WW8Num30z3"/>
    <w:rsid w:val="00E84F0F"/>
    <w:rPr>
      <w:rFonts w:ascii="Symbol" w:hAnsi="Symbol" w:cs="Symbol"/>
    </w:rPr>
  </w:style>
  <w:style w:type="character" w:customStyle="1" w:styleId="WW8Num31z1">
    <w:name w:val="WW8Num31z1"/>
    <w:rsid w:val="00E84F0F"/>
  </w:style>
  <w:style w:type="character" w:customStyle="1" w:styleId="WW8Num31z2">
    <w:name w:val="WW8Num31z2"/>
    <w:rsid w:val="00E84F0F"/>
  </w:style>
  <w:style w:type="character" w:customStyle="1" w:styleId="WW8Num31z3">
    <w:name w:val="WW8Num31z3"/>
    <w:rsid w:val="00E84F0F"/>
  </w:style>
  <w:style w:type="character" w:customStyle="1" w:styleId="WW8Num31z4">
    <w:name w:val="WW8Num31z4"/>
    <w:rsid w:val="00E84F0F"/>
  </w:style>
  <w:style w:type="character" w:customStyle="1" w:styleId="WW8Num31z5">
    <w:name w:val="WW8Num31z5"/>
    <w:rsid w:val="00E84F0F"/>
  </w:style>
  <w:style w:type="character" w:customStyle="1" w:styleId="WW8Num31z6">
    <w:name w:val="WW8Num31z6"/>
    <w:rsid w:val="00E84F0F"/>
  </w:style>
  <w:style w:type="character" w:customStyle="1" w:styleId="WW8Num31z7">
    <w:name w:val="WW8Num31z7"/>
    <w:rsid w:val="00E84F0F"/>
  </w:style>
  <w:style w:type="character" w:customStyle="1" w:styleId="WW8Num31z8">
    <w:name w:val="WW8Num31z8"/>
    <w:rsid w:val="00E84F0F"/>
  </w:style>
  <w:style w:type="character" w:customStyle="1" w:styleId="WW8Num39z0">
    <w:name w:val="WW8Num39z0"/>
    <w:rsid w:val="00E84F0F"/>
    <w:rPr>
      <w:rFonts w:ascii="Calibri" w:eastAsia="Times New Roman" w:hAnsi="Calibri" w:cs="Calibri"/>
    </w:rPr>
  </w:style>
  <w:style w:type="character" w:customStyle="1" w:styleId="WW8Num39z1">
    <w:name w:val="WW8Num39z1"/>
    <w:rsid w:val="00E84F0F"/>
    <w:rPr>
      <w:rFonts w:ascii="Courier New" w:hAnsi="Courier New" w:cs="Courier New"/>
    </w:rPr>
  </w:style>
  <w:style w:type="character" w:customStyle="1" w:styleId="WW8Num39z2">
    <w:name w:val="WW8Num39z2"/>
    <w:rsid w:val="00E84F0F"/>
    <w:rPr>
      <w:rFonts w:ascii="Wingdings" w:hAnsi="Wingdings" w:cs="Wingdings"/>
    </w:rPr>
  </w:style>
  <w:style w:type="character" w:customStyle="1" w:styleId="WW8Num39z3">
    <w:name w:val="WW8Num39z3"/>
    <w:rsid w:val="00E84F0F"/>
    <w:rPr>
      <w:rFonts w:ascii="Symbol" w:hAnsi="Symbol" w:cs="Symbol"/>
    </w:rPr>
  </w:style>
  <w:style w:type="character" w:customStyle="1" w:styleId="WW8Num40z0">
    <w:name w:val="WW8Num40z0"/>
    <w:rsid w:val="00E84F0F"/>
    <w:rPr>
      <w:rFonts w:ascii="Symbol" w:hAnsi="Symbol" w:cs="Symbol"/>
    </w:rPr>
  </w:style>
  <w:style w:type="character" w:customStyle="1" w:styleId="WW8Num40z1">
    <w:name w:val="WW8Num40z1"/>
    <w:rsid w:val="00E84F0F"/>
    <w:rPr>
      <w:rFonts w:ascii="Courier New" w:hAnsi="Courier New" w:cs="Courier New"/>
    </w:rPr>
  </w:style>
  <w:style w:type="character" w:customStyle="1" w:styleId="WW8Num40z2">
    <w:name w:val="WW8Num40z2"/>
    <w:rsid w:val="00E84F0F"/>
    <w:rPr>
      <w:rFonts w:ascii="Wingdings" w:hAnsi="Wingdings" w:cs="Wingdings"/>
    </w:rPr>
  </w:style>
  <w:style w:type="character" w:customStyle="1" w:styleId="WW8Num41z0">
    <w:name w:val="WW8Num41z0"/>
    <w:rsid w:val="00E84F0F"/>
    <w:rPr>
      <w:rFonts w:ascii="Arial" w:hAnsi="Arial" w:cs="Times New Roman"/>
      <w:b/>
      <w:i w:val="0"/>
      <w:sz w:val="20"/>
      <w:szCs w:val="20"/>
    </w:rPr>
  </w:style>
  <w:style w:type="character" w:customStyle="1" w:styleId="WW8Num41z1">
    <w:name w:val="WW8Num41z1"/>
    <w:rsid w:val="00E84F0F"/>
    <w:rPr>
      <w:rFonts w:cs="Times New Roman"/>
    </w:rPr>
  </w:style>
  <w:style w:type="character" w:customStyle="1" w:styleId="WW8Num41z2">
    <w:name w:val="WW8Num41z2"/>
    <w:rsid w:val="00E84F0F"/>
    <w:rPr>
      <w:rFonts w:ascii="Arial" w:hAnsi="Arial" w:cs="Times New Roman"/>
      <w:b w:val="0"/>
      <w:i w:val="0"/>
    </w:rPr>
  </w:style>
  <w:style w:type="character" w:customStyle="1" w:styleId="WW8Num41z3">
    <w:name w:val="WW8Num41z3"/>
    <w:rsid w:val="00E84F0F"/>
    <w:rPr>
      <w:rFonts w:ascii="Arial" w:hAnsi="Arial" w:cs="Times New Roman"/>
      <w:b w:val="0"/>
      <w:i w:val="0"/>
      <w:sz w:val="20"/>
      <w:szCs w:val="20"/>
    </w:rPr>
  </w:style>
  <w:style w:type="character" w:customStyle="1" w:styleId="DefaultParagraphFont1">
    <w:name w:val="Default Paragraph Font1"/>
    <w:rsid w:val="00E84F0F"/>
  </w:style>
  <w:style w:type="character" w:customStyle="1" w:styleId="Heading1Char">
    <w:name w:val="Heading 1 Char"/>
    <w:rsid w:val="00E84F0F"/>
    <w:rPr>
      <w:rFonts w:ascii="Arial" w:hAnsi="Arial" w:cs="Arial"/>
      <w:b/>
      <w:bCs/>
      <w:color w:val="333399"/>
      <w:sz w:val="28"/>
      <w:szCs w:val="32"/>
      <w:lang w:val="en-US"/>
    </w:rPr>
  </w:style>
  <w:style w:type="character" w:customStyle="1" w:styleId="Heading2Char">
    <w:name w:val="Heading 2 Char"/>
    <w:rsid w:val="00E84F0F"/>
    <w:rPr>
      <w:rFonts w:ascii="Arial" w:hAnsi="Arial" w:cs="Arial"/>
      <w:b/>
      <w:color w:val="002060"/>
      <w:sz w:val="24"/>
      <w:szCs w:val="22"/>
      <w:lang w:val="en-GB"/>
    </w:rPr>
  </w:style>
  <w:style w:type="character" w:customStyle="1" w:styleId="Heading5Char">
    <w:name w:val="Heading 5 Char"/>
    <w:rsid w:val="00E84F0F"/>
    <w:rPr>
      <w:rFonts w:ascii="Calibri" w:eastAsia="Times New Roman" w:hAnsi="Calibri" w:cs="Times New Roman"/>
      <w:b/>
      <w:bCs/>
      <w:i/>
      <w:iCs/>
      <w:sz w:val="26"/>
      <w:szCs w:val="26"/>
      <w:lang w:val="en-GB"/>
    </w:rPr>
  </w:style>
  <w:style w:type="character" w:customStyle="1" w:styleId="DateChar">
    <w:name w:val="Date Char"/>
    <w:rsid w:val="00E84F0F"/>
    <w:rPr>
      <w:sz w:val="24"/>
      <w:szCs w:val="24"/>
      <w:lang w:val="en-GB"/>
    </w:rPr>
  </w:style>
  <w:style w:type="character" w:customStyle="1" w:styleId="FooterChar">
    <w:name w:val="Footer Char"/>
    <w:rsid w:val="00E84F0F"/>
    <w:rPr>
      <w:rFonts w:eastAsia="MS Mincho" w:cs="Times New Roman"/>
      <w:sz w:val="24"/>
      <w:szCs w:val="24"/>
      <w:lang w:val="en-US" w:eastAsia="ja-JP"/>
    </w:rPr>
  </w:style>
  <w:style w:type="character" w:styleId="CommentReference">
    <w:name w:val="annotation reference"/>
    <w:rsid w:val="00E84F0F"/>
    <w:rPr>
      <w:sz w:val="16"/>
    </w:rPr>
  </w:style>
  <w:style w:type="character" w:styleId="Hyperlink">
    <w:name w:val="Hyperlink"/>
    <w:uiPriority w:val="99"/>
    <w:rsid w:val="00E84F0F"/>
    <w:rPr>
      <w:color w:val="0000FF"/>
      <w:u w:val="single"/>
    </w:rPr>
  </w:style>
  <w:style w:type="character" w:customStyle="1" w:styleId="HeaderChar">
    <w:name w:val="Header Char"/>
    <w:rsid w:val="00E84F0F"/>
    <w:rPr>
      <w:rFonts w:cs="Times New Roman"/>
      <w:sz w:val="24"/>
      <w:szCs w:val="24"/>
      <w:lang w:val="en-GB"/>
    </w:rPr>
  </w:style>
  <w:style w:type="character" w:styleId="PageNumber">
    <w:name w:val="page number"/>
    <w:rsid w:val="00E84F0F"/>
    <w:rPr>
      <w:rFonts w:cs="Times New Roman"/>
    </w:rPr>
  </w:style>
  <w:style w:type="character" w:customStyle="1" w:styleId="BalloonTextChar">
    <w:name w:val="Balloon Text Char"/>
    <w:rsid w:val="00E84F0F"/>
    <w:rPr>
      <w:rFonts w:ascii="Tahoma" w:hAnsi="Tahoma" w:cs="Tahoma"/>
      <w:sz w:val="16"/>
      <w:szCs w:val="16"/>
      <w:lang w:val="en-GB"/>
    </w:rPr>
  </w:style>
  <w:style w:type="character" w:customStyle="1" w:styleId="CommentTextChar">
    <w:name w:val="Comment Text Char"/>
    <w:rsid w:val="00E84F0F"/>
    <w:rPr>
      <w:rFonts w:cs="Times New Roman"/>
      <w:lang w:val="en-GB"/>
    </w:rPr>
  </w:style>
  <w:style w:type="character" w:customStyle="1" w:styleId="CommentSubjectChar">
    <w:name w:val="Comment Subject Char"/>
    <w:rsid w:val="00E84F0F"/>
    <w:rPr>
      <w:rFonts w:cs="Times New Roman"/>
      <w:b/>
      <w:bCs/>
      <w:lang w:val="en-GB"/>
    </w:rPr>
  </w:style>
  <w:style w:type="character" w:customStyle="1" w:styleId="BodyTextChar">
    <w:name w:val="Body Text Char"/>
    <w:rsid w:val="00E84F0F"/>
    <w:rPr>
      <w:rFonts w:cs="Times New Roman"/>
      <w:sz w:val="24"/>
      <w:szCs w:val="24"/>
      <w:lang w:val="en-GB"/>
    </w:rPr>
  </w:style>
  <w:style w:type="character" w:styleId="PlaceholderText">
    <w:name w:val="Placeholder Text"/>
    <w:rsid w:val="00E84F0F"/>
    <w:rPr>
      <w:rFonts w:cs="Times New Roman"/>
      <w:color w:val="808080"/>
    </w:rPr>
  </w:style>
  <w:style w:type="character" w:customStyle="1" w:styleId="a0">
    <w:name w:val="Χαρακτήρες υποσημείωσης"/>
    <w:rsid w:val="00E84F0F"/>
    <w:rPr>
      <w:rFonts w:cs="Times New Roman"/>
      <w:vertAlign w:val="superscript"/>
    </w:rPr>
  </w:style>
  <w:style w:type="character" w:customStyle="1" w:styleId="FootnoteTextChar">
    <w:name w:val="Footnote Text Char"/>
    <w:rsid w:val="00E84F0F"/>
    <w:rPr>
      <w:rFonts w:ascii="Calibri" w:hAnsi="Calibri" w:cs="Times New Roman"/>
    </w:rPr>
  </w:style>
  <w:style w:type="character" w:customStyle="1" w:styleId="Heading3Char">
    <w:name w:val="Heading 3 Char"/>
    <w:rsid w:val="00E84F0F"/>
    <w:rPr>
      <w:rFonts w:ascii="Arial" w:hAnsi="Arial" w:cs="Arial"/>
      <w:b/>
      <w:bCs/>
      <w:sz w:val="22"/>
      <w:szCs w:val="26"/>
      <w:lang w:val="en-GB"/>
    </w:rPr>
  </w:style>
  <w:style w:type="character" w:customStyle="1" w:styleId="Heading4Char">
    <w:name w:val="Heading 4 Char"/>
    <w:rsid w:val="00E84F0F"/>
    <w:rPr>
      <w:rFonts w:ascii="Arial" w:eastAsia="Times New Roman" w:hAnsi="Arial" w:cs="Times New Roman"/>
      <w:b/>
      <w:bCs/>
      <w:sz w:val="22"/>
      <w:szCs w:val="28"/>
      <w:lang w:val="en-GB"/>
    </w:rPr>
  </w:style>
  <w:style w:type="character" w:customStyle="1" w:styleId="DocTitleChar">
    <w:name w:val="Doc Title Char"/>
    <w:basedOn w:val="Heading1Char"/>
    <w:rsid w:val="00E84F0F"/>
    <w:rPr>
      <w:rFonts w:ascii="Arial" w:hAnsi="Arial" w:cs="Arial"/>
      <w:b/>
      <w:bCs/>
      <w:color w:val="333399"/>
      <w:sz w:val="28"/>
      <w:szCs w:val="32"/>
      <w:lang w:val="en-US"/>
    </w:rPr>
  </w:style>
  <w:style w:type="character" w:customStyle="1" w:styleId="Style1Char">
    <w:name w:val="Style1 Char"/>
    <w:rsid w:val="00E84F0F"/>
    <w:rPr>
      <w:rFonts w:ascii="Calibri" w:hAnsi="Calibri" w:cs="Calibri"/>
      <w:b/>
      <w:bCs/>
      <w:color w:val="333399"/>
      <w:sz w:val="40"/>
      <w:szCs w:val="40"/>
      <w:lang w:val="en-US"/>
    </w:rPr>
  </w:style>
  <w:style w:type="character" w:customStyle="1" w:styleId="ContentsChar">
    <w:name w:val="Contents Char"/>
    <w:rsid w:val="00E84F0F"/>
    <w:rPr>
      <w:rFonts w:ascii="Calibri" w:hAnsi="Calibri" w:cs="Calibri"/>
      <w:b/>
      <w:bCs/>
      <w:color w:val="333399"/>
      <w:sz w:val="28"/>
      <w:szCs w:val="32"/>
      <w:lang w:val="en-US"/>
    </w:rPr>
  </w:style>
  <w:style w:type="character" w:customStyle="1" w:styleId="EndnoteTextChar">
    <w:name w:val="Endnote Text Char"/>
    <w:rsid w:val="00E84F0F"/>
    <w:rPr>
      <w:rFonts w:ascii="Calibri" w:hAnsi="Calibri" w:cs="Calibri"/>
      <w:lang w:val="en-GB"/>
    </w:rPr>
  </w:style>
  <w:style w:type="character" w:customStyle="1" w:styleId="a1">
    <w:name w:val="Χαρακτήρες σημείωσης τέλους"/>
    <w:rsid w:val="00E84F0F"/>
    <w:rPr>
      <w:vertAlign w:val="superscript"/>
    </w:rPr>
  </w:style>
  <w:style w:type="character" w:customStyle="1" w:styleId="FootnoteReference2">
    <w:name w:val="Footnote Reference2"/>
    <w:rsid w:val="00E84F0F"/>
    <w:rPr>
      <w:vertAlign w:val="superscript"/>
    </w:rPr>
  </w:style>
  <w:style w:type="character" w:customStyle="1" w:styleId="EndnoteReference1">
    <w:name w:val="Endnote Reference1"/>
    <w:rsid w:val="00E84F0F"/>
    <w:rPr>
      <w:vertAlign w:val="superscript"/>
    </w:rPr>
  </w:style>
  <w:style w:type="character" w:customStyle="1" w:styleId="a2">
    <w:name w:val="Κουκκίδες"/>
    <w:rsid w:val="00E84F0F"/>
    <w:rPr>
      <w:rFonts w:ascii="OpenSymbol" w:eastAsia="OpenSymbol" w:hAnsi="OpenSymbol" w:cs="OpenSymbol"/>
    </w:rPr>
  </w:style>
  <w:style w:type="character" w:styleId="Strong">
    <w:name w:val="Strong"/>
    <w:qFormat/>
    <w:rsid w:val="00E84F0F"/>
    <w:rPr>
      <w:b/>
      <w:bCs/>
    </w:rPr>
  </w:style>
  <w:style w:type="character" w:customStyle="1" w:styleId="1">
    <w:name w:val="Προεπιλεγμένη γραμματοσειρά1"/>
    <w:rsid w:val="00E84F0F"/>
  </w:style>
  <w:style w:type="character" w:customStyle="1" w:styleId="a3">
    <w:name w:val="Σύμβολο υποσημείωσης"/>
    <w:rsid w:val="00E84F0F"/>
    <w:rPr>
      <w:vertAlign w:val="superscript"/>
    </w:rPr>
  </w:style>
  <w:style w:type="character" w:styleId="Emphasis">
    <w:name w:val="Emphasis"/>
    <w:qFormat/>
    <w:rsid w:val="00E84F0F"/>
    <w:rPr>
      <w:i/>
      <w:iCs/>
    </w:rPr>
  </w:style>
  <w:style w:type="character" w:customStyle="1" w:styleId="a4">
    <w:name w:val="Χαρακτήρες αρίθμησης"/>
    <w:rsid w:val="00E84F0F"/>
  </w:style>
  <w:style w:type="character" w:customStyle="1" w:styleId="normalwithoutspacingChar">
    <w:name w:val="normal_without_spacing Char"/>
    <w:rsid w:val="00E84F0F"/>
    <w:rPr>
      <w:rFonts w:ascii="Calibri" w:hAnsi="Calibri" w:cs="Calibri"/>
      <w:sz w:val="22"/>
      <w:szCs w:val="24"/>
    </w:rPr>
  </w:style>
  <w:style w:type="character" w:customStyle="1" w:styleId="FootnoteTextChar1">
    <w:name w:val="Footnote Text Char1"/>
    <w:rsid w:val="00E84F0F"/>
    <w:rPr>
      <w:rFonts w:ascii="Calibri" w:hAnsi="Calibri" w:cs="Calibri"/>
      <w:lang w:val="en-IE" w:eastAsia="zh-CN"/>
    </w:rPr>
  </w:style>
  <w:style w:type="character" w:customStyle="1" w:styleId="foothangingChar">
    <w:name w:val="foot_hanging Char"/>
    <w:rsid w:val="00E84F0F"/>
    <w:rPr>
      <w:rFonts w:ascii="Calibri" w:hAnsi="Calibri" w:cs="Calibri"/>
      <w:sz w:val="18"/>
      <w:szCs w:val="18"/>
      <w:lang w:val="en-IE" w:eastAsia="zh-CN"/>
    </w:rPr>
  </w:style>
  <w:style w:type="character" w:customStyle="1" w:styleId="HTMLPreformattedChar">
    <w:name w:val="HTML Preformatted Char"/>
    <w:rsid w:val="00E84F0F"/>
    <w:rPr>
      <w:rFonts w:ascii="Courier New" w:hAnsi="Courier New" w:cs="Courier New"/>
    </w:rPr>
  </w:style>
  <w:style w:type="character" w:customStyle="1" w:styleId="apple-converted-space">
    <w:name w:val="apple-converted-space"/>
    <w:basedOn w:val="WW-DefaultParagraphFont11111111111111111111"/>
    <w:rsid w:val="00E84F0F"/>
  </w:style>
  <w:style w:type="character" w:customStyle="1" w:styleId="BodyTextIndent3Char">
    <w:name w:val="Body Text Indent 3 Char"/>
    <w:rsid w:val="00E84F0F"/>
    <w:rPr>
      <w:rFonts w:ascii="Calibri" w:hAnsi="Calibri" w:cs="Calibri"/>
      <w:sz w:val="16"/>
      <w:szCs w:val="16"/>
      <w:lang w:val="en-GB"/>
    </w:rPr>
  </w:style>
  <w:style w:type="character" w:customStyle="1" w:styleId="WW-FootnoteReference">
    <w:name w:val="WW-Footnote Reference"/>
    <w:rsid w:val="00E84F0F"/>
    <w:rPr>
      <w:vertAlign w:val="superscript"/>
    </w:rPr>
  </w:style>
  <w:style w:type="character" w:customStyle="1" w:styleId="WW-EndnoteReference">
    <w:name w:val="WW-Endnote Reference"/>
    <w:rsid w:val="00E84F0F"/>
    <w:rPr>
      <w:vertAlign w:val="superscript"/>
    </w:rPr>
  </w:style>
  <w:style w:type="character" w:customStyle="1" w:styleId="FootnoteReference1">
    <w:name w:val="Footnote Reference1"/>
    <w:rsid w:val="00E84F0F"/>
    <w:rPr>
      <w:vertAlign w:val="superscript"/>
    </w:rPr>
  </w:style>
  <w:style w:type="character" w:customStyle="1" w:styleId="FootnoteTextChar2">
    <w:name w:val="Footnote Text Char2"/>
    <w:rsid w:val="00E84F0F"/>
    <w:rPr>
      <w:rFonts w:ascii="Calibri" w:hAnsi="Calibri" w:cs="Calibri"/>
      <w:sz w:val="18"/>
      <w:lang w:val="en-IE" w:eastAsia="zh-CN"/>
    </w:rPr>
  </w:style>
  <w:style w:type="character" w:customStyle="1" w:styleId="foothangingChar1">
    <w:name w:val="foot_hanging Char1"/>
    <w:rsid w:val="00E84F0F"/>
    <w:rPr>
      <w:rFonts w:ascii="Calibri" w:hAnsi="Calibri" w:cs="Calibri"/>
      <w:sz w:val="18"/>
      <w:szCs w:val="18"/>
      <w:lang w:val="en-IE" w:eastAsia="zh-CN"/>
    </w:rPr>
  </w:style>
  <w:style w:type="character" w:customStyle="1" w:styleId="footersChar">
    <w:name w:val="footers Char"/>
    <w:basedOn w:val="foothangingChar1"/>
    <w:rsid w:val="00E84F0F"/>
    <w:rPr>
      <w:rFonts w:ascii="Calibri" w:hAnsi="Calibri" w:cs="Calibri"/>
      <w:sz w:val="18"/>
      <w:szCs w:val="18"/>
      <w:lang w:val="en-IE" w:eastAsia="zh-CN"/>
    </w:rPr>
  </w:style>
  <w:style w:type="character" w:customStyle="1" w:styleId="CommentTextChar1">
    <w:name w:val="Comment Text Char1"/>
    <w:rsid w:val="00E84F0F"/>
    <w:rPr>
      <w:rFonts w:ascii="Calibri" w:hAnsi="Calibri" w:cs="Calibri"/>
      <w:lang w:val="en-GB" w:eastAsia="zh-CN"/>
    </w:rPr>
  </w:style>
  <w:style w:type="character" w:customStyle="1" w:styleId="HTMLPreformattedChar1">
    <w:name w:val="HTML Preformatted Char1"/>
    <w:rsid w:val="00E84F0F"/>
    <w:rPr>
      <w:rFonts w:ascii="Courier New" w:hAnsi="Courier New" w:cs="Courier New"/>
      <w:lang w:eastAsia="zh-CN"/>
    </w:rPr>
  </w:style>
  <w:style w:type="character" w:customStyle="1" w:styleId="BodyText3Char">
    <w:name w:val="Body Text 3 Char"/>
    <w:rsid w:val="00E84F0F"/>
    <w:rPr>
      <w:rFonts w:ascii="Calibri" w:hAnsi="Calibri" w:cs="Calibri"/>
      <w:sz w:val="16"/>
      <w:szCs w:val="16"/>
      <w:lang w:val="en-GB" w:eastAsia="zh-CN"/>
    </w:rPr>
  </w:style>
  <w:style w:type="character" w:customStyle="1" w:styleId="WW-FootnoteReference1">
    <w:name w:val="WW-Footnote Reference1"/>
    <w:rsid w:val="00E84F0F"/>
    <w:rPr>
      <w:vertAlign w:val="superscript"/>
    </w:rPr>
  </w:style>
  <w:style w:type="character" w:customStyle="1" w:styleId="WW-EndnoteReference1">
    <w:name w:val="WW-Endnote Reference1"/>
    <w:rsid w:val="00E84F0F"/>
    <w:rPr>
      <w:vertAlign w:val="superscript"/>
    </w:rPr>
  </w:style>
  <w:style w:type="character" w:customStyle="1" w:styleId="WW-FootnoteReference2">
    <w:name w:val="WW-Footnote Reference2"/>
    <w:rsid w:val="00E84F0F"/>
    <w:rPr>
      <w:vertAlign w:val="superscript"/>
    </w:rPr>
  </w:style>
  <w:style w:type="character" w:customStyle="1" w:styleId="WW-EndnoteReference2">
    <w:name w:val="WW-Endnote Reference2"/>
    <w:rsid w:val="00E84F0F"/>
    <w:rPr>
      <w:vertAlign w:val="superscript"/>
    </w:rPr>
  </w:style>
  <w:style w:type="character" w:customStyle="1" w:styleId="FootnoteTextChar3">
    <w:name w:val="Footnote Text Char3"/>
    <w:rsid w:val="00E84F0F"/>
    <w:rPr>
      <w:rFonts w:ascii="Calibri" w:hAnsi="Calibri" w:cs="Calibri"/>
      <w:sz w:val="18"/>
      <w:lang w:val="en-IE" w:eastAsia="zh-CN"/>
    </w:rPr>
  </w:style>
  <w:style w:type="character" w:customStyle="1" w:styleId="foothangingChar2">
    <w:name w:val="foot_hanging Char2"/>
    <w:rsid w:val="00E84F0F"/>
    <w:rPr>
      <w:rFonts w:ascii="Calibri" w:hAnsi="Calibri" w:cs="Calibri"/>
      <w:sz w:val="18"/>
      <w:szCs w:val="18"/>
      <w:lang w:val="en-IE" w:eastAsia="zh-CN"/>
    </w:rPr>
  </w:style>
  <w:style w:type="character" w:customStyle="1" w:styleId="footersChar1">
    <w:name w:val="footers Char1"/>
    <w:basedOn w:val="foothangingChar2"/>
    <w:rsid w:val="00E84F0F"/>
    <w:rPr>
      <w:rFonts w:ascii="Calibri" w:hAnsi="Calibri" w:cs="Calibri"/>
      <w:sz w:val="18"/>
      <w:szCs w:val="18"/>
      <w:lang w:val="en-IE" w:eastAsia="zh-CN"/>
    </w:rPr>
  </w:style>
  <w:style w:type="character" w:customStyle="1" w:styleId="foootChar">
    <w:name w:val="fooot Char"/>
    <w:basedOn w:val="footersChar1"/>
    <w:rsid w:val="00E84F0F"/>
    <w:rPr>
      <w:rFonts w:ascii="Calibri" w:hAnsi="Calibri" w:cs="Calibri"/>
      <w:sz w:val="18"/>
      <w:szCs w:val="18"/>
      <w:lang w:val="en-IE" w:eastAsia="zh-CN"/>
    </w:rPr>
  </w:style>
  <w:style w:type="character" w:customStyle="1" w:styleId="10">
    <w:name w:val="Παραπομπή υποσημείωσης1"/>
    <w:rsid w:val="00E84F0F"/>
    <w:rPr>
      <w:vertAlign w:val="superscript"/>
    </w:rPr>
  </w:style>
  <w:style w:type="character" w:customStyle="1" w:styleId="11">
    <w:name w:val="Παραπομπή σημείωσης τέλους1"/>
    <w:rsid w:val="00E84F0F"/>
    <w:rPr>
      <w:vertAlign w:val="superscript"/>
    </w:rPr>
  </w:style>
  <w:style w:type="character" w:customStyle="1" w:styleId="Char">
    <w:name w:val="Κείμενο πλαισίου Char"/>
    <w:rsid w:val="00E84F0F"/>
    <w:rPr>
      <w:rFonts w:ascii="Tahoma" w:hAnsi="Tahoma" w:cs="Tahoma"/>
      <w:sz w:val="16"/>
      <w:szCs w:val="16"/>
      <w:lang w:val="en-GB"/>
    </w:rPr>
  </w:style>
  <w:style w:type="character" w:customStyle="1" w:styleId="12">
    <w:name w:val="Παραπομπή σχολίου1"/>
    <w:rsid w:val="00E84F0F"/>
    <w:rPr>
      <w:sz w:val="16"/>
      <w:szCs w:val="16"/>
    </w:rPr>
  </w:style>
  <w:style w:type="character" w:customStyle="1" w:styleId="Char0">
    <w:name w:val="Κείμενο σχολίου Char"/>
    <w:rsid w:val="00E84F0F"/>
    <w:rPr>
      <w:rFonts w:ascii="Calibri" w:hAnsi="Calibri" w:cs="Calibri"/>
      <w:lang w:val="en-GB"/>
    </w:rPr>
  </w:style>
  <w:style w:type="character" w:customStyle="1" w:styleId="Char1">
    <w:name w:val="Θέμα σχολίου Char"/>
    <w:rsid w:val="00E84F0F"/>
    <w:rPr>
      <w:rFonts w:ascii="Calibri" w:hAnsi="Calibri" w:cs="Calibri"/>
      <w:b/>
      <w:bCs/>
      <w:lang w:val="en-GB"/>
    </w:rPr>
  </w:style>
  <w:style w:type="character" w:customStyle="1" w:styleId="-HTMLChar">
    <w:name w:val="Προ-διαμορφωμένο HTML Char"/>
    <w:rsid w:val="00E84F0F"/>
    <w:rPr>
      <w:rFonts w:ascii="Courier New" w:eastAsia="Times New Roman" w:hAnsi="Courier New" w:cs="Courier New"/>
    </w:rPr>
  </w:style>
  <w:style w:type="character" w:customStyle="1" w:styleId="WW-FootnoteReference3">
    <w:name w:val="WW-Footnote Reference3"/>
    <w:rsid w:val="00E84F0F"/>
    <w:rPr>
      <w:vertAlign w:val="superscript"/>
    </w:rPr>
  </w:style>
  <w:style w:type="character" w:customStyle="1" w:styleId="WW-EndnoteReference3">
    <w:name w:val="WW-Endnote Reference3"/>
    <w:rsid w:val="00E84F0F"/>
    <w:rPr>
      <w:vertAlign w:val="superscript"/>
    </w:rPr>
  </w:style>
  <w:style w:type="character" w:customStyle="1" w:styleId="WW-FootnoteReference4">
    <w:name w:val="WW-Footnote Reference4"/>
    <w:rsid w:val="00E84F0F"/>
    <w:rPr>
      <w:vertAlign w:val="superscript"/>
    </w:rPr>
  </w:style>
  <w:style w:type="character" w:customStyle="1" w:styleId="WW-EndnoteReference4">
    <w:name w:val="WW-Endnote Reference4"/>
    <w:rsid w:val="00E84F0F"/>
    <w:rPr>
      <w:vertAlign w:val="superscript"/>
    </w:rPr>
  </w:style>
  <w:style w:type="character" w:customStyle="1" w:styleId="WW-FootnoteReference5">
    <w:name w:val="WW-Footnote Reference5"/>
    <w:rsid w:val="00E84F0F"/>
    <w:rPr>
      <w:vertAlign w:val="superscript"/>
    </w:rPr>
  </w:style>
  <w:style w:type="character" w:customStyle="1" w:styleId="WW-EndnoteReference5">
    <w:name w:val="WW-Endnote Reference5"/>
    <w:rsid w:val="00E84F0F"/>
    <w:rPr>
      <w:vertAlign w:val="superscript"/>
    </w:rPr>
  </w:style>
  <w:style w:type="character" w:customStyle="1" w:styleId="WW-FootnoteReference6">
    <w:name w:val="WW-Footnote Reference6"/>
    <w:rsid w:val="00E84F0F"/>
    <w:rPr>
      <w:vertAlign w:val="superscript"/>
    </w:rPr>
  </w:style>
  <w:style w:type="character" w:styleId="FollowedHyperlink">
    <w:name w:val="FollowedHyperlink"/>
    <w:uiPriority w:val="99"/>
    <w:rsid w:val="00E84F0F"/>
    <w:rPr>
      <w:color w:val="800000"/>
      <w:u w:val="single"/>
    </w:rPr>
  </w:style>
  <w:style w:type="character" w:customStyle="1" w:styleId="WW-EndnoteReference6">
    <w:name w:val="WW-Endnote Reference6"/>
    <w:rsid w:val="00E84F0F"/>
    <w:rPr>
      <w:vertAlign w:val="superscript"/>
    </w:rPr>
  </w:style>
  <w:style w:type="character" w:customStyle="1" w:styleId="WW-FootnoteReference7">
    <w:name w:val="WW-Footnote Reference7"/>
    <w:rsid w:val="00E84F0F"/>
    <w:rPr>
      <w:vertAlign w:val="superscript"/>
    </w:rPr>
  </w:style>
  <w:style w:type="character" w:customStyle="1" w:styleId="WW-EndnoteReference7">
    <w:name w:val="WW-Endnote Reference7"/>
    <w:rsid w:val="00E84F0F"/>
    <w:rPr>
      <w:vertAlign w:val="superscript"/>
    </w:rPr>
  </w:style>
  <w:style w:type="character" w:customStyle="1" w:styleId="WW-FootnoteReference8">
    <w:name w:val="WW-Footnote Reference8"/>
    <w:rsid w:val="00E84F0F"/>
    <w:rPr>
      <w:vertAlign w:val="superscript"/>
    </w:rPr>
  </w:style>
  <w:style w:type="character" w:customStyle="1" w:styleId="WW-EndnoteReference8">
    <w:name w:val="WW-Endnote Reference8"/>
    <w:rsid w:val="00E84F0F"/>
    <w:rPr>
      <w:vertAlign w:val="superscript"/>
    </w:rPr>
  </w:style>
  <w:style w:type="character" w:customStyle="1" w:styleId="WW-FootnoteReference9">
    <w:name w:val="WW-Footnote Reference9"/>
    <w:rsid w:val="00E84F0F"/>
    <w:rPr>
      <w:vertAlign w:val="superscript"/>
    </w:rPr>
  </w:style>
  <w:style w:type="character" w:customStyle="1" w:styleId="WW-EndnoteReference9">
    <w:name w:val="WW-Endnote Reference9"/>
    <w:rsid w:val="00E84F0F"/>
    <w:rPr>
      <w:vertAlign w:val="superscript"/>
    </w:rPr>
  </w:style>
  <w:style w:type="character" w:customStyle="1" w:styleId="WW-FootnoteReference10">
    <w:name w:val="WW-Footnote Reference10"/>
    <w:rsid w:val="00E84F0F"/>
    <w:rPr>
      <w:vertAlign w:val="superscript"/>
    </w:rPr>
  </w:style>
  <w:style w:type="character" w:customStyle="1" w:styleId="WW-EndnoteReference10">
    <w:name w:val="WW-Endnote Reference10"/>
    <w:rsid w:val="00E84F0F"/>
    <w:rPr>
      <w:vertAlign w:val="superscript"/>
    </w:rPr>
  </w:style>
  <w:style w:type="character" w:customStyle="1" w:styleId="WW-FootnoteReference11">
    <w:name w:val="WW-Footnote Reference11"/>
    <w:rsid w:val="00E84F0F"/>
    <w:rPr>
      <w:vertAlign w:val="superscript"/>
    </w:rPr>
  </w:style>
  <w:style w:type="character" w:customStyle="1" w:styleId="WW-EndnoteReference11">
    <w:name w:val="WW-Endnote Reference11"/>
    <w:rsid w:val="00E84F0F"/>
    <w:rPr>
      <w:vertAlign w:val="superscript"/>
    </w:rPr>
  </w:style>
  <w:style w:type="character" w:customStyle="1" w:styleId="WW-FootnoteReference12">
    <w:name w:val="WW-Footnote Reference12"/>
    <w:rsid w:val="00E84F0F"/>
    <w:rPr>
      <w:vertAlign w:val="superscript"/>
    </w:rPr>
  </w:style>
  <w:style w:type="character" w:customStyle="1" w:styleId="WW-EndnoteReference12">
    <w:name w:val="WW-Endnote Reference12"/>
    <w:rsid w:val="00E84F0F"/>
    <w:rPr>
      <w:vertAlign w:val="superscript"/>
    </w:rPr>
  </w:style>
  <w:style w:type="character" w:customStyle="1" w:styleId="WW-FootnoteReference13">
    <w:name w:val="WW-Footnote Reference13"/>
    <w:rsid w:val="00E84F0F"/>
    <w:rPr>
      <w:vertAlign w:val="superscript"/>
    </w:rPr>
  </w:style>
  <w:style w:type="character" w:customStyle="1" w:styleId="WW-EndnoteReference13">
    <w:name w:val="WW-Endnote Reference13"/>
    <w:rsid w:val="00E84F0F"/>
    <w:rPr>
      <w:vertAlign w:val="superscript"/>
    </w:rPr>
  </w:style>
  <w:style w:type="character" w:styleId="FootnoteReference">
    <w:name w:val="footnote reference"/>
    <w:rsid w:val="00E84F0F"/>
    <w:rPr>
      <w:vertAlign w:val="superscript"/>
    </w:rPr>
  </w:style>
  <w:style w:type="character" w:styleId="EndnoteReference">
    <w:name w:val="endnote reference"/>
    <w:rsid w:val="00E84F0F"/>
    <w:rPr>
      <w:vertAlign w:val="superscript"/>
    </w:rPr>
  </w:style>
  <w:style w:type="character" w:customStyle="1" w:styleId="20">
    <w:name w:val="Παραπομπή υποσημείωσης2"/>
    <w:rsid w:val="00E84F0F"/>
    <w:rPr>
      <w:vertAlign w:val="superscript"/>
    </w:rPr>
  </w:style>
  <w:style w:type="character" w:customStyle="1" w:styleId="21">
    <w:name w:val="Παραπομπή σημείωσης τέλους2"/>
    <w:rsid w:val="00E84F0F"/>
    <w:rPr>
      <w:vertAlign w:val="superscript"/>
    </w:rPr>
  </w:style>
  <w:style w:type="character" w:customStyle="1" w:styleId="WW-FootnoteReference14">
    <w:name w:val="WW-Footnote Reference14"/>
    <w:rsid w:val="00E84F0F"/>
    <w:rPr>
      <w:vertAlign w:val="superscript"/>
    </w:rPr>
  </w:style>
  <w:style w:type="character" w:customStyle="1" w:styleId="WW-EndnoteReference14">
    <w:name w:val="WW-Endnote Reference14"/>
    <w:rsid w:val="00E84F0F"/>
    <w:rPr>
      <w:vertAlign w:val="superscript"/>
    </w:rPr>
  </w:style>
  <w:style w:type="character" w:customStyle="1" w:styleId="WW-FootnoteReference15">
    <w:name w:val="WW-Footnote Reference15"/>
    <w:rsid w:val="00E84F0F"/>
    <w:rPr>
      <w:vertAlign w:val="superscript"/>
    </w:rPr>
  </w:style>
  <w:style w:type="character" w:customStyle="1" w:styleId="WW-EndnoteReference15">
    <w:name w:val="WW-Endnote Reference15"/>
    <w:rsid w:val="00E84F0F"/>
    <w:rPr>
      <w:vertAlign w:val="superscript"/>
    </w:rPr>
  </w:style>
  <w:style w:type="character" w:customStyle="1" w:styleId="WW-FootnoteReference16">
    <w:name w:val="WW-Footnote Reference16"/>
    <w:rsid w:val="00E84F0F"/>
    <w:rPr>
      <w:vertAlign w:val="superscript"/>
    </w:rPr>
  </w:style>
  <w:style w:type="character" w:customStyle="1" w:styleId="WW-EndnoteReference16">
    <w:name w:val="WW-Endnote Reference16"/>
    <w:rsid w:val="00E84F0F"/>
    <w:rPr>
      <w:vertAlign w:val="superscript"/>
    </w:rPr>
  </w:style>
  <w:style w:type="character" w:customStyle="1" w:styleId="WW-FootnoteReference17">
    <w:name w:val="WW-Footnote Reference17"/>
    <w:rsid w:val="00E84F0F"/>
    <w:rPr>
      <w:vertAlign w:val="superscript"/>
    </w:rPr>
  </w:style>
  <w:style w:type="character" w:customStyle="1" w:styleId="WW-EndnoteReference17">
    <w:name w:val="WW-Endnote Reference17"/>
    <w:rsid w:val="00E84F0F"/>
    <w:rPr>
      <w:vertAlign w:val="superscript"/>
    </w:rPr>
  </w:style>
  <w:style w:type="character" w:customStyle="1" w:styleId="a5">
    <w:name w:val="Παραπομπή υποσημείωσης"/>
    <w:rsid w:val="00E84F0F"/>
    <w:rPr>
      <w:vertAlign w:val="superscript"/>
    </w:rPr>
  </w:style>
  <w:style w:type="character" w:customStyle="1" w:styleId="a6">
    <w:name w:val="Παραπομπή σημείωσης τέλους"/>
    <w:rsid w:val="00E84F0F"/>
    <w:rPr>
      <w:vertAlign w:val="superscript"/>
    </w:rPr>
  </w:style>
  <w:style w:type="character" w:customStyle="1" w:styleId="WW-FootnoteReference18">
    <w:name w:val="WW-Footnote Reference18"/>
    <w:rsid w:val="00E84F0F"/>
    <w:rPr>
      <w:vertAlign w:val="superscript"/>
    </w:rPr>
  </w:style>
  <w:style w:type="character" w:customStyle="1" w:styleId="WW-EndnoteReference18">
    <w:name w:val="WW-Endnote Reference18"/>
    <w:rsid w:val="00E84F0F"/>
    <w:rPr>
      <w:vertAlign w:val="superscript"/>
    </w:rPr>
  </w:style>
  <w:style w:type="character" w:customStyle="1" w:styleId="WW-FootnoteReference19">
    <w:name w:val="WW-Footnote Reference19"/>
    <w:rsid w:val="00E84F0F"/>
    <w:rPr>
      <w:vertAlign w:val="superscript"/>
    </w:rPr>
  </w:style>
  <w:style w:type="character" w:customStyle="1" w:styleId="WW-EndnoteReference19">
    <w:name w:val="WW-Endnote Reference19"/>
    <w:rsid w:val="00E84F0F"/>
    <w:rPr>
      <w:vertAlign w:val="superscript"/>
    </w:rPr>
  </w:style>
  <w:style w:type="character" w:customStyle="1" w:styleId="WW-FootnoteReference20">
    <w:name w:val="WW-Footnote Reference20"/>
    <w:rsid w:val="00E84F0F"/>
    <w:rPr>
      <w:vertAlign w:val="superscript"/>
    </w:rPr>
  </w:style>
  <w:style w:type="character" w:customStyle="1" w:styleId="WW-EndnoteReference20">
    <w:name w:val="WW-Endnote Reference20"/>
    <w:rsid w:val="00E84F0F"/>
    <w:rPr>
      <w:vertAlign w:val="superscript"/>
    </w:rPr>
  </w:style>
  <w:style w:type="character" w:customStyle="1" w:styleId="a7">
    <w:name w:val="Σύνδεση ευρετηρίου"/>
    <w:rsid w:val="00E84F0F"/>
  </w:style>
  <w:style w:type="paragraph" w:customStyle="1" w:styleId="a8">
    <w:name w:val="Επικεφαλίδα"/>
    <w:basedOn w:val="Normal"/>
    <w:next w:val="BodyText"/>
    <w:rsid w:val="00E84F0F"/>
    <w:pPr>
      <w:keepNext/>
      <w:spacing w:before="240"/>
    </w:pPr>
    <w:rPr>
      <w:rFonts w:ascii="Liberation Sans" w:eastAsia="Microsoft YaHei" w:hAnsi="Liberation Sans" w:cs="Mangal"/>
      <w:sz w:val="28"/>
      <w:szCs w:val="28"/>
    </w:rPr>
  </w:style>
  <w:style w:type="paragraph" w:styleId="BodyText">
    <w:name w:val="Body Text"/>
    <w:basedOn w:val="Normal"/>
    <w:rsid w:val="00E84F0F"/>
    <w:pPr>
      <w:spacing w:after="240"/>
    </w:pPr>
  </w:style>
  <w:style w:type="paragraph" w:styleId="List">
    <w:name w:val="List"/>
    <w:basedOn w:val="BodyText"/>
    <w:rsid w:val="00E84F0F"/>
    <w:rPr>
      <w:rFonts w:cs="Mangal"/>
    </w:rPr>
  </w:style>
  <w:style w:type="paragraph" w:styleId="Caption">
    <w:name w:val="caption"/>
    <w:aliases w:val="Figure/Table"/>
    <w:basedOn w:val="Normal"/>
    <w:link w:val="CaptionChar"/>
    <w:qFormat/>
    <w:rsid w:val="00E84F0F"/>
    <w:pPr>
      <w:suppressLineNumbers/>
      <w:spacing w:before="120"/>
    </w:pPr>
    <w:rPr>
      <w:rFonts w:cs="Mangal"/>
      <w:i/>
      <w:iCs/>
      <w:sz w:val="24"/>
    </w:rPr>
  </w:style>
  <w:style w:type="character" w:customStyle="1" w:styleId="CaptionChar">
    <w:name w:val="Caption Char"/>
    <w:aliases w:val="Figure/Table Char"/>
    <w:link w:val="Caption"/>
    <w:locked/>
    <w:rsid w:val="00884288"/>
    <w:rPr>
      <w:rFonts w:ascii="Calibri" w:hAnsi="Calibri" w:cs="Mangal"/>
      <w:i/>
      <w:iCs/>
      <w:sz w:val="24"/>
      <w:szCs w:val="24"/>
      <w:lang w:val="en-GB" w:eastAsia="zh-CN"/>
    </w:rPr>
  </w:style>
  <w:style w:type="paragraph" w:customStyle="1" w:styleId="a9">
    <w:name w:val="Ευρετήριο"/>
    <w:basedOn w:val="Normal"/>
    <w:rsid w:val="00E84F0F"/>
    <w:pPr>
      <w:suppressLineNumbers/>
    </w:pPr>
    <w:rPr>
      <w:rFonts w:cs="Mangal"/>
    </w:rPr>
  </w:style>
  <w:style w:type="paragraph" w:customStyle="1" w:styleId="WW-Caption">
    <w:name w:val="WW-Caption"/>
    <w:basedOn w:val="Normal"/>
    <w:rsid w:val="00E84F0F"/>
    <w:pPr>
      <w:suppressLineNumbers/>
      <w:spacing w:before="120"/>
    </w:pPr>
    <w:rPr>
      <w:rFonts w:cs="Mangal"/>
      <w:i/>
      <w:iCs/>
      <w:sz w:val="24"/>
    </w:rPr>
  </w:style>
  <w:style w:type="paragraph" w:customStyle="1" w:styleId="WW-Caption1">
    <w:name w:val="WW-Caption1"/>
    <w:basedOn w:val="Normal"/>
    <w:rsid w:val="00E84F0F"/>
    <w:pPr>
      <w:suppressLineNumbers/>
      <w:spacing w:before="120"/>
    </w:pPr>
    <w:rPr>
      <w:rFonts w:cs="Mangal"/>
      <w:i/>
      <w:iCs/>
      <w:sz w:val="24"/>
    </w:rPr>
  </w:style>
  <w:style w:type="paragraph" w:customStyle="1" w:styleId="aa">
    <w:name w:val="Λεζάντα"/>
    <w:basedOn w:val="Normal"/>
    <w:rsid w:val="00E84F0F"/>
    <w:pPr>
      <w:suppressLineNumbers/>
      <w:spacing w:before="120"/>
    </w:pPr>
    <w:rPr>
      <w:rFonts w:cs="Mangal"/>
      <w:i/>
      <w:iCs/>
      <w:sz w:val="24"/>
    </w:rPr>
  </w:style>
  <w:style w:type="paragraph" w:customStyle="1" w:styleId="WW-Caption11">
    <w:name w:val="WW-Caption11"/>
    <w:basedOn w:val="Normal"/>
    <w:rsid w:val="00E84F0F"/>
    <w:pPr>
      <w:suppressLineNumbers/>
      <w:spacing w:before="120"/>
    </w:pPr>
    <w:rPr>
      <w:rFonts w:cs="Mangal"/>
      <w:i/>
      <w:iCs/>
      <w:sz w:val="24"/>
    </w:rPr>
  </w:style>
  <w:style w:type="paragraph" w:customStyle="1" w:styleId="WW-Caption111">
    <w:name w:val="WW-Caption111"/>
    <w:basedOn w:val="Normal"/>
    <w:rsid w:val="00E84F0F"/>
    <w:pPr>
      <w:suppressLineNumbers/>
      <w:spacing w:before="120"/>
    </w:pPr>
    <w:rPr>
      <w:rFonts w:cs="Mangal"/>
      <w:i/>
      <w:iCs/>
      <w:sz w:val="24"/>
    </w:rPr>
  </w:style>
  <w:style w:type="paragraph" w:customStyle="1" w:styleId="WW-Caption1111">
    <w:name w:val="WW-Caption1111"/>
    <w:basedOn w:val="Normal"/>
    <w:rsid w:val="00E84F0F"/>
    <w:pPr>
      <w:suppressLineNumbers/>
      <w:spacing w:before="120"/>
    </w:pPr>
    <w:rPr>
      <w:rFonts w:cs="Mangal"/>
      <w:i/>
      <w:iCs/>
      <w:sz w:val="24"/>
    </w:rPr>
  </w:style>
  <w:style w:type="paragraph" w:customStyle="1" w:styleId="WW-Caption11111">
    <w:name w:val="WW-Caption11111"/>
    <w:basedOn w:val="Normal"/>
    <w:rsid w:val="00E84F0F"/>
    <w:pPr>
      <w:suppressLineNumbers/>
      <w:spacing w:before="120"/>
    </w:pPr>
    <w:rPr>
      <w:rFonts w:cs="Mangal"/>
      <w:i/>
      <w:iCs/>
      <w:sz w:val="24"/>
    </w:rPr>
  </w:style>
  <w:style w:type="paragraph" w:customStyle="1" w:styleId="22">
    <w:name w:val="Λεζάντα2"/>
    <w:basedOn w:val="Normal"/>
    <w:rsid w:val="00E84F0F"/>
    <w:pPr>
      <w:suppressLineNumbers/>
      <w:spacing w:before="120"/>
    </w:pPr>
    <w:rPr>
      <w:rFonts w:cs="Mangal"/>
      <w:i/>
      <w:iCs/>
      <w:sz w:val="24"/>
    </w:rPr>
  </w:style>
  <w:style w:type="paragraph" w:customStyle="1" w:styleId="Caption1">
    <w:name w:val="Caption1"/>
    <w:basedOn w:val="Normal"/>
    <w:rsid w:val="00E84F0F"/>
    <w:pPr>
      <w:suppressLineNumbers/>
      <w:spacing w:before="120"/>
    </w:pPr>
    <w:rPr>
      <w:rFonts w:cs="Mangal"/>
      <w:i/>
      <w:iCs/>
      <w:sz w:val="24"/>
    </w:rPr>
  </w:style>
  <w:style w:type="paragraph" w:customStyle="1" w:styleId="WW-Caption111111">
    <w:name w:val="WW-Caption111111"/>
    <w:basedOn w:val="Normal"/>
    <w:rsid w:val="00E84F0F"/>
    <w:pPr>
      <w:suppressLineNumbers/>
      <w:spacing w:before="120"/>
    </w:pPr>
    <w:rPr>
      <w:rFonts w:cs="Mangal"/>
      <w:i/>
      <w:iCs/>
      <w:sz w:val="24"/>
    </w:rPr>
  </w:style>
  <w:style w:type="paragraph" w:customStyle="1" w:styleId="WW-Caption1111111">
    <w:name w:val="WW-Caption1111111"/>
    <w:basedOn w:val="Normal"/>
    <w:rsid w:val="00E84F0F"/>
    <w:pPr>
      <w:suppressLineNumbers/>
      <w:spacing w:before="120"/>
    </w:pPr>
    <w:rPr>
      <w:rFonts w:cs="Mangal"/>
      <w:i/>
      <w:iCs/>
      <w:sz w:val="24"/>
    </w:rPr>
  </w:style>
  <w:style w:type="paragraph" w:customStyle="1" w:styleId="WW-Caption11111111">
    <w:name w:val="WW-Caption11111111"/>
    <w:basedOn w:val="Normal"/>
    <w:rsid w:val="00E84F0F"/>
    <w:pPr>
      <w:suppressLineNumbers/>
      <w:spacing w:before="120"/>
    </w:pPr>
    <w:rPr>
      <w:rFonts w:cs="Mangal"/>
      <w:i/>
      <w:iCs/>
      <w:sz w:val="24"/>
    </w:rPr>
  </w:style>
  <w:style w:type="paragraph" w:customStyle="1" w:styleId="WW-Caption111111111">
    <w:name w:val="WW-Caption111111111"/>
    <w:basedOn w:val="Normal"/>
    <w:rsid w:val="00E84F0F"/>
    <w:pPr>
      <w:suppressLineNumbers/>
      <w:spacing w:before="120"/>
    </w:pPr>
    <w:rPr>
      <w:rFonts w:cs="Mangal"/>
      <w:i/>
      <w:iCs/>
      <w:sz w:val="24"/>
    </w:rPr>
  </w:style>
  <w:style w:type="paragraph" w:customStyle="1" w:styleId="WW-Caption1111111111">
    <w:name w:val="WW-Caption1111111111"/>
    <w:basedOn w:val="Normal"/>
    <w:rsid w:val="00E84F0F"/>
    <w:pPr>
      <w:suppressLineNumbers/>
      <w:spacing w:before="120"/>
    </w:pPr>
    <w:rPr>
      <w:rFonts w:cs="Mangal"/>
      <w:i/>
      <w:iCs/>
      <w:sz w:val="24"/>
    </w:rPr>
  </w:style>
  <w:style w:type="paragraph" w:customStyle="1" w:styleId="WW-Caption11111111111">
    <w:name w:val="WW-Caption11111111111"/>
    <w:basedOn w:val="Normal"/>
    <w:rsid w:val="00E84F0F"/>
    <w:pPr>
      <w:suppressLineNumbers/>
      <w:spacing w:before="120"/>
    </w:pPr>
    <w:rPr>
      <w:rFonts w:cs="Mangal"/>
      <w:i/>
      <w:iCs/>
      <w:sz w:val="24"/>
    </w:rPr>
  </w:style>
  <w:style w:type="paragraph" w:customStyle="1" w:styleId="WW-Caption111111111111">
    <w:name w:val="WW-Caption111111111111"/>
    <w:basedOn w:val="Normal"/>
    <w:rsid w:val="00E84F0F"/>
    <w:pPr>
      <w:suppressLineNumbers/>
      <w:spacing w:before="120"/>
    </w:pPr>
    <w:rPr>
      <w:rFonts w:cs="Mangal"/>
      <w:i/>
      <w:iCs/>
      <w:sz w:val="24"/>
    </w:rPr>
  </w:style>
  <w:style w:type="paragraph" w:customStyle="1" w:styleId="WW-Caption1111111111111">
    <w:name w:val="WW-Caption1111111111111"/>
    <w:basedOn w:val="Normal"/>
    <w:rsid w:val="00E84F0F"/>
    <w:pPr>
      <w:suppressLineNumbers/>
      <w:spacing w:before="120"/>
    </w:pPr>
    <w:rPr>
      <w:rFonts w:cs="Mangal"/>
      <w:i/>
      <w:iCs/>
      <w:sz w:val="24"/>
    </w:rPr>
  </w:style>
  <w:style w:type="paragraph" w:customStyle="1" w:styleId="WW-Caption11111111111111">
    <w:name w:val="WW-Caption11111111111111"/>
    <w:basedOn w:val="Normal"/>
    <w:rsid w:val="00E84F0F"/>
    <w:pPr>
      <w:suppressLineNumbers/>
      <w:spacing w:before="120"/>
    </w:pPr>
    <w:rPr>
      <w:rFonts w:cs="Mangal"/>
      <w:i/>
      <w:iCs/>
      <w:sz w:val="24"/>
    </w:rPr>
  </w:style>
  <w:style w:type="paragraph" w:customStyle="1" w:styleId="WW-Caption111111111111111">
    <w:name w:val="WW-Caption111111111111111"/>
    <w:basedOn w:val="Normal"/>
    <w:rsid w:val="00E84F0F"/>
    <w:pPr>
      <w:suppressLineNumbers/>
      <w:spacing w:before="120"/>
    </w:pPr>
    <w:rPr>
      <w:rFonts w:cs="Mangal"/>
      <w:i/>
      <w:iCs/>
      <w:sz w:val="24"/>
    </w:rPr>
  </w:style>
  <w:style w:type="paragraph" w:customStyle="1" w:styleId="WW-Caption1111111111111111">
    <w:name w:val="WW-Caption1111111111111111"/>
    <w:basedOn w:val="Normal"/>
    <w:rsid w:val="00E84F0F"/>
    <w:pPr>
      <w:suppressLineNumbers/>
      <w:spacing w:before="120"/>
    </w:pPr>
    <w:rPr>
      <w:rFonts w:cs="Mangal"/>
      <w:i/>
      <w:iCs/>
      <w:sz w:val="24"/>
    </w:rPr>
  </w:style>
  <w:style w:type="paragraph" w:customStyle="1" w:styleId="13">
    <w:name w:val="Λεζάντα1"/>
    <w:basedOn w:val="Normal"/>
    <w:rsid w:val="00E84F0F"/>
    <w:pPr>
      <w:suppressLineNumbers/>
      <w:spacing w:before="120"/>
    </w:pPr>
    <w:rPr>
      <w:rFonts w:cs="Mangal"/>
      <w:i/>
      <w:iCs/>
      <w:sz w:val="24"/>
    </w:rPr>
  </w:style>
  <w:style w:type="paragraph" w:customStyle="1" w:styleId="WW-Caption11111111111111111">
    <w:name w:val="WW-Caption11111111111111111"/>
    <w:basedOn w:val="Normal"/>
    <w:rsid w:val="00E84F0F"/>
    <w:pPr>
      <w:suppressLineNumbers/>
      <w:spacing w:before="120"/>
    </w:pPr>
    <w:rPr>
      <w:rFonts w:cs="Mangal"/>
      <w:i/>
      <w:iCs/>
      <w:sz w:val="24"/>
    </w:rPr>
  </w:style>
  <w:style w:type="paragraph" w:customStyle="1" w:styleId="WW-Caption111111111111111111">
    <w:name w:val="WW-Caption111111111111111111"/>
    <w:basedOn w:val="Normal"/>
    <w:rsid w:val="00E84F0F"/>
    <w:pPr>
      <w:suppressLineNumbers/>
      <w:spacing w:before="120"/>
    </w:pPr>
    <w:rPr>
      <w:rFonts w:cs="Mangal"/>
      <w:i/>
      <w:iCs/>
      <w:sz w:val="24"/>
    </w:rPr>
  </w:style>
  <w:style w:type="paragraph" w:customStyle="1" w:styleId="WW-Caption1111111111111111111">
    <w:name w:val="WW-Caption1111111111111111111"/>
    <w:basedOn w:val="Normal"/>
    <w:rsid w:val="00E84F0F"/>
    <w:pPr>
      <w:suppressLineNumbers/>
      <w:spacing w:before="120"/>
    </w:pPr>
    <w:rPr>
      <w:rFonts w:cs="Mangal"/>
      <w:i/>
      <w:iCs/>
      <w:sz w:val="24"/>
    </w:rPr>
  </w:style>
  <w:style w:type="paragraph" w:customStyle="1" w:styleId="WW-Caption11111111111111111111">
    <w:name w:val="WW-Caption11111111111111111111"/>
    <w:basedOn w:val="Normal"/>
    <w:rsid w:val="00E84F0F"/>
    <w:pPr>
      <w:suppressLineNumbers/>
      <w:spacing w:before="120"/>
    </w:pPr>
    <w:rPr>
      <w:rFonts w:cs="Mangal"/>
      <w:i/>
      <w:iCs/>
      <w:sz w:val="24"/>
    </w:rPr>
  </w:style>
  <w:style w:type="paragraph" w:customStyle="1" w:styleId="Bullet">
    <w:name w:val="Bullet"/>
    <w:basedOn w:val="Normal"/>
    <w:rsid w:val="00E84F0F"/>
    <w:pPr>
      <w:numPr>
        <w:numId w:val="3"/>
      </w:numPr>
      <w:spacing w:after="100"/>
    </w:pPr>
    <w:rPr>
      <w:rFonts w:eastAsia="MS Mincho"/>
      <w:lang w:val="en-US" w:eastAsia="ja-JP"/>
    </w:rPr>
  </w:style>
  <w:style w:type="paragraph" w:styleId="Date">
    <w:name w:val="Date"/>
    <w:basedOn w:val="Normal"/>
    <w:next w:val="Normal"/>
    <w:rsid w:val="00E84F0F"/>
    <w:pPr>
      <w:spacing w:after="100"/>
    </w:pPr>
    <w:rPr>
      <w:rFonts w:eastAsia="MS Mincho"/>
      <w:lang w:val="en-US" w:eastAsia="ja-JP"/>
    </w:rPr>
  </w:style>
  <w:style w:type="paragraph" w:customStyle="1" w:styleId="DocTitle">
    <w:name w:val="Doc Title"/>
    <w:basedOn w:val="Heading1"/>
    <w:rsid w:val="00E84F0F"/>
  </w:style>
  <w:style w:type="paragraph" w:customStyle="1" w:styleId="inserttext">
    <w:name w:val="insert text"/>
    <w:basedOn w:val="Normal"/>
    <w:rsid w:val="00E84F0F"/>
    <w:pPr>
      <w:spacing w:after="100"/>
      <w:ind w:left="794"/>
    </w:pPr>
    <w:rPr>
      <w:rFonts w:eastAsia="MS Mincho"/>
      <w:lang w:val="en-US" w:eastAsia="ja-JP"/>
    </w:rPr>
  </w:style>
  <w:style w:type="paragraph" w:styleId="Footer">
    <w:name w:val="footer"/>
    <w:basedOn w:val="Normal"/>
    <w:rsid w:val="00E84F0F"/>
    <w:pPr>
      <w:spacing w:after="100"/>
    </w:pPr>
    <w:rPr>
      <w:rFonts w:eastAsia="MS Mincho"/>
      <w:lang w:val="en-US" w:eastAsia="ja-JP"/>
    </w:rPr>
  </w:style>
  <w:style w:type="paragraph" w:styleId="Header">
    <w:name w:val="header"/>
    <w:basedOn w:val="Normal"/>
    <w:rsid w:val="00E84F0F"/>
  </w:style>
  <w:style w:type="paragraph" w:styleId="CommentText">
    <w:name w:val="annotation text"/>
    <w:basedOn w:val="Normal"/>
    <w:rsid w:val="00E84F0F"/>
    <w:rPr>
      <w:sz w:val="20"/>
      <w:szCs w:val="20"/>
    </w:rPr>
  </w:style>
  <w:style w:type="paragraph" w:styleId="CommentSubject">
    <w:name w:val="annotation subject"/>
    <w:basedOn w:val="CommentText"/>
    <w:next w:val="CommentText"/>
    <w:rsid w:val="00E84F0F"/>
    <w:rPr>
      <w:b/>
      <w:bCs/>
    </w:rPr>
  </w:style>
  <w:style w:type="paragraph" w:styleId="Revision">
    <w:name w:val="Revision"/>
    <w:rsid w:val="00E84F0F"/>
    <w:pPr>
      <w:suppressAutoHyphens/>
    </w:pPr>
    <w:rPr>
      <w:lang w:val="en-GB" w:eastAsia="zh-CN"/>
    </w:rPr>
  </w:style>
  <w:style w:type="paragraph" w:customStyle="1" w:styleId="western">
    <w:name w:val="western"/>
    <w:basedOn w:val="Normal"/>
    <w:rsid w:val="00E84F0F"/>
    <w:pPr>
      <w:spacing w:before="280" w:after="200"/>
    </w:pPr>
    <w:rPr>
      <w:rFonts w:ascii="Arial Unicode MS" w:eastAsia="Arial Unicode MS" w:hAnsi="Arial Unicode MS" w:cs="Arial Unicode MS"/>
    </w:rPr>
  </w:style>
  <w:style w:type="paragraph" w:styleId="ListParagraph">
    <w:name w:val="List Paragraph"/>
    <w:basedOn w:val="Normal"/>
    <w:link w:val="ListParagraphChar"/>
    <w:qFormat/>
    <w:rsid w:val="00E84F0F"/>
    <w:pPr>
      <w:spacing w:after="200"/>
      <w:ind w:left="720"/>
      <w:contextualSpacing/>
    </w:pPr>
  </w:style>
  <w:style w:type="character" w:customStyle="1" w:styleId="ListParagraphChar">
    <w:name w:val="List Paragraph Char"/>
    <w:link w:val="ListParagraph"/>
    <w:locked/>
    <w:rsid w:val="00884288"/>
    <w:rPr>
      <w:rFonts w:ascii="Calibri" w:hAnsi="Calibri" w:cs="Calibri"/>
      <w:sz w:val="22"/>
      <w:szCs w:val="24"/>
      <w:lang w:val="en-GB" w:eastAsia="zh-CN"/>
    </w:rPr>
  </w:style>
  <w:style w:type="paragraph" w:styleId="FootnoteText">
    <w:name w:val="footnote text"/>
    <w:basedOn w:val="Normal"/>
    <w:link w:val="FootnoteTextChar4"/>
    <w:rsid w:val="00E84F0F"/>
    <w:pPr>
      <w:spacing w:after="0"/>
      <w:ind w:left="425" w:hanging="425"/>
    </w:pPr>
    <w:rPr>
      <w:sz w:val="18"/>
      <w:szCs w:val="20"/>
      <w:lang w:val="en-IE"/>
    </w:rPr>
  </w:style>
  <w:style w:type="character" w:customStyle="1" w:styleId="FootnoteTextChar4">
    <w:name w:val="Footnote Text Char4"/>
    <w:link w:val="FootnoteText"/>
    <w:rsid w:val="00D600D1"/>
    <w:rPr>
      <w:rFonts w:ascii="Calibri" w:hAnsi="Calibri" w:cs="Calibri"/>
      <w:sz w:val="18"/>
      <w:lang w:val="en-IE" w:eastAsia="zh-CN" w:bidi="ar-SA"/>
    </w:rPr>
  </w:style>
  <w:style w:type="paragraph" w:styleId="TOC1">
    <w:name w:val="toc 1"/>
    <w:basedOn w:val="Normal"/>
    <w:next w:val="Normal"/>
    <w:uiPriority w:val="39"/>
    <w:qFormat/>
    <w:rsid w:val="00E84F0F"/>
    <w:pPr>
      <w:spacing w:before="120"/>
      <w:jc w:val="left"/>
    </w:pPr>
    <w:rPr>
      <w:b/>
      <w:bCs/>
      <w:caps/>
      <w:sz w:val="20"/>
      <w:szCs w:val="20"/>
    </w:rPr>
  </w:style>
  <w:style w:type="paragraph" w:styleId="TOC2">
    <w:name w:val="toc 2"/>
    <w:basedOn w:val="Normal"/>
    <w:next w:val="Normal"/>
    <w:uiPriority w:val="39"/>
    <w:qFormat/>
    <w:rsid w:val="00E84F0F"/>
    <w:pPr>
      <w:spacing w:after="0"/>
      <w:ind w:left="220"/>
      <w:jc w:val="left"/>
    </w:pPr>
    <w:rPr>
      <w:smallCaps/>
      <w:sz w:val="20"/>
      <w:szCs w:val="20"/>
    </w:rPr>
  </w:style>
  <w:style w:type="paragraph" w:styleId="TOC3">
    <w:name w:val="toc 3"/>
    <w:basedOn w:val="Normal"/>
    <w:next w:val="Normal"/>
    <w:uiPriority w:val="39"/>
    <w:qFormat/>
    <w:rsid w:val="00E84F0F"/>
    <w:pPr>
      <w:spacing w:after="0"/>
      <w:ind w:left="440"/>
      <w:jc w:val="left"/>
    </w:pPr>
    <w:rPr>
      <w:i/>
      <w:iCs/>
      <w:sz w:val="20"/>
      <w:szCs w:val="20"/>
    </w:rPr>
  </w:style>
  <w:style w:type="paragraph" w:styleId="TOC4">
    <w:name w:val="toc 4"/>
    <w:basedOn w:val="Normal"/>
    <w:next w:val="Normal"/>
    <w:uiPriority w:val="39"/>
    <w:rsid w:val="00E84F0F"/>
    <w:pPr>
      <w:spacing w:after="0"/>
      <w:ind w:left="660"/>
      <w:jc w:val="left"/>
    </w:pPr>
    <w:rPr>
      <w:sz w:val="18"/>
      <w:szCs w:val="18"/>
    </w:rPr>
  </w:style>
  <w:style w:type="paragraph" w:styleId="TOC5">
    <w:name w:val="toc 5"/>
    <w:basedOn w:val="Normal"/>
    <w:next w:val="Normal"/>
    <w:rsid w:val="00E84F0F"/>
    <w:pPr>
      <w:spacing w:after="0"/>
      <w:ind w:left="880"/>
      <w:jc w:val="left"/>
    </w:pPr>
    <w:rPr>
      <w:sz w:val="18"/>
      <w:szCs w:val="18"/>
    </w:rPr>
  </w:style>
  <w:style w:type="paragraph" w:styleId="TOC6">
    <w:name w:val="toc 6"/>
    <w:basedOn w:val="Normal"/>
    <w:next w:val="Normal"/>
    <w:rsid w:val="00E84F0F"/>
    <w:pPr>
      <w:spacing w:after="0"/>
      <w:ind w:left="1100"/>
      <w:jc w:val="left"/>
    </w:pPr>
    <w:rPr>
      <w:sz w:val="18"/>
      <w:szCs w:val="18"/>
    </w:rPr>
  </w:style>
  <w:style w:type="paragraph" w:styleId="TOC7">
    <w:name w:val="toc 7"/>
    <w:basedOn w:val="Normal"/>
    <w:next w:val="Normal"/>
    <w:rsid w:val="00E84F0F"/>
    <w:pPr>
      <w:spacing w:after="0"/>
      <w:ind w:left="1320"/>
      <w:jc w:val="left"/>
    </w:pPr>
    <w:rPr>
      <w:sz w:val="18"/>
      <w:szCs w:val="18"/>
    </w:rPr>
  </w:style>
  <w:style w:type="paragraph" w:styleId="TOC8">
    <w:name w:val="toc 8"/>
    <w:basedOn w:val="Normal"/>
    <w:next w:val="Normal"/>
    <w:rsid w:val="00E84F0F"/>
    <w:pPr>
      <w:spacing w:after="0"/>
      <w:ind w:left="1540"/>
      <w:jc w:val="left"/>
    </w:pPr>
    <w:rPr>
      <w:sz w:val="18"/>
      <w:szCs w:val="18"/>
    </w:rPr>
  </w:style>
  <w:style w:type="paragraph" w:styleId="TOC9">
    <w:name w:val="toc 9"/>
    <w:basedOn w:val="Normal"/>
    <w:next w:val="Normal"/>
    <w:rsid w:val="00E84F0F"/>
    <w:pPr>
      <w:spacing w:after="0"/>
      <w:ind w:left="1760"/>
      <w:jc w:val="left"/>
    </w:pPr>
    <w:rPr>
      <w:sz w:val="18"/>
      <w:szCs w:val="18"/>
    </w:rPr>
  </w:style>
  <w:style w:type="paragraph" w:customStyle="1" w:styleId="Style1">
    <w:name w:val="Style1"/>
    <w:basedOn w:val="DocTitle"/>
    <w:rsid w:val="00E84F0F"/>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sid w:val="00E84F0F"/>
    <w:rPr>
      <w:rFonts w:ascii="Calibri" w:hAnsi="Calibri" w:cs="Calibri"/>
      <w:lang w:val="el-GR"/>
    </w:rPr>
  </w:style>
  <w:style w:type="paragraph" w:styleId="EndnoteText">
    <w:name w:val="endnote text"/>
    <w:basedOn w:val="Normal"/>
    <w:rsid w:val="00E84F0F"/>
    <w:rPr>
      <w:sz w:val="20"/>
      <w:szCs w:val="20"/>
    </w:rPr>
  </w:style>
  <w:style w:type="paragraph" w:customStyle="1" w:styleId="Default">
    <w:name w:val="Default"/>
    <w:rsid w:val="00E84F0F"/>
    <w:pPr>
      <w:widowControl w:val="0"/>
      <w:suppressAutoHyphens/>
    </w:pPr>
    <w:rPr>
      <w:rFonts w:ascii="Cambria" w:eastAsia="SimSun" w:hAnsi="Cambria" w:cs="Mangal"/>
      <w:color w:val="000000"/>
      <w:lang w:eastAsia="zh-CN" w:bidi="hi-IN"/>
    </w:rPr>
  </w:style>
  <w:style w:type="paragraph" w:customStyle="1" w:styleId="ab">
    <w:name w:val="Προμορφοποιημένο κείμενο"/>
    <w:basedOn w:val="Normal"/>
    <w:rsid w:val="00E84F0F"/>
  </w:style>
  <w:style w:type="paragraph" w:styleId="BodyTextIndent">
    <w:name w:val="Body Text Indent"/>
    <w:basedOn w:val="Normal"/>
    <w:rsid w:val="00E84F0F"/>
    <w:pPr>
      <w:ind w:firstLine="1134"/>
    </w:pPr>
    <w:rPr>
      <w:rFonts w:ascii="Arial" w:hAnsi="Arial" w:cs="Arial"/>
    </w:rPr>
  </w:style>
  <w:style w:type="paragraph" w:customStyle="1" w:styleId="normalwithoutspacing">
    <w:name w:val="normal_without_spacing"/>
    <w:basedOn w:val="Normal"/>
    <w:rsid w:val="00E84F0F"/>
    <w:pPr>
      <w:spacing w:after="60"/>
    </w:pPr>
    <w:rPr>
      <w:lang w:val="el-GR"/>
    </w:rPr>
  </w:style>
  <w:style w:type="paragraph" w:customStyle="1" w:styleId="foothanging">
    <w:name w:val="foot_hanging"/>
    <w:basedOn w:val="FootnoteText"/>
    <w:rsid w:val="00E84F0F"/>
    <w:pPr>
      <w:ind w:left="426" w:hanging="426"/>
    </w:pPr>
    <w:rPr>
      <w:szCs w:val="18"/>
    </w:rPr>
  </w:style>
  <w:style w:type="paragraph" w:styleId="HTMLPreformatted">
    <w:name w:val="HTML Preformatted"/>
    <w:basedOn w:val="Normal"/>
    <w:rsid w:val="00E84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E84F0F"/>
    <w:pPr>
      <w:suppressAutoHyphens/>
      <w:spacing w:line="276" w:lineRule="auto"/>
    </w:pPr>
    <w:rPr>
      <w:rFonts w:ascii="Arial" w:eastAsia="Arial" w:hAnsi="Arial" w:cs="Arial"/>
      <w:color w:val="000000"/>
      <w:sz w:val="22"/>
      <w:szCs w:val="22"/>
      <w:lang w:eastAsia="zh-CN"/>
    </w:rPr>
  </w:style>
  <w:style w:type="paragraph" w:styleId="BodyTextIndent3">
    <w:name w:val="Body Text Indent 3"/>
    <w:basedOn w:val="Normal"/>
    <w:rsid w:val="00E84F0F"/>
    <w:pPr>
      <w:suppressAutoHyphens w:val="0"/>
      <w:spacing w:line="312" w:lineRule="auto"/>
      <w:ind w:left="283"/>
    </w:pPr>
    <w:rPr>
      <w:rFonts w:cs="Times New Roman"/>
      <w:sz w:val="16"/>
      <w:szCs w:val="16"/>
    </w:rPr>
  </w:style>
  <w:style w:type="paragraph" w:styleId="NoSpacing">
    <w:name w:val="No Spacing"/>
    <w:qFormat/>
    <w:rsid w:val="00E84F0F"/>
    <w:pPr>
      <w:suppressAutoHyphens/>
      <w:jc w:val="both"/>
    </w:pPr>
    <w:rPr>
      <w:rFonts w:ascii="Calibri" w:hAnsi="Calibri" w:cs="Calibri"/>
      <w:sz w:val="22"/>
      <w:lang w:val="en-GB" w:eastAsia="zh-CN"/>
    </w:rPr>
  </w:style>
  <w:style w:type="paragraph" w:customStyle="1" w:styleId="ac">
    <w:name w:val="Περιεχόμενα πίνακα"/>
    <w:basedOn w:val="Normal"/>
    <w:rsid w:val="00E84F0F"/>
    <w:pPr>
      <w:suppressLineNumbers/>
    </w:pPr>
  </w:style>
  <w:style w:type="paragraph" w:customStyle="1" w:styleId="ad">
    <w:name w:val="Επικεφαλίδα πίνακα"/>
    <w:basedOn w:val="ac"/>
    <w:rsid w:val="00E84F0F"/>
    <w:pPr>
      <w:jc w:val="center"/>
    </w:pPr>
    <w:rPr>
      <w:b/>
      <w:bCs/>
    </w:rPr>
  </w:style>
  <w:style w:type="paragraph" w:customStyle="1" w:styleId="footers">
    <w:name w:val="footers"/>
    <w:basedOn w:val="foothanging"/>
    <w:rsid w:val="00E84F0F"/>
  </w:style>
  <w:style w:type="paragraph" w:customStyle="1" w:styleId="Standard">
    <w:name w:val="Standard"/>
    <w:rsid w:val="00E84F0F"/>
    <w:pPr>
      <w:widowControl w:val="0"/>
      <w:suppressAutoHyphens/>
      <w:textAlignment w:val="baseline"/>
    </w:pPr>
    <w:rPr>
      <w:rFonts w:eastAsia="SimSun" w:cs="Lucida Sans"/>
      <w:kern w:val="1"/>
      <w:lang w:eastAsia="zh-CN" w:bidi="hi-IN"/>
    </w:rPr>
  </w:style>
  <w:style w:type="paragraph" w:customStyle="1" w:styleId="Textbody">
    <w:name w:val="Text body"/>
    <w:basedOn w:val="Standard"/>
    <w:rsid w:val="00E84F0F"/>
    <w:pPr>
      <w:spacing w:after="120"/>
    </w:pPr>
  </w:style>
  <w:style w:type="paragraph" w:customStyle="1" w:styleId="Footnote">
    <w:name w:val="Footnote"/>
    <w:basedOn w:val="Standard"/>
    <w:rsid w:val="00E84F0F"/>
    <w:pPr>
      <w:suppressLineNumbers/>
      <w:ind w:left="283" w:hanging="283"/>
    </w:pPr>
    <w:rPr>
      <w:sz w:val="20"/>
      <w:szCs w:val="20"/>
    </w:rPr>
  </w:style>
  <w:style w:type="paragraph" w:styleId="BodyText3">
    <w:name w:val="Body Text 3"/>
    <w:basedOn w:val="Normal"/>
    <w:rsid w:val="00E84F0F"/>
    <w:rPr>
      <w:sz w:val="16"/>
      <w:szCs w:val="16"/>
    </w:rPr>
  </w:style>
  <w:style w:type="paragraph" w:customStyle="1" w:styleId="fooot">
    <w:name w:val="fooot"/>
    <w:basedOn w:val="footers"/>
    <w:rsid w:val="00E84F0F"/>
  </w:style>
  <w:style w:type="paragraph" w:customStyle="1" w:styleId="ae">
    <w:name w:val="Κείμενο πλαισίου"/>
    <w:basedOn w:val="Normal"/>
    <w:rsid w:val="00E84F0F"/>
    <w:pPr>
      <w:spacing w:after="0"/>
    </w:pPr>
    <w:rPr>
      <w:rFonts w:ascii="Tahoma" w:hAnsi="Tahoma" w:cs="Tahoma"/>
      <w:sz w:val="16"/>
      <w:szCs w:val="16"/>
    </w:rPr>
  </w:style>
  <w:style w:type="paragraph" w:customStyle="1" w:styleId="14">
    <w:name w:val="Κείμενο σχολίου1"/>
    <w:basedOn w:val="Normal"/>
    <w:rsid w:val="00E84F0F"/>
    <w:rPr>
      <w:sz w:val="20"/>
      <w:szCs w:val="20"/>
    </w:rPr>
  </w:style>
  <w:style w:type="paragraph" w:customStyle="1" w:styleId="af">
    <w:name w:val="Θέμα σχολίου"/>
    <w:basedOn w:val="14"/>
    <w:next w:val="14"/>
    <w:rsid w:val="00E84F0F"/>
    <w:rPr>
      <w:b/>
      <w:bCs/>
    </w:rPr>
  </w:style>
  <w:style w:type="paragraph" w:customStyle="1" w:styleId="-HTML">
    <w:name w:val="Προ-διαμορφωμένο HTML"/>
    <w:basedOn w:val="Normal"/>
    <w:rsid w:val="00E84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af0">
    <w:name w:val="Αναθεώρηση"/>
    <w:rsid w:val="00E84F0F"/>
    <w:pPr>
      <w:suppressAutoHyphens/>
    </w:pPr>
    <w:rPr>
      <w:rFonts w:ascii="Calibri" w:hAnsi="Calibri" w:cs="Calibri"/>
      <w:sz w:val="22"/>
      <w:lang w:val="en-GB" w:eastAsia="zh-CN"/>
    </w:rPr>
  </w:style>
  <w:style w:type="paragraph" w:styleId="ListBullet2">
    <w:name w:val="List Bullet 2"/>
    <w:basedOn w:val="Normal"/>
    <w:rsid w:val="00E84F0F"/>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9"/>
    <w:rsid w:val="00E84F0F"/>
    <w:pPr>
      <w:tabs>
        <w:tab w:val="right" w:leader="dot" w:pos="7091"/>
      </w:tabs>
      <w:ind w:left="2547"/>
    </w:pPr>
  </w:style>
  <w:style w:type="paragraph" w:customStyle="1" w:styleId="af1">
    <w:name w:val="Οριζόντια γραμμή"/>
    <w:basedOn w:val="Normal"/>
    <w:next w:val="BodyText"/>
    <w:rsid w:val="00E84F0F"/>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StyleHeading1Before0ptAfter7pt">
    <w:name w:val="Style Heading 1 + Before:  0 pt After:  7 pt"/>
    <w:basedOn w:val="Heading1"/>
    <w:autoRedefine/>
    <w:rsid w:val="00143E9B"/>
    <w:pPr>
      <w:pageBreakBefore w:val="0"/>
      <w:tabs>
        <w:tab w:val="left" w:pos="567"/>
        <w:tab w:val="left" w:pos="2268"/>
      </w:tabs>
      <w:spacing w:before="0" w:after="140"/>
      <w:ind w:left="2126" w:hanging="2126"/>
    </w:pPr>
    <w:rPr>
      <w:rFonts w:cs="Times New Roman"/>
      <w:sz w:val="26"/>
      <w:szCs w:val="26"/>
    </w:rPr>
  </w:style>
  <w:style w:type="paragraph" w:customStyle="1" w:styleId="Normalgr">
    <w:name w:val="Normalgr"/>
    <w:rsid w:val="00216963"/>
    <w:pPr>
      <w:tabs>
        <w:tab w:val="left" w:pos="1021"/>
        <w:tab w:val="left" w:pos="1588"/>
      </w:tabs>
      <w:jc w:val="both"/>
    </w:pPr>
    <w:rPr>
      <w:rFonts w:ascii="Arial" w:hAnsi="Arial"/>
      <w:spacing w:val="15"/>
      <w:lang w:val="en-GB"/>
    </w:rPr>
  </w:style>
  <w:style w:type="paragraph" w:styleId="BodyText2">
    <w:name w:val="Body Text 2"/>
    <w:basedOn w:val="Normal"/>
    <w:rsid w:val="004B2EA9"/>
    <w:pPr>
      <w:spacing w:line="480" w:lineRule="auto"/>
    </w:pPr>
  </w:style>
  <w:style w:type="table" w:styleId="TableGrid">
    <w:name w:val="Table Grid"/>
    <w:basedOn w:val="TableNormal"/>
    <w:rsid w:val="005F2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Βασικό1"/>
    <w:rsid w:val="00FA2E96"/>
    <w:pPr>
      <w:suppressAutoHyphens/>
      <w:spacing w:line="276" w:lineRule="auto"/>
    </w:pPr>
    <w:rPr>
      <w:rFonts w:ascii="Arial" w:eastAsia="Arial" w:hAnsi="Arial" w:cs="Arial"/>
      <w:color w:val="000000"/>
      <w:sz w:val="22"/>
      <w:szCs w:val="22"/>
      <w:lang w:eastAsia="zh-CN"/>
    </w:rPr>
  </w:style>
  <w:style w:type="paragraph" w:customStyle="1" w:styleId="HTMLPreformatted1">
    <w:name w:val="HTML Preformatted1"/>
    <w:basedOn w:val="Normal"/>
    <w:rsid w:val="00696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Verdana" w:eastAsia="Arial Unicode MS" w:hAnsi="Verdana" w:cs="Times New Roman"/>
      <w:color w:val="000000"/>
      <w:sz w:val="17"/>
      <w:szCs w:val="20"/>
      <w:lang w:val="el-GR" w:eastAsia="el-GR"/>
    </w:rPr>
  </w:style>
  <w:style w:type="paragraph" w:styleId="BodyTextIndent2">
    <w:name w:val="Body Text Indent 2"/>
    <w:basedOn w:val="Normal"/>
    <w:rsid w:val="00C82213"/>
    <w:pPr>
      <w:spacing w:line="480" w:lineRule="auto"/>
      <w:ind w:left="283"/>
    </w:pPr>
  </w:style>
  <w:style w:type="paragraph" w:customStyle="1" w:styleId="Normal2">
    <w:name w:val="Normal 2"/>
    <w:basedOn w:val="Normal"/>
    <w:rsid w:val="0099235A"/>
    <w:pPr>
      <w:widowControl w:val="0"/>
      <w:spacing w:before="120" w:after="0"/>
    </w:pPr>
    <w:rPr>
      <w:rFonts w:ascii="UB-Souvenir-Bold" w:hAnsi="UB-Souvenir-Bold" w:cs="UB-Souvenir-Bold"/>
      <w:sz w:val="24"/>
      <w:szCs w:val="20"/>
    </w:rPr>
  </w:style>
  <w:style w:type="paragraph" w:styleId="NormalWeb">
    <w:name w:val="Normal (Web)"/>
    <w:basedOn w:val="Normal"/>
    <w:uiPriority w:val="99"/>
    <w:rsid w:val="00C80179"/>
    <w:pPr>
      <w:suppressAutoHyphens w:val="0"/>
      <w:spacing w:beforeLines="1" w:afterLines="1"/>
      <w:jc w:val="left"/>
    </w:pPr>
    <w:rPr>
      <w:rFonts w:ascii="Times" w:hAnsi="Times" w:cs="Times New Roman"/>
      <w:sz w:val="20"/>
      <w:szCs w:val="20"/>
      <w:lang w:val="en-US" w:eastAsia="en-US"/>
    </w:rPr>
  </w:style>
  <w:style w:type="character" w:customStyle="1" w:styleId="DocumentMapChar">
    <w:name w:val="Document Map Char"/>
    <w:basedOn w:val="DefaultParagraphFont"/>
    <w:link w:val="DocumentMap"/>
    <w:semiHidden/>
    <w:rsid w:val="00884288"/>
    <w:rPr>
      <w:rFonts w:ascii="Tahoma" w:hAnsi="Tahoma" w:cs="Tahoma"/>
      <w:shd w:val="clear" w:color="auto" w:fill="000080"/>
    </w:rPr>
  </w:style>
  <w:style w:type="paragraph" w:styleId="DocumentMap">
    <w:name w:val="Document Map"/>
    <w:basedOn w:val="Normal"/>
    <w:link w:val="DocumentMapChar"/>
    <w:semiHidden/>
    <w:rsid w:val="00884288"/>
    <w:pPr>
      <w:shd w:val="clear" w:color="auto" w:fill="000080"/>
      <w:suppressAutoHyphens w:val="0"/>
      <w:spacing w:after="0"/>
      <w:jc w:val="left"/>
    </w:pPr>
    <w:rPr>
      <w:rFonts w:ascii="Tahoma" w:hAnsi="Tahoma" w:cs="Tahoma"/>
      <w:sz w:val="20"/>
      <w:szCs w:val="20"/>
      <w:lang w:val="el-GR" w:eastAsia="el-GR"/>
    </w:rPr>
  </w:style>
  <w:style w:type="paragraph" w:styleId="TOCHeading">
    <w:name w:val="TOC Heading"/>
    <w:basedOn w:val="Heading1"/>
    <w:next w:val="Normal"/>
    <w:uiPriority w:val="39"/>
    <w:semiHidden/>
    <w:unhideWhenUsed/>
    <w:qFormat/>
    <w:rsid w:val="005D2A8A"/>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eastAsia="MS Gothic" w:hAnsi="Cambria" w:cs="Times New Roman"/>
      <w:color w:val="365F91"/>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8669">
      <w:bodyDiv w:val="1"/>
      <w:marLeft w:val="0"/>
      <w:marRight w:val="0"/>
      <w:marTop w:val="0"/>
      <w:marBottom w:val="0"/>
      <w:divBdr>
        <w:top w:val="none" w:sz="0" w:space="0" w:color="auto"/>
        <w:left w:val="none" w:sz="0" w:space="0" w:color="auto"/>
        <w:bottom w:val="none" w:sz="0" w:space="0" w:color="auto"/>
        <w:right w:val="none" w:sz="0" w:space="0" w:color="auto"/>
      </w:divBdr>
    </w:div>
    <w:div w:id="116071323">
      <w:bodyDiv w:val="1"/>
      <w:marLeft w:val="0"/>
      <w:marRight w:val="0"/>
      <w:marTop w:val="0"/>
      <w:marBottom w:val="0"/>
      <w:divBdr>
        <w:top w:val="none" w:sz="0" w:space="0" w:color="auto"/>
        <w:left w:val="none" w:sz="0" w:space="0" w:color="auto"/>
        <w:bottom w:val="none" w:sz="0" w:space="0" w:color="auto"/>
        <w:right w:val="none" w:sz="0" w:space="0" w:color="auto"/>
      </w:divBdr>
      <w:divsChild>
        <w:div w:id="502866776">
          <w:marLeft w:val="0"/>
          <w:marRight w:val="0"/>
          <w:marTop w:val="0"/>
          <w:marBottom w:val="0"/>
          <w:divBdr>
            <w:top w:val="none" w:sz="0" w:space="0" w:color="auto"/>
            <w:left w:val="none" w:sz="0" w:space="0" w:color="auto"/>
            <w:bottom w:val="none" w:sz="0" w:space="0" w:color="auto"/>
            <w:right w:val="none" w:sz="0" w:space="0" w:color="auto"/>
          </w:divBdr>
          <w:divsChild>
            <w:div w:id="1697808253">
              <w:marLeft w:val="0"/>
              <w:marRight w:val="0"/>
              <w:marTop w:val="0"/>
              <w:marBottom w:val="0"/>
              <w:divBdr>
                <w:top w:val="none" w:sz="0" w:space="0" w:color="auto"/>
                <w:left w:val="none" w:sz="0" w:space="0" w:color="auto"/>
                <w:bottom w:val="none" w:sz="0" w:space="0" w:color="auto"/>
                <w:right w:val="none" w:sz="0" w:space="0" w:color="auto"/>
              </w:divBdr>
              <w:divsChild>
                <w:div w:id="131422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394911">
      <w:bodyDiv w:val="1"/>
      <w:marLeft w:val="0"/>
      <w:marRight w:val="0"/>
      <w:marTop w:val="0"/>
      <w:marBottom w:val="0"/>
      <w:divBdr>
        <w:top w:val="none" w:sz="0" w:space="0" w:color="auto"/>
        <w:left w:val="none" w:sz="0" w:space="0" w:color="auto"/>
        <w:bottom w:val="none" w:sz="0" w:space="0" w:color="auto"/>
        <w:right w:val="none" w:sz="0" w:space="0" w:color="auto"/>
      </w:divBdr>
    </w:div>
    <w:div w:id="545414658">
      <w:bodyDiv w:val="1"/>
      <w:marLeft w:val="0"/>
      <w:marRight w:val="0"/>
      <w:marTop w:val="0"/>
      <w:marBottom w:val="0"/>
      <w:divBdr>
        <w:top w:val="none" w:sz="0" w:space="0" w:color="auto"/>
        <w:left w:val="none" w:sz="0" w:space="0" w:color="auto"/>
        <w:bottom w:val="none" w:sz="0" w:space="0" w:color="auto"/>
        <w:right w:val="none" w:sz="0" w:space="0" w:color="auto"/>
      </w:divBdr>
    </w:div>
    <w:div w:id="548034269">
      <w:bodyDiv w:val="1"/>
      <w:marLeft w:val="0"/>
      <w:marRight w:val="0"/>
      <w:marTop w:val="0"/>
      <w:marBottom w:val="0"/>
      <w:divBdr>
        <w:top w:val="none" w:sz="0" w:space="0" w:color="auto"/>
        <w:left w:val="none" w:sz="0" w:space="0" w:color="auto"/>
        <w:bottom w:val="none" w:sz="0" w:space="0" w:color="auto"/>
        <w:right w:val="none" w:sz="0" w:space="0" w:color="auto"/>
      </w:divBdr>
    </w:div>
    <w:div w:id="583608363">
      <w:bodyDiv w:val="1"/>
      <w:marLeft w:val="0"/>
      <w:marRight w:val="0"/>
      <w:marTop w:val="0"/>
      <w:marBottom w:val="0"/>
      <w:divBdr>
        <w:top w:val="none" w:sz="0" w:space="0" w:color="auto"/>
        <w:left w:val="none" w:sz="0" w:space="0" w:color="auto"/>
        <w:bottom w:val="none" w:sz="0" w:space="0" w:color="auto"/>
        <w:right w:val="none" w:sz="0" w:space="0" w:color="auto"/>
      </w:divBdr>
    </w:div>
    <w:div w:id="797378857">
      <w:bodyDiv w:val="1"/>
      <w:marLeft w:val="0"/>
      <w:marRight w:val="0"/>
      <w:marTop w:val="0"/>
      <w:marBottom w:val="0"/>
      <w:divBdr>
        <w:top w:val="none" w:sz="0" w:space="0" w:color="auto"/>
        <w:left w:val="none" w:sz="0" w:space="0" w:color="auto"/>
        <w:bottom w:val="none" w:sz="0" w:space="0" w:color="auto"/>
        <w:right w:val="none" w:sz="0" w:space="0" w:color="auto"/>
      </w:divBdr>
      <w:divsChild>
        <w:div w:id="736443401">
          <w:marLeft w:val="0"/>
          <w:marRight w:val="0"/>
          <w:marTop w:val="0"/>
          <w:marBottom w:val="0"/>
          <w:divBdr>
            <w:top w:val="none" w:sz="0" w:space="0" w:color="auto"/>
            <w:left w:val="none" w:sz="0" w:space="0" w:color="auto"/>
            <w:bottom w:val="none" w:sz="0" w:space="0" w:color="auto"/>
            <w:right w:val="none" w:sz="0" w:space="0" w:color="auto"/>
          </w:divBdr>
          <w:divsChild>
            <w:div w:id="984552203">
              <w:marLeft w:val="0"/>
              <w:marRight w:val="0"/>
              <w:marTop w:val="0"/>
              <w:marBottom w:val="0"/>
              <w:divBdr>
                <w:top w:val="none" w:sz="0" w:space="0" w:color="auto"/>
                <w:left w:val="none" w:sz="0" w:space="0" w:color="auto"/>
                <w:bottom w:val="none" w:sz="0" w:space="0" w:color="auto"/>
                <w:right w:val="none" w:sz="0" w:space="0" w:color="auto"/>
              </w:divBdr>
              <w:divsChild>
                <w:div w:id="107716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28045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3"/>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F6041-60B5-4169-AA0E-7F51353A6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592</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1</vt:lpstr>
    </vt:vector>
  </TitlesOfParts>
  <Company>EGNATIA ODOS A.E.</Company>
  <LinksUpToDate>false</LinksUpToDate>
  <CharactersWithSpaces>3784</CharactersWithSpaces>
  <SharedDoc>false</SharedDoc>
  <HLinks>
    <vt:vector size="480" baseType="variant">
      <vt:variant>
        <vt:i4>5374053</vt:i4>
      </vt:variant>
      <vt:variant>
        <vt:i4>408</vt:i4>
      </vt:variant>
      <vt:variant>
        <vt:i4>0</vt:i4>
      </vt:variant>
      <vt:variant>
        <vt:i4>5</vt:i4>
      </vt:variant>
      <vt:variant>
        <vt:lpwstr>http://www.eaadhsy.gr/n4412/n4412fulltextlinks.html</vt:lpwstr>
      </vt:variant>
      <vt:variant>
        <vt:lpwstr>art368</vt:lpwstr>
      </vt:variant>
      <vt:variant>
        <vt:i4>5242980</vt:i4>
      </vt:variant>
      <vt:variant>
        <vt:i4>405</vt:i4>
      </vt:variant>
      <vt:variant>
        <vt:i4>0</vt:i4>
      </vt:variant>
      <vt:variant>
        <vt:i4>5</vt:i4>
      </vt:variant>
      <vt:variant>
        <vt:lpwstr>http://www.egnatia.eu</vt:lpwstr>
      </vt:variant>
      <vt:variant>
        <vt:lpwstr/>
      </vt:variant>
      <vt:variant>
        <vt:i4>1703951</vt:i4>
      </vt:variant>
      <vt:variant>
        <vt:i4>402</vt:i4>
      </vt:variant>
      <vt:variant>
        <vt:i4>0</vt:i4>
      </vt:variant>
      <vt:variant>
        <vt:i4>5</vt:i4>
      </vt:variant>
      <vt:variant>
        <vt:lpwstr>http://www.hsppa.gr/</vt:lpwstr>
      </vt:variant>
      <vt:variant>
        <vt:lpwstr/>
      </vt:variant>
      <vt:variant>
        <vt:i4>7733370</vt:i4>
      </vt:variant>
      <vt:variant>
        <vt:i4>399</vt:i4>
      </vt:variant>
      <vt:variant>
        <vt:i4>0</vt:i4>
      </vt:variant>
      <vt:variant>
        <vt:i4>5</vt:i4>
      </vt:variant>
      <vt:variant>
        <vt:lpwstr>http://www.eaadhsy.gr/</vt:lpwstr>
      </vt:variant>
      <vt:variant>
        <vt:lpwstr/>
      </vt:variant>
      <vt:variant>
        <vt:i4>5242980</vt:i4>
      </vt:variant>
      <vt:variant>
        <vt:i4>396</vt:i4>
      </vt:variant>
      <vt:variant>
        <vt:i4>0</vt:i4>
      </vt:variant>
      <vt:variant>
        <vt:i4>5</vt:i4>
      </vt:variant>
      <vt:variant>
        <vt:lpwstr>http://www.egnatia.eu</vt:lpwstr>
      </vt:variant>
      <vt:variant>
        <vt:lpwstr/>
      </vt:variant>
      <vt:variant>
        <vt:i4>6094964</vt:i4>
      </vt:variant>
      <vt:variant>
        <vt:i4>393</vt:i4>
      </vt:variant>
      <vt:variant>
        <vt:i4>0</vt:i4>
      </vt:variant>
      <vt:variant>
        <vt:i4>5</vt:i4>
      </vt:variant>
      <vt:variant>
        <vt:lpwstr>http://www.promitheus.gov.gr/</vt:lpwstr>
      </vt:variant>
      <vt:variant>
        <vt:lpwstr/>
      </vt:variant>
      <vt:variant>
        <vt:i4>5242980</vt:i4>
      </vt:variant>
      <vt:variant>
        <vt:i4>390</vt:i4>
      </vt:variant>
      <vt:variant>
        <vt:i4>0</vt:i4>
      </vt:variant>
      <vt:variant>
        <vt:i4>5</vt:i4>
      </vt:variant>
      <vt:variant>
        <vt:lpwstr>http://www.egnatia.eu</vt:lpwstr>
      </vt:variant>
      <vt:variant>
        <vt:lpwstr/>
      </vt:variant>
      <vt:variant>
        <vt:i4>2228331</vt:i4>
      </vt:variant>
      <vt:variant>
        <vt:i4>387</vt:i4>
      </vt:variant>
      <vt:variant>
        <vt:i4>0</vt:i4>
      </vt:variant>
      <vt:variant>
        <vt:i4>5</vt:i4>
      </vt:variant>
      <vt:variant>
        <vt:lpwstr>http://et.diavgeia.gov.gr/</vt:lpwstr>
      </vt:variant>
      <vt:variant>
        <vt:lpwstr/>
      </vt:variant>
      <vt:variant>
        <vt:i4>6094964</vt:i4>
      </vt:variant>
      <vt:variant>
        <vt:i4>384</vt:i4>
      </vt:variant>
      <vt:variant>
        <vt:i4>0</vt:i4>
      </vt:variant>
      <vt:variant>
        <vt:i4>5</vt:i4>
      </vt:variant>
      <vt:variant>
        <vt:lpwstr>http://www.promitheus.gov.gr/</vt:lpwstr>
      </vt:variant>
      <vt:variant>
        <vt:lpwstr/>
      </vt:variant>
      <vt:variant>
        <vt:i4>5242980</vt:i4>
      </vt:variant>
      <vt:variant>
        <vt:i4>381</vt:i4>
      </vt:variant>
      <vt:variant>
        <vt:i4>0</vt:i4>
      </vt:variant>
      <vt:variant>
        <vt:i4>5</vt:i4>
      </vt:variant>
      <vt:variant>
        <vt:lpwstr>http://www.egnatia.eu</vt:lpwstr>
      </vt:variant>
      <vt:variant>
        <vt:lpwstr/>
      </vt:variant>
      <vt:variant>
        <vt:i4>2555907</vt:i4>
      </vt:variant>
      <vt:variant>
        <vt:i4>374</vt:i4>
      </vt:variant>
      <vt:variant>
        <vt:i4>0</vt:i4>
      </vt:variant>
      <vt:variant>
        <vt:i4>5</vt:i4>
      </vt:variant>
      <vt:variant>
        <vt:lpwstr/>
      </vt:variant>
      <vt:variant>
        <vt:lpwstr>_Toc437605</vt:lpwstr>
      </vt:variant>
      <vt:variant>
        <vt:i4>2490371</vt:i4>
      </vt:variant>
      <vt:variant>
        <vt:i4>368</vt:i4>
      </vt:variant>
      <vt:variant>
        <vt:i4>0</vt:i4>
      </vt:variant>
      <vt:variant>
        <vt:i4>5</vt:i4>
      </vt:variant>
      <vt:variant>
        <vt:lpwstr/>
      </vt:variant>
      <vt:variant>
        <vt:lpwstr>_Toc437604</vt:lpwstr>
      </vt:variant>
      <vt:variant>
        <vt:i4>2162691</vt:i4>
      </vt:variant>
      <vt:variant>
        <vt:i4>362</vt:i4>
      </vt:variant>
      <vt:variant>
        <vt:i4>0</vt:i4>
      </vt:variant>
      <vt:variant>
        <vt:i4>5</vt:i4>
      </vt:variant>
      <vt:variant>
        <vt:lpwstr/>
      </vt:variant>
      <vt:variant>
        <vt:lpwstr>_Toc437603</vt:lpwstr>
      </vt:variant>
      <vt:variant>
        <vt:i4>2097155</vt:i4>
      </vt:variant>
      <vt:variant>
        <vt:i4>356</vt:i4>
      </vt:variant>
      <vt:variant>
        <vt:i4>0</vt:i4>
      </vt:variant>
      <vt:variant>
        <vt:i4>5</vt:i4>
      </vt:variant>
      <vt:variant>
        <vt:lpwstr/>
      </vt:variant>
      <vt:variant>
        <vt:lpwstr>_Toc437602</vt:lpwstr>
      </vt:variant>
      <vt:variant>
        <vt:i4>2293763</vt:i4>
      </vt:variant>
      <vt:variant>
        <vt:i4>350</vt:i4>
      </vt:variant>
      <vt:variant>
        <vt:i4>0</vt:i4>
      </vt:variant>
      <vt:variant>
        <vt:i4>5</vt:i4>
      </vt:variant>
      <vt:variant>
        <vt:lpwstr/>
      </vt:variant>
      <vt:variant>
        <vt:lpwstr>_Toc437601</vt:lpwstr>
      </vt:variant>
      <vt:variant>
        <vt:i4>2228227</vt:i4>
      </vt:variant>
      <vt:variant>
        <vt:i4>344</vt:i4>
      </vt:variant>
      <vt:variant>
        <vt:i4>0</vt:i4>
      </vt:variant>
      <vt:variant>
        <vt:i4>5</vt:i4>
      </vt:variant>
      <vt:variant>
        <vt:lpwstr/>
      </vt:variant>
      <vt:variant>
        <vt:lpwstr>_Toc437600</vt:lpwstr>
      </vt:variant>
      <vt:variant>
        <vt:i4>2621450</vt:i4>
      </vt:variant>
      <vt:variant>
        <vt:i4>338</vt:i4>
      </vt:variant>
      <vt:variant>
        <vt:i4>0</vt:i4>
      </vt:variant>
      <vt:variant>
        <vt:i4>5</vt:i4>
      </vt:variant>
      <vt:variant>
        <vt:lpwstr/>
      </vt:variant>
      <vt:variant>
        <vt:lpwstr>_Toc437599</vt:lpwstr>
      </vt:variant>
      <vt:variant>
        <vt:i4>2686986</vt:i4>
      </vt:variant>
      <vt:variant>
        <vt:i4>332</vt:i4>
      </vt:variant>
      <vt:variant>
        <vt:i4>0</vt:i4>
      </vt:variant>
      <vt:variant>
        <vt:i4>5</vt:i4>
      </vt:variant>
      <vt:variant>
        <vt:lpwstr/>
      </vt:variant>
      <vt:variant>
        <vt:lpwstr>_Toc437598</vt:lpwstr>
      </vt:variant>
      <vt:variant>
        <vt:i4>2490378</vt:i4>
      </vt:variant>
      <vt:variant>
        <vt:i4>326</vt:i4>
      </vt:variant>
      <vt:variant>
        <vt:i4>0</vt:i4>
      </vt:variant>
      <vt:variant>
        <vt:i4>5</vt:i4>
      </vt:variant>
      <vt:variant>
        <vt:lpwstr/>
      </vt:variant>
      <vt:variant>
        <vt:lpwstr>_Toc437597</vt:lpwstr>
      </vt:variant>
      <vt:variant>
        <vt:i4>2555914</vt:i4>
      </vt:variant>
      <vt:variant>
        <vt:i4>320</vt:i4>
      </vt:variant>
      <vt:variant>
        <vt:i4>0</vt:i4>
      </vt:variant>
      <vt:variant>
        <vt:i4>5</vt:i4>
      </vt:variant>
      <vt:variant>
        <vt:lpwstr/>
      </vt:variant>
      <vt:variant>
        <vt:lpwstr>_Toc437596</vt:lpwstr>
      </vt:variant>
      <vt:variant>
        <vt:i4>2359306</vt:i4>
      </vt:variant>
      <vt:variant>
        <vt:i4>314</vt:i4>
      </vt:variant>
      <vt:variant>
        <vt:i4>0</vt:i4>
      </vt:variant>
      <vt:variant>
        <vt:i4>5</vt:i4>
      </vt:variant>
      <vt:variant>
        <vt:lpwstr/>
      </vt:variant>
      <vt:variant>
        <vt:lpwstr>_Toc437595</vt:lpwstr>
      </vt:variant>
      <vt:variant>
        <vt:i4>2424842</vt:i4>
      </vt:variant>
      <vt:variant>
        <vt:i4>308</vt:i4>
      </vt:variant>
      <vt:variant>
        <vt:i4>0</vt:i4>
      </vt:variant>
      <vt:variant>
        <vt:i4>5</vt:i4>
      </vt:variant>
      <vt:variant>
        <vt:lpwstr/>
      </vt:variant>
      <vt:variant>
        <vt:lpwstr>_Toc437594</vt:lpwstr>
      </vt:variant>
      <vt:variant>
        <vt:i4>2228234</vt:i4>
      </vt:variant>
      <vt:variant>
        <vt:i4>302</vt:i4>
      </vt:variant>
      <vt:variant>
        <vt:i4>0</vt:i4>
      </vt:variant>
      <vt:variant>
        <vt:i4>5</vt:i4>
      </vt:variant>
      <vt:variant>
        <vt:lpwstr/>
      </vt:variant>
      <vt:variant>
        <vt:lpwstr>_Toc437593</vt:lpwstr>
      </vt:variant>
      <vt:variant>
        <vt:i4>2293770</vt:i4>
      </vt:variant>
      <vt:variant>
        <vt:i4>296</vt:i4>
      </vt:variant>
      <vt:variant>
        <vt:i4>0</vt:i4>
      </vt:variant>
      <vt:variant>
        <vt:i4>5</vt:i4>
      </vt:variant>
      <vt:variant>
        <vt:lpwstr/>
      </vt:variant>
      <vt:variant>
        <vt:lpwstr>_Toc437592</vt:lpwstr>
      </vt:variant>
      <vt:variant>
        <vt:i4>2097162</vt:i4>
      </vt:variant>
      <vt:variant>
        <vt:i4>290</vt:i4>
      </vt:variant>
      <vt:variant>
        <vt:i4>0</vt:i4>
      </vt:variant>
      <vt:variant>
        <vt:i4>5</vt:i4>
      </vt:variant>
      <vt:variant>
        <vt:lpwstr/>
      </vt:variant>
      <vt:variant>
        <vt:lpwstr>_Toc437591</vt:lpwstr>
      </vt:variant>
      <vt:variant>
        <vt:i4>2162698</vt:i4>
      </vt:variant>
      <vt:variant>
        <vt:i4>284</vt:i4>
      </vt:variant>
      <vt:variant>
        <vt:i4>0</vt:i4>
      </vt:variant>
      <vt:variant>
        <vt:i4>5</vt:i4>
      </vt:variant>
      <vt:variant>
        <vt:lpwstr/>
      </vt:variant>
      <vt:variant>
        <vt:lpwstr>_Toc437590</vt:lpwstr>
      </vt:variant>
      <vt:variant>
        <vt:i4>2621451</vt:i4>
      </vt:variant>
      <vt:variant>
        <vt:i4>278</vt:i4>
      </vt:variant>
      <vt:variant>
        <vt:i4>0</vt:i4>
      </vt:variant>
      <vt:variant>
        <vt:i4>5</vt:i4>
      </vt:variant>
      <vt:variant>
        <vt:lpwstr/>
      </vt:variant>
      <vt:variant>
        <vt:lpwstr>_Toc437589</vt:lpwstr>
      </vt:variant>
      <vt:variant>
        <vt:i4>2686987</vt:i4>
      </vt:variant>
      <vt:variant>
        <vt:i4>272</vt:i4>
      </vt:variant>
      <vt:variant>
        <vt:i4>0</vt:i4>
      </vt:variant>
      <vt:variant>
        <vt:i4>5</vt:i4>
      </vt:variant>
      <vt:variant>
        <vt:lpwstr/>
      </vt:variant>
      <vt:variant>
        <vt:lpwstr>_Toc437588</vt:lpwstr>
      </vt:variant>
      <vt:variant>
        <vt:i4>2490379</vt:i4>
      </vt:variant>
      <vt:variant>
        <vt:i4>266</vt:i4>
      </vt:variant>
      <vt:variant>
        <vt:i4>0</vt:i4>
      </vt:variant>
      <vt:variant>
        <vt:i4>5</vt:i4>
      </vt:variant>
      <vt:variant>
        <vt:lpwstr/>
      </vt:variant>
      <vt:variant>
        <vt:lpwstr>_Toc437587</vt:lpwstr>
      </vt:variant>
      <vt:variant>
        <vt:i4>2555915</vt:i4>
      </vt:variant>
      <vt:variant>
        <vt:i4>260</vt:i4>
      </vt:variant>
      <vt:variant>
        <vt:i4>0</vt:i4>
      </vt:variant>
      <vt:variant>
        <vt:i4>5</vt:i4>
      </vt:variant>
      <vt:variant>
        <vt:lpwstr/>
      </vt:variant>
      <vt:variant>
        <vt:lpwstr>_Toc437586</vt:lpwstr>
      </vt:variant>
      <vt:variant>
        <vt:i4>2359307</vt:i4>
      </vt:variant>
      <vt:variant>
        <vt:i4>254</vt:i4>
      </vt:variant>
      <vt:variant>
        <vt:i4>0</vt:i4>
      </vt:variant>
      <vt:variant>
        <vt:i4>5</vt:i4>
      </vt:variant>
      <vt:variant>
        <vt:lpwstr/>
      </vt:variant>
      <vt:variant>
        <vt:lpwstr>_Toc437585</vt:lpwstr>
      </vt:variant>
      <vt:variant>
        <vt:i4>2424843</vt:i4>
      </vt:variant>
      <vt:variant>
        <vt:i4>248</vt:i4>
      </vt:variant>
      <vt:variant>
        <vt:i4>0</vt:i4>
      </vt:variant>
      <vt:variant>
        <vt:i4>5</vt:i4>
      </vt:variant>
      <vt:variant>
        <vt:lpwstr/>
      </vt:variant>
      <vt:variant>
        <vt:lpwstr>_Toc437584</vt:lpwstr>
      </vt:variant>
      <vt:variant>
        <vt:i4>2228235</vt:i4>
      </vt:variant>
      <vt:variant>
        <vt:i4>242</vt:i4>
      </vt:variant>
      <vt:variant>
        <vt:i4>0</vt:i4>
      </vt:variant>
      <vt:variant>
        <vt:i4>5</vt:i4>
      </vt:variant>
      <vt:variant>
        <vt:lpwstr/>
      </vt:variant>
      <vt:variant>
        <vt:lpwstr>_Toc437583</vt:lpwstr>
      </vt:variant>
      <vt:variant>
        <vt:i4>2293771</vt:i4>
      </vt:variant>
      <vt:variant>
        <vt:i4>236</vt:i4>
      </vt:variant>
      <vt:variant>
        <vt:i4>0</vt:i4>
      </vt:variant>
      <vt:variant>
        <vt:i4>5</vt:i4>
      </vt:variant>
      <vt:variant>
        <vt:lpwstr/>
      </vt:variant>
      <vt:variant>
        <vt:lpwstr>_Toc437582</vt:lpwstr>
      </vt:variant>
      <vt:variant>
        <vt:i4>2097163</vt:i4>
      </vt:variant>
      <vt:variant>
        <vt:i4>230</vt:i4>
      </vt:variant>
      <vt:variant>
        <vt:i4>0</vt:i4>
      </vt:variant>
      <vt:variant>
        <vt:i4>5</vt:i4>
      </vt:variant>
      <vt:variant>
        <vt:lpwstr/>
      </vt:variant>
      <vt:variant>
        <vt:lpwstr>_Toc437581</vt:lpwstr>
      </vt:variant>
      <vt:variant>
        <vt:i4>2162699</vt:i4>
      </vt:variant>
      <vt:variant>
        <vt:i4>224</vt:i4>
      </vt:variant>
      <vt:variant>
        <vt:i4>0</vt:i4>
      </vt:variant>
      <vt:variant>
        <vt:i4>5</vt:i4>
      </vt:variant>
      <vt:variant>
        <vt:lpwstr/>
      </vt:variant>
      <vt:variant>
        <vt:lpwstr>_Toc437580</vt:lpwstr>
      </vt:variant>
      <vt:variant>
        <vt:i4>2621444</vt:i4>
      </vt:variant>
      <vt:variant>
        <vt:i4>218</vt:i4>
      </vt:variant>
      <vt:variant>
        <vt:i4>0</vt:i4>
      </vt:variant>
      <vt:variant>
        <vt:i4>5</vt:i4>
      </vt:variant>
      <vt:variant>
        <vt:lpwstr/>
      </vt:variant>
      <vt:variant>
        <vt:lpwstr>_Toc437579</vt:lpwstr>
      </vt:variant>
      <vt:variant>
        <vt:i4>2686980</vt:i4>
      </vt:variant>
      <vt:variant>
        <vt:i4>212</vt:i4>
      </vt:variant>
      <vt:variant>
        <vt:i4>0</vt:i4>
      </vt:variant>
      <vt:variant>
        <vt:i4>5</vt:i4>
      </vt:variant>
      <vt:variant>
        <vt:lpwstr/>
      </vt:variant>
      <vt:variant>
        <vt:lpwstr>_Toc437578</vt:lpwstr>
      </vt:variant>
      <vt:variant>
        <vt:i4>2490372</vt:i4>
      </vt:variant>
      <vt:variant>
        <vt:i4>206</vt:i4>
      </vt:variant>
      <vt:variant>
        <vt:i4>0</vt:i4>
      </vt:variant>
      <vt:variant>
        <vt:i4>5</vt:i4>
      </vt:variant>
      <vt:variant>
        <vt:lpwstr/>
      </vt:variant>
      <vt:variant>
        <vt:lpwstr>_Toc437577</vt:lpwstr>
      </vt:variant>
      <vt:variant>
        <vt:i4>2555908</vt:i4>
      </vt:variant>
      <vt:variant>
        <vt:i4>200</vt:i4>
      </vt:variant>
      <vt:variant>
        <vt:i4>0</vt:i4>
      </vt:variant>
      <vt:variant>
        <vt:i4>5</vt:i4>
      </vt:variant>
      <vt:variant>
        <vt:lpwstr/>
      </vt:variant>
      <vt:variant>
        <vt:lpwstr>_Toc437576</vt:lpwstr>
      </vt:variant>
      <vt:variant>
        <vt:i4>2359300</vt:i4>
      </vt:variant>
      <vt:variant>
        <vt:i4>194</vt:i4>
      </vt:variant>
      <vt:variant>
        <vt:i4>0</vt:i4>
      </vt:variant>
      <vt:variant>
        <vt:i4>5</vt:i4>
      </vt:variant>
      <vt:variant>
        <vt:lpwstr/>
      </vt:variant>
      <vt:variant>
        <vt:lpwstr>_Toc437575</vt:lpwstr>
      </vt:variant>
      <vt:variant>
        <vt:i4>2424836</vt:i4>
      </vt:variant>
      <vt:variant>
        <vt:i4>188</vt:i4>
      </vt:variant>
      <vt:variant>
        <vt:i4>0</vt:i4>
      </vt:variant>
      <vt:variant>
        <vt:i4>5</vt:i4>
      </vt:variant>
      <vt:variant>
        <vt:lpwstr/>
      </vt:variant>
      <vt:variant>
        <vt:lpwstr>_Toc437574</vt:lpwstr>
      </vt:variant>
      <vt:variant>
        <vt:i4>2228228</vt:i4>
      </vt:variant>
      <vt:variant>
        <vt:i4>182</vt:i4>
      </vt:variant>
      <vt:variant>
        <vt:i4>0</vt:i4>
      </vt:variant>
      <vt:variant>
        <vt:i4>5</vt:i4>
      </vt:variant>
      <vt:variant>
        <vt:lpwstr/>
      </vt:variant>
      <vt:variant>
        <vt:lpwstr>_Toc437573</vt:lpwstr>
      </vt:variant>
      <vt:variant>
        <vt:i4>2293764</vt:i4>
      </vt:variant>
      <vt:variant>
        <vt:i4>176</vt:i4>
      </vt:variant>
      <vt:variant>
        <vt:i4>0</vt:i4>
      </vt:variant>
      <vt:variant>
        <vt:i4>5</vt:i4>
      </vt:variant>
      <vt:variant>
        <vt:lpwstr/>
      </vt:variant>
      <vt:variant>
        <vt:lpwstr>_Toc437572</vt:lpwstr>
      </vt:variant>
      <vt:variant>
        <vt:i4>2097156</vt:i4>
      </vt:variant>
      <vt:variant>
        <vt:i4>170</vt:i4>
      </vt:variant>
      <vt:variant>
        <vt:i4>0</vt:i4>
      </vt:variant>
      <vt:variant>
        <vt:i4>5</vt:i4>
      </vt:variant>
      <vt:variant>
        <vt:lpwstr/>
      </vt:variant>
      <vt:variant>
        <vt:lpwstr>_Toc437571</vt:lpwstr>
      </vt:variant>
      <vt:variant>
        <vt:i4>2162692</vt:i4>
      </vt:variant>
      <vt:variant>
        <vt:i4>164</vt:i4>
      </vt:variant>
      <vt:variant>
        <vt:i4>0</vt:i4>
      </vt:variant>
      <vt:variant>
        <vt:i4>5</vt:i4>
      </vt:variant>
      <vt:variant>
        <vt:lpwstr/>
      </vt:variant>
      <vt:variant>
        <vt:lpwstr>_Toc437570</vt:lpwstr>
      </vt:variant>
      <vt:variant>
        <vt:i4>2621445</vt:i4>
      </vt:variant>
      <vt:variant>
        <vt:i4>158</vt:i4>
      </vt:variant>
      <vt:variant>
        <vt:i4>0</vt:i4>
      </vt:variant>
      <vt:variant>
        <vt:i4>5</vt:i4>
      </vt:variant>
      <vt:variant>
        <vt:lpwstr/>
      </vt:variant>
      <vt:variant>
        <vt:lpwstr>_Toc437569</vt:lpwstr>
      </vt:variant>
      <vt:variant>
        <vt:i4>2686981</vt:i4>
      </vt:variant>
      <vt:variant>
        <vt:i4>152</vt:i4>
      </vt:variant>
      <vt:variant>
        <vt:i4>0</vt:i4>
      </vt:variant>
      <vt:variant>
        <vt:i4>5</vt:i4>
      </vt:variant>
      <vt:variant>
        <vt:lpwstr/>
      </vt:variant>
      <vt:variant>
        <vt:lpwstr>_Toc437568</vt:lpwstr>
      </vt:variant>
      <vt:variant>
        <vt:i4>2490373</vt:i4>
      </vt:variant>
      <vt:variant>
        <vt:i4>146</vt:i4>
      </vt:variant>
      <vt:variant>
        <vt:i4>0</vt:i4>
      </vt:variant>
      <vt:variant>
        <vt:i4>5</vt:i4>
      </vt:variant>
      <vt:variant>
        <vt:lpwstr/>
      </vt:variant>
      <vt:variant>
        <vt:lpwstr>_Toc437567</vt:lpwstr>
      </vt:variant>
      <vt:variant>
        <vt:i4>2555909</vt:i4>
      </vt:variant>
      <vt:variant>
        <vt:i4>140</vt:i4>
      </vt:variant>
      <vt:variant>
        <vt:i4>0</vt:i4>
      </vt:variant>
      <vt:variant>
        <vt:i4>5</vt:i4>
      </vt:variant>
      <vt:variant>
        <vt:lpwstr/>
      </vt:variant>
      <vt:variant>
        <vt:lpwstr>_Toc437566</vt:lpwstr>
      </vt:variant>
      <vt:variant>
        <vt:i4>2359301</vt:i4>
      </vt:variant>
      <vt:variant>
        <vt:i4>134</vt:i4>
      </vt:variant>
      <vt:variant>
        <vt:i4>0</vt:i4>
      </vt:variant>
      <vt:variant>
        <vt:i4>5</vt:i4>
      </vt:variant>
      <vt:variant>
        <vt:lpwstr/>
      </vt:variant>
      <vt:variant>
        <vt:lpwstr>_Toc437565</vt:lpwstr>
      </vt:variant>
      <vt:variant>
        <vt:i4>2424837</vt:i4>
      </vt:variant>
      <vt:variant>
        <vt:i4>128</vt:i4>
      </vt:variant>
      <vt:variant>
        <vt:i4>0</vt:i4>
      </vt:variant>
      <vt:variant>
        <vt:i4>5</vt:i4>
      </vt:variant>
      <vt:variant>
        <vt:lpwstr/>
      </vt:variant>
      <vt:variant>
        <vt:lpwstr>_Toc437564</vt:lpwstr>
      </vt:variant>
      <vt:variant>
        <vt:i4>2228229</vt:i4>
      </vt:variant>
      <vt:variant>
        <vt:i4>122</vt:i4>
      </vt:variant>
      <vt:variant>
        <vt:i4>0</vt:i4>
      </vt:variant>
      <vt:variant>
        <vt:i4>5</vt:i4>
      </vt:variant>
      <vt:variant>
        <vt:lpwstr/>
      </vt:variant>
      <vt:variant>
        <vt:lpwstr>_Toc437563</vt:lpwstr>
      </vt:variant>
      <vt:variant>
        <vt:i4>2293765</vt:i4>
      </vt:variant>
      <vt:variant>
        <vt:i4>116</vt:i4>
      </vt:variant>
      <vt:variant>
        <vt:i4>0</vt:i4>
      </vt:variant>
      <vt:variant>
        <vt:i4>5</vt:i4>
      </vt:variant>
      <vt:variant>
        <vt:lpwstr/>
      </vt:variant>
      <vt:variant>
        <vt:lpwstr>_Toc437562</vt:lpwstr>
      </vt:variant>
      <vt:variant>
        <vt:i4>2097157</vt:i4>
      </vt:variant>
      <vt:variant>
        <vt:i4>110</vt:i4>
      </vt:variant>
      <vt:variant>
        <vt:i4>0</vt:i4>
      </vt:variant>
      <vt:variant>
        <vt:i4>5</vt:i4>
      </vt:variant>
      <vt:variant>
        <vt:lpwstr/>
      </vt:variant>
      <vt:variant>
        <vt:lpwstr>_Toc437561</vt:lpwstr>
      </vt:variant>
      <vt:variant>
        <vt:i4>2162693</vt:i4>
      </vt:variant>
      <vt:variant>
        <vt:i4>104</vt:i4>
      </vt:variant>
      <vt:variant>
        <vt:i4>0</vt:i4>
      </vt:variant>
      <vt:variant>
        <vt:i4>5</vt:i4>
      </vt:variant>
      <vt:variant>
        <vt:lpwstr/>
      </vt:variant>
      <vt:variant>
        <vt:lpwstr>_Toc437560</vt:lpwstr>
      </vt:variant>
      <vt:variant>
        <vt:i4>2621446</vt:i4>
      </vt:variant>
      <vt:variant>
        <vt:i4>98</vt:i4>
      </vt:variant>
      <vt:variant>
        <vt:i4>0</vt:i4>
      </vt:variant>
      <vt:variant>
        <vt:i4>5</vt:i4>
      </vt:variant>
      <vt:variant>
        <vt:lpwstr/>
      </vt:variant>
      <vt:variant>
        <vt:lpwstr>_Toc437559</vt:lpwstr>
      </vt:variant>
      <vt:variant>
        <vt:i4>2686982</vt:i4>
      </vt:variant>
      <vt:variant>
        <vt:i4>92</vt:i4>
      </vt:variant>
      <vt:variant>
        <vt:i4>0</vt:i4>
      </vt:variant>
      <vt:variant>
        <vt:i4>5</vt:i4>
      </vt:variant>
      <vt:variant>
        <vt:lpwstr/>
      </vt:variant>
      <vt:variant>
        <vt:lpwstr>_Toc437558</vt:lpwstr>
      </vt:variant>
      <vt:variant>
        <vt:i4>2490374</vt:i4>
      </vt:variant>
      <vt:variant>
        <vt:i4>86</vt:i4>
      </vt:variant>
      <vt:variant>
        <vt:i4>0</vt:i4>
      </vt:variant>
      <vt:variant>
        <vt:i4>5</vt:i4>
      </vt:variant>
      <vt:variant>
        <vt:lpwstr/>
      </vt:variant>
      <vt:variant>
        <vt:lpwstr>_Toc437557</vt:lpwstr>
      </vt:variant>
      <vt:variant>
        <vt:i4>2555910</vt:i4>
      </vt:variant>
      <vt:variant>
        <vt:i4>80</vt:i4>
      </vt:variant>
      <vt:variant>
        <vt:i4>0</vt:i4>
      </vt:variant>
      <vt:variant>
        <vt:i4>5</vt:i4>
      </vt:variant>
      <vt:variant>
        <vt:lpwstr/>
      </vt:variant>
      <vt:variant>
        <vt:lpwstr>_Toc437556</vt:lpwstr>
      </vt:variant>
      <vt:variant>
        <vt:i4>2359302</vt:i4>
      </vt:variant>
      <vt:variant>
        <vt:i4>74</vt:i4>
      </vt:variant>
      <vt:variant>
        <vt:i4>0</vt:i4>
      </vt:variant>
      <vt:variant>
        <vt:i4>5</vt:i4>
      </vt:variant>
      <vt:variant>
        <vt:lpwstr/>
      </vt:variant>
      <vt:variant>
        <vt:lpwstr>_Toc437555</vt:lpwstr>
      </vt:variant>
      <vt:variant>
        <vt:i4>2424838</vt:i4>
      </vt:variant>
      <vt:variant>
        <vt:i4>68</vt:i4>
      </vt:variant>
      <vt:variant>
        <vt:i4>0</vt:i4>
      </vt:variant>
      <vt:variant>
        <vt:i4>5</vt:i4>
      </vt:variant>
      <vt:variant>
        <vt:lpwstr/>
      </vt:variant>
      <vt:variant>
        <vt:lpwstr>_Toc437554</vt:lpwstr>
      </vt:variant>
      <vt:variant>
        <vt:i4>2228230</vt:i4>
      </vt:variant>
      <vt:variant>
        <vt:i4>62</vt:i4>
      </vt:variant>
      <vt:variant>
        <vt:i4>0</vt:i4>
      </vt:variant>
      <vt:variant>
        <vt:i4>5</vt:i4>
      </vt:variant>
      <vt:variant>
        <vt:lpwstr/>
      </vt:variant>
      <vt:variant>
        <vt:lpwstr>_Toc437553</vt:lpwstr>
      </vt:variant>
      <vt:variant>
        <vt:i4>2293766</vt:i4>
      </vt:variant>
      <vt:variant>
        <vt:i4>56</vt:i4>
      </vt:variant>
      <vt:variant>
        <vt:i4>0</vt:i4>
      </vt:variant>
      <vt:variant>
        <vt:i4>5</vt:i4>
      </vt:variant>
      <vt:variant>
        <vt:lpwstr/>
      </vt:variant>
      <vt:variant>
        <vt:lpwstr>_Toc437552</vt:lpwstr>
      </vt:variant>
      <vt:variant>
        <vt:i4>2097158</vt:i4>
      </vt:variant>
      <vt:variant>
        <vt:i4>50</vt:i4>
      </vt:variant>
      <vt:variant>
        <vt:i4>0</vt:i4>
      </vt:variant>
      <vt:variant>
        <vt:i4>5</vt:i4>
      </vt:variant>
      <vt:variant>
        <vt:lpwstr/>
      </vt:variant>
      <vt:variant>
        <vt:lpwstr>_Toc437551</vt:lpwstr>
      </vt:variant>
      <vt:variant>
        <vt:i4>2162694</vt:i4>
      </vt:variant>
      <vt:variant>
        <vt:i4>44</vt:i4>
      </vt:variant>
      <vt:variant>
        <vt:i4>0</vt:i4>
      </vt:variant>
      <vt:variant>
        <vt:i4>5</vt:i4>
      </vt:variant>
      <vt:variant>
        <vt:lpwstr/>
      </vt:variant>
      <vt:variant>
        <vt:lpwstr>_Toc437550</vt:lpwstr>
      </vt:variant>
      <vt:variant>
        <vt:i4>2621447</vt:i4>
      </vt:variant>
      <vt:variant>
        <vt:i4>38</vt:i4>
      </vt:variant>
      <vt:variant>
        <vt:i4>0</vt:i4>
      </vt:variant>
      <vt:variant>
        <vt:i4>5</vt:i4>
      </vt:variant>
      <vt:variant>
        <vt:lpwstr/>
      </vt:variant>
      <vt:variant>
        <vt:lpwstr>_Toc437549</vt:lpwstr>
      </vt:variant>
      <vt:variant>
        <vt:i4>2686983</vt:i4>
      </vt:variant>
      <vt:variant>
        <vt:i4>32</vt:i4>
      </vt:variant>
      <vt:variant>
        <vt:i4>0</vt:i4>
      </vt:variant>
      <vt:variant>
        <vt:i4>5</vt:i4>
      </vt:variant>
      <vt:variant>
        <vt:lpwstr/>
      </vt:variant>
      <vt:variant>
        <vt:lpwstr>_Toc437548</vt:lpwstr>
      </vt:variant>
      <vt:variant>
        <vt:i4>2490375</vt:i4>
      </vt:variant>
      <vt:variant>
        <vt:i4>26</vt:i4>
      </vt:variant>
      <vt:variant>
        <vt:i4>0</vt:i4>
      </vt:variant>
      <vt:variant>
        <vt:i4>5</vt:i4>
      </vt:variant>
      <vt:variant>
        <vt:lpwstr/>
      </vt:variant>
      <vt:variant>
        <vt:lpwstr>_Toc437547</vt:lpwstr>
      </vt:variant>
      <vt:variant>
        <vt:i4>2555911</vt:i4>
      </vt:variant>
      <vt:variant>
        <vt:i4>20</vt:i4>
      </vt:variant>
      <vt:variant>
        <vt:i4>0</vt:i4>
      </vt:variant>
      <vt:variant>
        <vt:i4>5</vt:i4>
      </vt:variant>
      <vt:variant>
        <vt:lpwstr/>
      </vt:variant>
      <vt:variant>
        <vt:lpwstr>_Toc437546</vt:lpwstr>
      </vt:variant>
      <vt:variant>
        <vt:i4>2359303</vt:i4>
      </vt:variant>
      <vt:variant>
        <vt:i4>14</vt:i4>
      </vt:variant>
      <vt:variant>
        <vt:i4>0</vt:i4>
      </vt:variant>
      <vt:variant>
        <vt:i4>5</vt:i4>
      </vt:variant>
      <vt:variant>
        <vt:lpwstr/>
      </vt:variant>
      <vt:variant>
        <vt:lpwstr>_Toc437545</vt:lpwstr>
      </vt:variant>
      <vt:variant>
        <vt:i4>2424839</vt:i4>
      </vt:variant>
      <vt:variant>
        <vt:i4>8</vt:i4>
      </vt:variant>
      <vt:variant>
        <vt:i4>0</vt:i4>
      </vt:variant>
      <vt:variant>
        <vt:i4>5</vt:i4>
      </vt:variant>
      <vt:variant>
        <vt:lpwstr/>
      </vt:variant>
      <vt:variant>
        <vt:lpwstr>_Toc437544</vt:lpwstr>
      </vt:variant>
      <vt:variant>
        <vt:i4>2228231</vt:i4>
      </vt:variant>
      <vt:variant>
        <vt:i4>2</vt:i4>
      </vt:variant>
      <vt:variant>
        <vt:i4>0</vt:i4>
      </vt:variant>
      <vt:variant>
        <vt:i4>5</vt:i4>
      </vt:variant>
      <vt:variant>
        <vt:lpwstr/>
      </vt:variant>
      <vt:variant>
        <vt:lpwstr>_Toc437543</vt:lpwstr>
      </vt:variant>
      <vt:variant>
        <vt:i4>7733370</vt:i4>
      </vt:variant>
      <vt:variant>
        <vt:i4>18</vt:i4>
      </vt:variant>
      <vt:variant>
        <vt:i4>0</vt:i4>
      </vt:variant>
      <vt:variant>
        <vt:i4>5</vt:i4>
      </vt:variant>
      <vt:variant>
        <vt:lpwstr>http://www.eaadhsy.gr/</vt:lpwstr>
      </vt:variant>
      <vt:variant>
        <vt:lpwstr/>
      </vt:variant>
      <vt:variant>
        <vt:i4>7733370</vt:i4>
      </vt:variant>
      <vt:variant>
        <vt:i4>15</vt:i4>
      </vt:variant>
      <vt:variant>
        <vt:i4>0</vt:i4>
      </vt:variant>
      <vt:variant>
        <vt:i4>5</vt:i4>
      </vt:variant>
      <vt:variant>
        <vt:lpwstr>http://www.eaadhsy.gr/</vt:lpwstr>
      </vt:variant>
      <vt:variant>
        <vt:lpwstr/>
      </vt:variant>
      <vt:variant>
        <vt:i4>7733370</vt:i4>
      </vt:variant>
      <vt:variant>
        <vt:i4>12</vt:i4>
      </vt:variant>
      <vt:variant>
        <vt:i4>0</vt:i4>
      </vt:variant>
      <vt:variant>
        <vt:i4>5</vt:i4>
      </vt:variant>
      <vt:variant>
        <vt:lpwstr>http://www.eaadhsy.gr/</vt:lpwstr>
      </vt:variant>
      <vt:variant>
        <vt:lpwstr/>
      </vt:variant>
      <vt:variant>
        <vt:i4>7733370</vt:i4>
      </vt:variant>
      <vt:variant>
        <vt:i4>9</vt:i4>
      </vt:variant>
      <vt:variant>
        <vt:i4>0</vt:i4>
      </vt:variant>
      <vt:variant>
        <vt:i4>5</vt:i4>
      </vt:variant>
      <vt:variant>
        <vt:lpwstr>http://www.eaadhsy.gr/</vt:lpwstr>
      </vt:variant>
      <vt:variant>
        <vt:lpwstr/>
      </vt:variant>
      <vt:variant>
        <vt:i4>7733370</vt:i4>
      </vt:variant>
      <vt:variant>
        <vt:i4>6</vt:i4>
      </vt:variant>
      <vt:variant>
        <vt:i4>0</vt:i4>
      </vt:variant>
      <vt:variant>
        <vt:i4>5</vt:i4>
      </vt:variant>
      <vt:variant>
        <vt:lpwstr>http://www.eaadhsy.gr/</vt:lpwstr>
      </vt:variant>
      <vt:variant>
        <vt:lpwstr/>
      </vt:variant>
      <vt:variant>
        <vt:i4>5242942</vt:i4>
      </vt:variant>
      <vt:variant>
        <vt:i4>3</vt:i4>
      </vt:variant>
      <vt:variant>
        <vt:i4>0</vt:i4>
      </vt:variant>
      <vt:variant>
        <vt:i4>5</vt:i4>
      </vt:variant>
      <vt:variant>
        <vt:lpwstr>https://ec.europa.eu/tools/ecertis/search</vt:lpwstr>
      </vt:variant>
      <vt:variant>
        <vt:lpwstr/>
      </vt:variant>
      <vt:variant>
        <vt:i4>2031635</vt:i4>
      </vt:variant>
      <vt:variant>
        <vt:i4>0</vt:i4>
      </vt:variant>
      <vt:variant>
        <vt:i4>0</vt:i4>
      </vt:variant>
      <vt:variant>
        <vt:i4>5</vt:i4>
      </vt:variant>
      <vt:variant>
        <vt:lpwstr>https://www.c-roads.eu/platform/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eaadhsy</dc:creator>
  <cp:lastModifiedBy>Chrysanthi Theodorou</cp:lastModifiedBy>
  <cp:revision>3</cp:revision>
  <cp:lastPrinted>2021-05-21T11:54:00Z</cp:lastPrinted>
  <dcterms:created xsi:type="dcterms:W3CDTF">2021-05-27T07:38:00Z</dcterms:created>
  <dcterms:modified xsi:type="dcterms:W3CDTF">2021-05-27T07:42:00Z</dcterms:modified>
</cp:coreProperties>
</file>