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235A" w:rsidRPr="00FB6911" w:rsidRDefault="0099235A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99235A" w:rsidRPr="00FB6911" w:rsidRDefault="0099235A" w:rsidP="0099235A">
      <w:pPr>
        <w:pStyle w:val="StyleHeading1Before0ptAfter7pt"/>
        <w:rPr>
          <w:rFonts w:cs="Arial"/>
          <w:color w:val="000000" w:themeColor="text1"/>
          <w:lang w:val="el-GR"/>
        </w:rPr>
      </w:pPr>
      <w:bookmarkStart w:id="0" w:name="_Toc344325"/>
      <w:bookmarkStart w:id="1" w:name="_Toc2679790"/>
      <w:bookmarkStart w:id="2" w:name="_Toc67662580"/>
      <w:r w:rsidRPr="00FB6911">
        <w:rPr>
          <w:rFonts w:cs="Arial"/>
          <w:color w:val="000000" w:themeColor="text1"/>
          <w:lang w:val="el-GR"/>
        </w:rPr>
        <w:t xml:space="preserve">ΠΑΡΑΡΤΗΜΑ </w:t>
      </w:r>
      <w:r w:rsidR="000A5D74" w:rsidRPr="00FB6911">
        <w:rPr>
          <w:rFonts w:cs="Arial"/>
          <w:color w:val="000000" w:themeColor="text1"/>
          <w:lang w:val="el-GR"/>
        </w:rPr>
        <w:t>Ι</w:t>
      </w:r>
      <w:r w:rsidR="009219FF" w:rsidRPr="00FB6911">
        <w:rPr>
          <w:rFonts w:cs="Arial"/>
          <w:color w:val="000000" w:themeColor="text1"/>
          <w:lang w:val="el-GR"/>
        </w:rPr>
        <w:t>α</w:t>
      </w:r>
      <w:r w:rsidRPr="00FB6911">
        <w:rPr>
          <w:rFonts w:cs="Arial"/>
          <w:color w:val="000000" w:themeColor="text1"/>
          <w:lang w:val="el-GR"/>
        </w:rPr>
        <w:t xml:space="preserve">– </w:t>
      </w:r>
      <w:r w:rsidRPr="00FB6911">
        <w:rPr>
          <w:rFonts w:eastAsia="Andale Sans UI" w:cs="Arial"/>
          <w:bCs w:val="0"/>
          <w:iCs/>
          <w:color w:val="000000" w:themeColor="text1"/>
          <w:kern w:val="1"/>
          <w:lang w:val="el-GR"/>
        </w:rPr>
        <w:t>Υπόδειγμα για την Τεχνική και Επαγγελματική Ικανότητα</w:t>
      </w:r>
      <w:bookmarkEnd w:id="0"/>
      <w:bookmarkEnd w:id="1"/>
      <w:bookmarkEnd w:id="2"/>
    </w:p>
    <w:p w:rsidR="0099235A" w:rsidRPr="00FB6911" w:rsidRDefault="0099235A" w:rsidP="0099235A">
      <w:pPr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Cs w:val="22"/>
          <w:u w:val="single"/>
          <w:lang w:val="el-GR"/>
        </w:rPr>
        <w:t>ΚΥΡΙΟΤΕΡΕΣ ΣΥΜΒΑΣΕΙΣ ΠΑΡΟΜΟΙΑΣ ΦΥΣΗΣ</w:t>
      </w:r>
      <w:r w:rsidR="00616EC2" w:rsidRPr="00FB6911">
        <w:rPr>
          <w:rFonts w:ascii="Arial" w:hAnsi="Arial" w:cs="Arial"/>
          <w:b/>
          <w:bCs/>
          <w:color w:val="000000" w:themeColor="text1"/>
          <w:szCs w:val="22"/>
          <w:u w:val="single"/>
          <w:lang w:val="el-GR"/>
        </w:rPr>
        <w:t xml:space="preserve"> με την απαίτηση της παρ. 2.2.6 (α /β/γ) </w:t>
      </w:r>
    </w:p>
    <w:p w:rsidR="0099235A" w:rsidRPr="00FB6911" w:rsidRDefault="0099235A" w:rsidP="0099235A">
      <w:pPr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Cs w:val="22"/>
          <w:u w:val="single"/>
          <w:lang w:val="el-GR"/>
        </w:rPr>
        <w:t xml:space="preserve"> της τελευταίας πενταετίας </w:t>
      </w:r>
      <w:r w:rsidR="005B7B83" w:rsidRPr="00FB6911">
        <w:rPr>
          <w:rFonts w:ascii="Arial" w:hAnsi="Arial" w:cs="Arial"/>
          <w:b/>
          <w:bCs/>
          <w:color w:val="000000" w:themeColor="text1"/>
          <w:szCs w:val="22"/>
          <w:u w:val="single"/>
          <w:lang w:val="el-GR"/>
        </w:rPr>
        <w:t xml:space="preserve">(από </w:t>
      </w:r>
      <w:r w:rsidRPr="00FB6911">
        <w:rPr>
          <w:rFonts w:ascii="Arial" w:hAnsi="Arial" w:cs="Arial"/>
          <w:b/>
          <w:bCs/>
          <w:color w:val="000000" w:themeColor="text1"/>
          <w:szCs w:val="22"/>
          <w:u w:val="single"/>
          <w:lang w:val="el-GR"/>
        </w:rPr>
        <w:t>2016 έως σήμερα)</w:t>
      </w:r>
    </w:p>
    <w:p w:rsidR="0099235A" w:rsidRPr="00FB6911" w:rsidRDefault="0099235A" w:rsidP="0099235A">
      <w:pPr>
        <w:spacing w:after="0"/>
        <w:rPr>
          <w:rFonts w:ascii="Arial" w:hAnsi="Arial" w:cs="Arial"/>
          <w:b/>
          <w:bCs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Cs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>ΕΠΩΝΥΜΙΑ ΥΠΟΨΗΦΙΟΥ:</w:t>
      </w:r>
      <w:r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Cs/>
          <w:color w:val="000000" w:themeColor="text1"/>
          <w:szCs w:val="22"/>
          <w:lang w:val="el-GR"/>
        </w:rPr>
        <w:t>(Τίθεται η επωνυμία της Εταιρίας ή του Φυσικού προσώπου που αφορά ο κατάλογος. Σε περίπτωση σύμπραξης υποβάλλεται ξεχωριστός κατάλογος για κάθε μέλος αυτής.)</w:t>
      </w: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/>
          <w:bCs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>-----------------------------------------------------------------------------------------------------------------------------</w:t>
      </w:r>
    </w:p>
    <w:p w:rsidR="0099235A" w:rsidRPr="00FB6911" w:rsidRDefault="0099235A" w:rsidP="0099235A">
      <w:pPr>
        <w:spacing w:after="0"/>
        <w:ind w:left="3119" w:hanging="3403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>1. ΤΙΤΛΟΣ ΣΥΜΒΑΣΗΣ:</w:t>
      </w:r>
      <w:r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Cs/>
          <w:color w:val="000000" w:themeColor="text1"/>
          <w:szCs w:val="22"/>
          <w:lang w:val="el-GR"/>
        </w:rPr>
        <w:t>(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Τίθεται ο πλήρης τίτλος </w:t>
      </w:r>
      <w:r w:rsidR="006A469A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του έργου / 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>της</w:t>
      </w:r>
      <w:r w:rsidR="006A469A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προμήθειας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όπως αναγράφεται στην σύμβαση)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ΦΟΡΕΑΣ ΑΝΑΘΕΣΗΣ: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ab/>
        <w:t>(Τίθεται ο πλήρης τίτλος του φορέα, Κύριος του έργου, Προϊστάμενη Αρχή, Δ/</w:t>
      </w:r>
      <w:proofErr w:type="spellStart"/>
      <w:r w:rsidRPr="00FB6911">
        <w:rPr>
          <w:rFonts w:ascii="Arial" w:hAnsi="Arial" w:cs="Arial"/>
          <w:color w:val="000000" w:themeColor="text1"/>
          <w:szCs w:val="22"/>
          <w:lang w:val="el-GR"/>
        </w:rPr>
        <w:t>νουσα</w:t>
      </w:r>
      <w:proofErr w:type="spellEnd"/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Υπηρεσία π.χ. ΥΠΕΧΩΔΕ / Γ.Γ.Δ.Ε. / Δ/</w:t>
      </w:r>
      <w:proofErr w:type="spellStart"/>
      <w:r w:rsidRPr="00FB6911">
        <w:rPr>
          <w:rFonts w:ascii="Arial" w:hAnsi="Arial" w:cs="Arial"/>
          <w:color w:val="000000" w:themeColor="text1"/>
          <w:szCs w:val="22"/>
          <w:lang w:val="el-GR"/>
        </w:rPr>
        <w:t>νση</w:t>
      </w:r>
      <w:proofErr w:type="spellEnd"/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Δ6 Τμ. Α)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ΑΝΑΔΟΧΟΣ: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ab/>
        <w:t xml:space="preserve">(Αναγράφεται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 αυτής.) 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ΕΝΑΡΞΗ ΣΥΜΒΑΣΗΣ: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ab/>
        <w:t xml:space="preserve">(Τίθεται η ημερομηνία υπογραφής της Σύμβασης.) 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ΟΛΟΚΛΗΡΩΣΗ ΣΥΜΒΑΣΗΣ: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ab/>
        <w:t xml:space="preserve">(Τίθεται η ημερομηνία </w:t>
      </w:r>
      <w:r w:rsidR="00F21B7F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περαίωσης 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>της Σύμβασης μαζί με τον αριθμό της εγκριτικής απόφασης. Αν δεν έχει γίνει ακόμα η έγκριση αναφέρονται οι λόγοι. Αν έχει εγκριθεί ενδιάμεσο στάδιο αναγράφεται η ημερομηνία και η εγκριτική απόφαση</w:t>
      </w:r>
      <w:r w:rsidR="006A469A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και το ποσοστό </w:t>
      </w:r>
      <w:proofErr w:type="spellStart"/>
      <w:r w:rsidR="006A469A" w:rsidRPr="00FB6911">
        <w:rPr>
          <w:rFonts w:ascii="Arial" w:hAnsi="Arial" w:cs="Arial"/>
          <w:color w:val="000000" w:themeColor="text1"/>
          <w:szCs w:val="22"/>
          <w:lang w:val="el-GR"/>
        </w:rPr>
        <w:t>υλοιπ</w:t>
      </w:r>
      <w:r w:rsidR="00F21B7F" w:rsidRPr="00FB6911">
        <w:rPr>
          <w:rFonts w:ascii="Arial" w:hAnsi="Arial" w:cs="Arial"/>
          <w:color w:val="000000" w:themeColor="text1"/>
          <w:szCs w:val="22"/>
          <w:lang w:val="el-GR"/>
        </w:rPr>
        <w:t>ο</w:t>
      </w:r>
      <w:r w:rsidR="006A469A" w:rsidRPr="00FB6911">
        <w:rPr>
          <w:rFonts w:ascii="Arial" w:hAnsi="Arial" w:cs="Arial"/>
          <w:color w:val="000000" w:themeColor="text1"/>
          <w:szCs w:val="22"/>
          <w:lang w:val="el-GR"/>
        </w:rPr>
        <w:t>ίησης</w:t>
      </w:r>
      <w:proofErr w:type="spellEnd"/>
      <w:r w:rsidR="006A469A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της σύμβασης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>.)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b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 xml:space="preserve"> 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ΠΕΡΙΓΡΑΦΗ ΑΝΤΙΚΕΙΜΕΝΟΥ:</w:t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>(Γίνεται συνοπτική περιγραφή των τεχνικών χαρακτηριστικών του έργου</w:t>
      </w:r>
      <w:r w:rsidR="006A469A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/προμήθειας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και του μεγέθους του με χαρακτηριστικά ποσοτικά στοιχεία και την δαπάνη</w:t>
      </w:r>
      <w:r w:rsidR="00682C04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</w:t>
      </w:r>
      <w:proofErr w:type="spellStart"/>
      <w:r w:rsidR="00682C04" w:rsidRPr="00FB6911">
        <w:rPr>
          <w:rFonts w:ascii="Arial" w:hAnsi="Arial" w:cs="Arial"/>
          <w:color w:val="000000" w:themeColor="text1"/>
          <w:szCs w:val="22"/>
          <w:lang w:val="el-GR"/>
        </w:rPr>
        <w:t>υλοποί</w:t>
      </w:r>
      <w:r w:rsidR="00B02C52" w:rsidRPr="00FB6911">
        <w:rPr>
          <w:rFonts w:ascii="Arial" w:hAnsi="Arial" w:cs="Arial"/>
          <w:color w:val="000000" w:themeColor="text1"/>
          <w:szCs w:val="22"/>
          <w:lang w:val="el-GR"/>
        </w:rPr>
        <w:t>ση</w:t>
      </w:r>
      <w:r w:rsidR="00682C04" w:rsidRPr="00FB6911">
        <w:rPr>
          <w:rFonts w:ascii="Arial" w:hAnsi="Arial" w:cs="Arial"/>
          <w:color w:val="000000" w:themeColor="text1"/>
          <w:szCs w:val="22"/>
          <w:lang w:val="el-GR"/>
        </w:rPr>
        <w:t>ς</w:t>
      </w:r>
      <w:proofErr w:type="spellEnd"/>
      <w:r w:rsidR="00682C04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του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, κατά τρόπο που να προκύπτει σαφώς το αντικείμενο και να είναι δυνατόν η Υπηρεσία να το αξιολογήσει εάν ανήκει η όχι σε παρόμοιας φύσης με την υπό ανάθεση σύμβαση. Μπορεί να γίνεται περιγραφή των ιδιαιτεροτήτων του αντικειμένου, δυσκολιών </w:t>
      </w:r>
      <w:proofErr w:type="spellStart"/>
      <w:r w:rsidRPr="00FB6911">
        <w:rPr>
          <w:rFonts w:ascii="Arial" w:hAnsi="Arial" w:cs="Arial"/>
          <w:color w:val="000000" w:themeColor="text1"/>
          <w:szCs w:val="22"/>
          <w:lang w:val="el-GR"/>
        </w:rPr>
        <w:t>κ.λ.π</w:t>
      </w:r>
      <w:proofErr w:type="spellEnd"/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κατά την κρίση του υποψηφίου.)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b/>
          <w:color w:val="000000" w:themeColor="text1"/>
          <w:szCs w:val="22"/>
          <w:lang w:val="el-GR"/>
        </w:rPr>
      </w:pPr>
    </w:p>
    <w:p w:rsidR="009219FF" w:rsidRPr="00FB6911" w:rsidRDefault="0099235A" w:rsidP="0099235A">
      <w:pPr>
        <w:spacing w:after="0"/>
        <w:ind w:left="3119" w:hanging="3119"/>
        <w:rPr>
          <w:rFonts w:ascii="Arial" w:hAnsi="Arial" w:cs="Arial"/>
          <w:b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ΠΡΟΫΠΟΛΟΓΙΣΜΟΣ</w:t>
      </w:r>
      <w:r w:rsidR="00682C04" w:rsidRPr="00FB6911">
        <w:rPr>
          <w:rFonts w:ascii="Arial" w:hAnsi="Arial" w:cs="Arial"/>
          <w:b/>
          <w:color w:val="000000" w:themeColor="text1"/>
          <w:szCs w:val="22"/>
          <w:lang w:val="el-GR"/>
        </w:rPr>
        <w:t xml:space="preserve"> </w:t>
      </w:r>
    </w:p>
    <w:p w:rsidR="0099235A" w:rsidRPr="00FB6911" w:rsidRDefault="00682C04" w:rsidP="0099235A">
      <w:pPr>
        <w:spacing w:after="0"/>
        <w:ind w:left="3119" w:hanging="3119"/>
        <w:rPr>
          <w:rFonts w:ascii="Arial" w:hAnsi="Arial" w:cs="Arial"/>
          <w:b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ΣΥΜΒΑΣΗΣ:</w:t>
      </w:r>
      <w:r w:rsidR="009219FF" w:rsidRPr="00FB6911">
        <w:rPr>
          <w:rFonts w:ascii="Arial" w:hAnsi="Arial" w:cs="Arial"/>
          <w:b/>
          <w:color w:val="000000" w:themeColor="text1"/>
          <w:szCs w:val="22"/>
          <w:lang w:val="el-GR"/>
        </w:rPr>
        <w:t xml:space="preserve">                        </w:t>
      </w:r>
      <w:r w:rsidR="009219FF"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="0099235A" w:rsidRPr="00FB6911">
        <w:rPr>
          <w:rFonts w:ascii="Arial" w:hAnsi="Arial" w:cs="Arial"/>
          <w:color w:val="000000" w:themeColor="text1"/>
          <w:szCs w:val="22"/>
          <w:lang w:val="el-GR"/>
        </w:rPr>
        <w:t>(Αναγράφεται ο προϋπολογισμός του έργου</w:t>
      </w:r>
      <w:r w:rsidR="00F21B7F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/προμήθειας</w:t>
      </w:r>
      <w:r w:rsidR="0099235A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.) 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682C04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 xml:space="preserve">ΣΥΜΒΑΤΙΚΗ </w:t>
      </w:r>
      <w:r w:rsidR="0099235A" w:rsidRPr="00FB6911">
        <w:rPr>
          <w:rFonts w:ascii="Arial" w:hAnsi="Arial" w:cs="Arial"/>
          <w:b/>
          <w:color w:val="000000" w:themeColor="text1"/>
          <w:szCs w:val="22"/>
          <w:lang w:val="el-GR"/>
        </w:rPr>
        <w:t>ΑΜΟΙΒΗ:</w:t>
      </w:r>
      <w:r w:rsidR="0099235A" w:rsidRPr="00FB6911">
        <w:rPr>
          <w:rFonts w:ascii="Arial" w:hAnsi="Arial" w:cs="Arial"/>
          <w:color w:val="000000" w:themeColor="text1"/>
          <w:szCs w:val="22"/>
          <w:lang w:val="el-GR"/>
        </w:rPr>
        <w:tab/>
        <w:t xml:space="preserve">(Αναγράφεται η τελική 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συμβατική </w:t>
      </w:r>
      <w:r w:rsidR="0099235A" w:rsidRPr="00FB6911">
        <w:rPr>
          <w:rFonts w:ascii="Arial" w:hAnsi="Arial" w:cs="Arial"/>
          <w:color w:val="000000" w:themeColor="text1"/>
          <w:szCs w:val="22"/>
          <w:lang w:val="el-GR"/>
        </w:rPr>
        <w:t>αμοιβή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– σε περίπτωση αύξησης ή μείωσης του αντικειμένου</w:t>
      </w:r>
      <w:r w:rsidR="009219FF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, </w:t>
      </w:r>
      <w:r w:rsidR="0099235A"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</w:t>
      </w:r>
      <w:r w:rsidR="009219FF" w:rsidRPr="00FB6911">
        <w:rPr>
          <w:rFonts w:ascii="Arial" w:hAnsi="Arial" w:cs="Arial"/>
          <w:color w:val="000000" w:themeColor="text1"/>
          <w:szCs w:val="22"/>
          <w:lang w:val="el-GR"/>
        </w:rPr>
        <w:t>τ</w:t>
      </w:r>
      <w:r w:rsidR="0099235A" w:rsidRPr="00FB6911">
        <w:rPr>
          <w:rFonts w:ascii="Arial" w:hAnsi="Arial" w:cs="Arial"/>
          <w:color w:val="000000" w:themeColor="text1"/>
          <w:szCs w:val="22"/>
          <w:lang w:val="el-GR"/>
        </w:rPr>
        <w:t>ο ποσοστό συμμετοχής του</w:t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 xml:space="preserve"> υποψηφίου σε περίπτωση σύμπραξης ή Κ/Ξ)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b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ΠΙΣΤΟΠΟΙΗΤΙΚΟ ΕΚΤΕΛΕΣΗΣ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>ΤΗΣ ΣΥΜΒΑΣΗΣ:</w:t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color w:val="000000" w:themeColor="text1"/>
          <w:szCs w:val="22"/>
          <w:lang w:val="el-GR"/>
        </w:rPr>
        <w:t>(Αναγράφεται το είδος του πιστοποιητικού που υποβάλλεται π.χ. Βεβαίωση Εργοδότη, Εγκριτική απόφαση, Υ.Δ. υποψηφίου κλπ.)</w:t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color w:val="000000" w:themeColor="text1"/>
          <w:szCs w:val="22"/>
          <w:lang w:val="el-GR"/>
        </w:rPr>
        <w:br w:type="page"/>
      </w:r>
    </w:p>
    <w:p w:rsidR="009219FF" w:rsidRPr="00FB6911" w:rsidRDefault="009219FF" w:rsidP="0099235A">
      <w:pPr>
        <w:spacing w:after="0"/>
        <w:ind w:left="3119" w:hanging="3261"/>
        <w:rPr>
          <w:rFonts w:ascii="Arial" w:hAnsi="Arial" w:cs="Arial"/>
          <w:b/>
          <w:bCs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ind w:left="3119" w:hanging="3261"/>
        <w:rPr>
          <w:rFonts w:ascii="Arial" w:hAnsi="Arial" w:cs="Arial"/>
          <w:b/>
          <w:bCs/>
          <w:color w:val="000000" w:themeColor="text1"/>
          <w:szCs w:val="22"/>
          <w:lang w:val="el-GR"/>
        </w:rPr>
      </w:pPr>
    </w:p>
    <w:p w:rsidR="00B02C52" w:rsidRPr="00FB6911" w:rsidRDefault="00B02C52" w:rsidP="0099235A">
      <w:pPr>
        <w:spacing w:after="0"/>
        <w:ind w:left="3119" w:hanging="3261"/>
        <w:rPr>
          <w:rFonts w:ascii="Arial" w:hAnsi="Arial" w:cs="Arial"/>
          <w:b/>
          <w:bCs/>
          <w:color w:val="000000" w:themeColor="text1"/>
          <w:szCs w:val="22"/>
          <w:lang w:val="el-GR"/>
        </w:rPr>
      </w:pPr>
    </w:p>
    <w:p w:rsidR="00B02C52" w:rsidRPr="00FB6911" w:rsidRDefault="00B02C52" w:rsidP="0099235A">
      <w:pPr>
        <w:spacing w:after="0"/>
        <w:ind w:left="3119" w:hanging="3261"/>
        <w:rPr>
          <w:rFonts w:ascii="Arial" w:hAnsi="Arial" w:cs="Arial"/>
          <w:b/>
          <w:bCs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119" w:hanging="3261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 xml:space="preserve">2. ΤΙΤΛΟΣ ΣΥΜΒΑΣΗΣ : </w:t>
      </w:r>
      <w:r w:rsidR="00B02C52"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>........................................................................................................</w:t>
      </w:r>
      <w:r w:rsidRPr="00FB6911">
        <w:rPr>
          <w:rFonts w:ascii="Arial" w:hAnsi="Arial" w:cs="Arial"/>
          <w:b/>
          <w:bCs/>
          <w:color w:val="000000" w:themeColor="text1"/>
          <w:szCs w:val="22"/>
          <w:lang w:val="el-GR"/>
        </w:rPr>
        <w:tab/>
      </w:r>
    </w:p>
    <w:p w:rsidR="0099235A" w:rsidRPr="00FB6911" w:rsidRDefault="0099235A" w:rsidP="0099235A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219FF">
      <w:pPr>
        <w:spacing w:after="0"/>
        <w:ind w:left="3119" w:hanging="3119"/>
        <w:rPr>
          <w:rFonts w:ascii="Arial" w:hAnsi="Arial" w:cs="Arial"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color w:val="000000" w:themeColor="text1"/>
          <w:szCs w:val="22"/>
          <w:lang w:val="el-GR"/>
        </w:rPr>
        <w:t>-----------------------------------------------------------------------------------------------------</w:t>
      </w:r>
    </w:p>
    <w:p w:rsidR="009219FF" w:rsidRPr="00FB6911" w:rsidRDefault="009219F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ind w:left="3600" w:hanging="342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ind w:left="3600" w:hanging="342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ind w:left="3600" w:hanging="342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219FF" w:rsidP="0099235A">
      <w:pPr>
        <w:spacing w:after="0"/>
        <w:ind w:left="3600" w:hanging="3420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  <w:t>(Τόπος – Ημερομηνία)</w:t>
      </w: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  <w:t>Σφραγίδα – Υπογραφή</w:t>
      </w:r>
    </w:p>
    <w:p w:rsidR="0099235A" w:rsidRPr="00FB6911" w:rsidRDefault="0099235A" w:rsidP="0099235A">
      <w:pPr>
        <w:spacing w:after="0"/>
        <w:ind w:left="3600" w:hanging="3420"/>
        <w:rPr>
          <w:rFonts w:ascii="Arial" w:hAnsi="Arial" w:cs="Arial"/>
          <w:b/>
          <w:color w:val="000000" w:themeColor="text1"/>
          <w:szCs w:val="22"/>
          <w:lang w:val="el-GR"/>
        </w:rPr>
      </w:pP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</w:r>
      <w:r w:rsidRPr="00FB6911">
        <w:rPr>
          <w:rFonts w:ascii="Arial" w:hAnsi="Arial" w:cs="Arial"/>
          <w:b/>
          <w:color w:val="000000" w:themeColor="text1"/>
          <w:szCs w:val="22"/>
          <w:lang w:val="el-GR"/>
        </w:rPr>
        <w:tab/>
        <w:t>Νομίμου Εκπροσώπου</w:t>
      </w:r>
    </w:p>
    <w:p w:rsidR="009B5AAF" w:rsidRPr="00FB6911" w:rsidRDefault="009B5AA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B5AAF" w:rsidRPr="00FB6911" w:rsidRDefault="009B5AA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B5AAF" w:rsidRPr="00FB6911" w:rsidRDefault="009B5AAF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219FF" w:rsidRPr="00FB6911" w:rsidRDefault="0099235A" w:rsidP="0099235A">
      <w:pPr>
        <w:pStyle w:val="Normal2"/>
        <w:spacing w:before="0"/>
        <w:ind w:left="1440" w:hanging="144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Σημείωση</w:t>
      </w:r>
      <w:r w:rsidRPr="00FB6911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: </w:t>
      </w:r>
      <w:r w:rsidRPr="00FB6911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ab/>
      </w:r>
      <w:r w:rsidR="009219FF" w:rsidRPr="00FB6911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Ο κατάλογος συμπληρώνεται με όσες συμβάσεις παρόμοιας φύσης κρίνει ο υποψήφιος.</w:t>
      </w:r>
      <w:r w:rsidR="009219FF" w:rsidRPr="00FB6911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bookmarkStart w:id="3" w:name="_GoBack"/>
      <w:bookmarkEnd w:id="3"/>
    </w:p>
    <w:p w:rsidR="0099235A" w:rsidRPr="00FB6911" w:rsidRDefault="009219FF" w:rsidP="0099235A">
      <w:pPr>
        <w:pStyle w:val="Normal2"/>
        <w:spacing w:before="0"/>
        <w:ind w:left="1440" w:hanging="14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FB6911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ab/>
      </w:r>
      <w:r w:rsidR="0099235A" w:rsidRPr="00FB6911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Το υπόψη προσάρτημα μπορεί να υποβληθεί και ως πίνακας με μορφή στηλών, των οποίων τα περιεχόμενα θα είναι ακριβώς τα ίδια και χωρίς καμιά αλλοίωση από τα ζητούμενα στο παρόν υπόδειγμα.</w:t>
      </w:r>
    </w:p>
    <w:p w:rsidR="0099235A" w:rsidRPr="00FB6911" w:rsidRDefault="0099235A" w:rsidP="0099235A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99235A" w:rsidRPr="00FB6911" w:rsidRDefault="0099235A" w:rsidP="0099235A">
      <w:pPr>
        <w:pStyle w:val="normalwithoutspacing"/>
        <w:spacing w:after="0"/>
        <w:rPr>
          <w:rFonts w:ascii="Arial" w:hAnsi="Arial" w:cs="Arial"/>
          <w:color w:val="000000" w:themeColor="text1"/>
        </w:rPr>
      </w:pPr>
    </w:p>
    <w:p w:rsidR="0099235A" w:rsidRPr="00FB6911" w:rsidRDefault="0099235A" w:rsidP="0099235A">
      <w:pPr>
        <w:spacing w:after="0"/>
        <w:rPr>
          <w:rFonts w:ascii="Arial" w:hAnsi="Arial" w:cs="Arial"/>
          <w:color w:val="000000" w:themeColor="text1"/>
          <w:lang w:val="el-GR"/>
        </w:rPr>
      </w:pPr>
    </w:p>
    <w:p w:rsidR="0099235A" w:rsidRPr="00FB6911" w:rsidRDefault="0099235A" w:rsidP="0099235A">
      <w:pPr>
        <w:spacing w:after="0"/>
        <w:rPr>
          <w:rFonts w:ascii="Arial" w:hAnsi="Arial" w:cs="Arial"/>
          <w:color w:val="000000" w:themeColor="text1"/>
          <w:lang w:val="el-GR"/>
        </w:rPr>
      </w:pPr>
    </w:p>
    <w:p w:rsidR="0099235A" w:rsidRPr="00FB6911" w:rsidRDefault="0099235A" w:rsidP="0099235A">
      <w:pPr>
        <w:spacing w:after="0"/>
        <w:rPr>
          <w:rFonts w:ascii="Arial" w:hAnsi="Arial" w:cs="Arial"/>
          <w:color w:val="000000" w:themeColor="text1"/>
          <w:lang w:val="el-GR"/>
        </w:rPr>
      </w:pPr>
    </w:p>
    <w:p w:rsidR="009219FF" w:rsidRPr="00FB6911" w:rsidRDefault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  <w:r w:rsidRPr="00FB6911">
        <w:rPr>
          <w:rFonts w:ascii="Arial" w:hAnsi="Arial" w:cs="Arial"/>
          <w:color w:val="000000" w:themeColor="text1"/>
          <w:lang w:val="el-GR"/>
        </w:rPr>
        <w:br w:type="page"/>
      </w:r>
    </w:p>
    <w:p w:rsidR="009219FF" w:rsidRPr="00FB6911" w:rsidRDefault="009219FF" w:rsidP="009219FF">
      <w:pPr>
        <w:suppressAutoHyphens w:val="0"/>
        <w:spacing w:after="0"/>
        <w:jc w:val="left"/>
        <w:rPr>
          <w:rFonts w:ascii="Arial" w:hAnsi="Arial" w:cs="Arial"/>
          <w:b/>
          <w:color w:val="000000" w:themeColor="text1"/>
          <w:u w:val="single"/>
          <w:lang w:val="el-GR"/>
        </w:rPr>
      </w:pPr>
      <w:r w:rsidRPr="00FB6911">
        <w:rPr>
          <w:rFonts w:ascii="Arial" w:hAnsi="Arial" w:cs="Arial"/>
          <w:b/>
          <w:color w:val="000000" w:themeColor="text1"/>
          <w:u w:val="single"/>
          <w:lang w:val="el-GR"/>
        </w:rPr>
        <w:lastRenderedPageBreak/>
        <w:t xml:space="preserve">ΠΑΡΑΡΤΗΜΑ Ιβ : </w:t>
      </w:r>
      <w:r w:rsidR="000B40F5" w:rsidRPr="00FB6911">
        <w:rPr>
          <w:rFonts w:ascii="Arial" w:hAnsi="Arial" w:cs="Arial"/>
          <w:b/>
          <w:color w:val="000000" w:themeColor="text1"/>
          <w:u w:val="single"/>
          <w:lang w:val="el-GR"/>
        </w:rPr>
        <w:t xml:space="preserve">ΠΙΝΑΚΕΣ </w:t>
      </w:r>
      <w:r w:rsidR="00C87F5D" w:rsidRPr="00FB6911">
        <w:rPr>
          <w:rFonts w:ascii="Arial" w:hAnsi="Arial" w:cs="Arial"/>
          <w:b/>
          <w:color w:val="000000" w:themeColor="text1"/>
          <w:u w:val="single"/>
          <w:lang w:val="el-GR"/>
        </w:rPr>
        <w:t xml:space="preserve"> ΕΛΑΧΙΣΤΩΝ ΑΠΑΙΤΟΥΜΕΝΩΝ </w:t>
      </w:r>
      <w:r w:rsidR="000B40F5" w:rsidRPr="00FB6911">
        <w:rPr>
          <w:rFonts w:ascii="Arial" w:hAnsi="Arial" w:cs="Arial"/>
          <w:b/>
          <w:color w:val="000000" w:themeColor="text1"/>
          <w:u w:val="single"/>
          <w:lang w:val="el-GR"/>
        </w:rPr>
        <w:t>ΤΕΧΝΙΚΩΝ ΠΡΟΔΙΑΓΡΑΦΩΝ</w:t>
      </w:r>
      <w:r w:rsidR="000B40F5" w:rsidRPr="00FB6911">
        <w:rPr>
          <w:rFonts w:ascii="Arial" w:hAnsi="Arial" w:cs="Arial"/>
          <w:bCs/>
          <w:color w:val="000000" w:themeColor="text1"/>
          <w:lang w:val="el-GR"/>
        </w:rPr>
        <w:t xml:space="preserve"> – </w:t>
      </w:r>
      <w:r w:rsidR="000B40F5" w:rsidRPr="00FB6911">
        <w:rPr>
          <w:rFonts w:ascii="Arial" w:hAnsi="Arial" w:cs="Arial"/>
          <w:b/>
          <w:color w:val="000000" w:themeColor="text1"/>
          <w:u w:val="single"/>
          <w:lang w:val="el-GR"/>
        </w:rPr>
        <w:t>ΦΥΛΛΑ ΣΥΜΜΟΡΦΩΣΗΣ</w:t>
      </w:r>
    </w:p>
    <w:p w:rsidR="009219FF" w:rsidRPr="00FB6911" w:rsidRDefault="009219FF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9219FF" w:rsidRPr="00FB6911" w:rsidRDefault="009219FF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7C65A0" w:rsidRPr="00FB6911" w:rsidRDefault="007C65A0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  <w:sectPr w:rsidR="007C65A0" w:rsidRPr="00FB6911" w:rsidSect="00F215F9">
          <w:head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16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1651"/>
        <w:tblW w:w="13716" w:type="dxa"/>
        <w:tblLayout w:type="fixed"/>
        <w:tblLook w:val="0000" w:firstRow="0" w:lastRow="0" w:firstColumn="0" w:lastColumn="0" w:noHBand="0" w:noVBand="0"/>
      </w:tblPr>
      <w:tblGrid>
        <w:gridCol w:w="610"/>
        <w:gridCol w:w="6869"/>
        <w:gridCol w:w="1418"/>
        <w:gridCol w:w="1417"/>
        <w:gridCol w:w="3402"/>
      </w:tblGrid>
      <w:tr w:rsidR="00FB6911" w:rsidRPr="001C4E19" w:rsidTr="003E6AFA">
        <w:trPr>
          <w:trHeight w:val="568"/>
        </w:trPr>
        <w:tc>
          <w:tcPr>
            <w:tcW w:w="1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pStyle w:val="Heading1"/>
              <w:spacing w:before="120"/>
              <w:rPr>
                <w:rFonts w:ascii="Calibri" w:hAnsi="Calibri"/>
                <w:color w:val="000000" w:themeColor="text1"/>
                <w:sz w:val="24"/>
                <w:lang w:val="el-GR"/>
              </w:rPr>
            </w:pP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lastRenderedPageBreak/>
              <w:t>ΠΙΝΑΚΑΣ</w:t>
            </w:r>
            <w:r w:rsidR="00070949"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 1: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  </w:t>
            </w:r>
            <w:r w:rsidR="00553EC3"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ΕΛΑΧΙΣΤΩΝ 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>ΤΕΧΝΙΚΩΝ ΠΡΟΔΙΑΓΡΑΦΩΝ</w:t>
            </w:r>
            <w:r w:rsidRPr="00FB6911">
              <w:rPr>
                <w:bCs w:val="0"/>
                <w:color w:val="000000" w:themeColor="text1"/>
                <w:lang w:val="el-GR"/>
              </w:rPr>
              <w:t xml:space="preserve"> 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 </w:t>
            </w:r>
            <w:r w:rsidR="009810FC"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- ΦΥΛΛΑ 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ΣΥΜΜΟΡΦΩΣΗΣ ΣΥΣΚΕΥΩΝ </w:t>
            </w:r>
            <w:r w:rsidRPr="00FB6911">
              <w:rPr>
                <w:rFonts w:ascii="Calibri" w:hAnsi="Calibri"/>
                <w:color w:val="000000" w:themeColor="text1"/>
                <w:sz w:val="24"/>
              </w:rPr>
              <w:t>RSU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 (</w:t>
            </w:r>
            <w:r w:rsidRPr="00FB6911">
              <w:rPr>
                <w:rFonts w:ascii="Calibri" w:hAnsi="Calibri"/>
                <w:color w:val="000000" w:themeColor="text1"/>
                <w:sz w:val="24"/>
              </w:rPr>
              <w:t>fixed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 </w:t>
            </w:r>
            <w:r w:rsidRPr="00FB6911">
              <w:rPr>
                <w:rFonts w:ascii="Calibri" w:hAnsi="Calibri"/>
                <w:color w:val="000000" w:themeColor="text1"/>
                <w:sz w:val="24"/>
              </w:rPr>
              <w:t>and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 xml:space="preserve"> </w:t>
            </w:r>
            <w:r w:rsidRPr="00FB6911">
              <w:rPr>
                <w:rFonts w:ascii="Calibri" w:hAnsi="Calibri"/>
                <w:color w:val="000000" w:themeColor="text1"/>
                <w:sz w:val="24"/>
              </w:rPr>
              <w:t>mobile</w:t>
            </w:r>
            <w:r w:rsidRPr="00FB6911">
              <w:rPr>
                <w:rFonts w:ascii="Calibri" w:hAnsi="Calibri"/>
                <w:color w:val="000000" w:themeColor="text1"/>
                <w:sz w:val="24"/>
                <w:lang w:val="el-GR"/>
              </w:rPr>
              <w:t>)</w:t>
            </w:r>
          </w:p>
          <w:p w:rsidR="00B02CEC" w:rsidRPr="00FB6911" w:rsidRDefault="00B02CEC" w:rsidP="000047A3">
            <w:pPr>
              <w:jc w:val="center"/>
              <w:rPr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FB6911" w:rsidRPr="00FB6911" w:rsidTr="003E6AFA">
        <w:trPr>
          <w:trHeight w:val="450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B6911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Road Side Unit (RSU) / R-ITS-S (fixed and mobile)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6911" w:rsidRPr="001C4E19" w:rsidTr="003E6AFA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Α/Α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Περιγρ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αφή Απα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ίτησης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Ελάχιστη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Απα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ίτηση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Απ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άντηση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Προμηθευτή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02CEC" w:rsidRPr="00FB6911" w:rsidRDefault="00B02CEC" w:rsidP="000047A3">
            <w:pPr>
              <w:ind w:right="332"/>
              <w:jc w:val="center"/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  <w:t>Παραπομπή σε Τεχνικά Φυλλάδια και Τεκμηρίωση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Προσφερόμενος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εξο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πλισμός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Όνομ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 κατα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σκευ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αστή</w:t>
            </w:r>
            <w:r w:rsidR="000047A3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Μοντέλο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εξο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Όνομ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μοντέλου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ροσφερόμενος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εξο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πλισμός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ρέ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πει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καινούργιος και αμεταχείριστος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78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2D79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εξοπλισμένος με επαρκείς πόρους για την υποστήριξη</w:t>
            </w:r>
            <w:r w:rsidR="004C4532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λειτουργιών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Ελάχιστοι απαιτούμενοι πόροι:  2 πυρήνες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800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1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4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Flash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θύρα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κάρτας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553EC3" w:rsidP="00553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</w:t>
            </w:r>
            <w:r w:rsidR="00B02CEC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ind w:right="241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δι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αθέτει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τουλάχιστον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θύρ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10/100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Mbps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Base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Ethernet Interface (IPv4/IPv6)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ind w:right="241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ind w:right="241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επιπλέον 1 θύρα διαχείρισης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console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port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είναι κατάλληλος για εγκατάσταση σε εξωτερικό χώρο, προδιαγραφών τουλάχιστον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67 και αντοχή ΙΚ10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Το περίβλημα του να είναι κατάλληλο για αντίξοα περιβάλλοντα, π.χ.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ανοδειωμένο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αλουμίνιο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cast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aluminium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ή ανοξείδωτο ατσάλι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stainless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steel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διατηρεί σταθερή λειτουργία και απόδοση σε θερμοκρασίες από τουλάχιστον -40 ο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έως +70 ο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ενδεικτικά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κατάστασης λειτουργίας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τροφοδοσία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Power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over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+) σύμφωνα με το πρότυπο 802.3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υποχρεωτικά (και προαιρετικά και μέσω εξωτερικού τροφοδοτικού)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έχει βάρος μικρότερο ή ίσο από 3,5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(μόνο η συσκευή)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σύρμ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ατη επ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ικοινωνί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ITS-G5, ΙΕΕΕ 802.11p, Freq. band: 5855-5925 MHz, 10 MHz channel spacing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γι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 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ντ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αλλαγή C-ITS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μηνυμάτων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78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υποστηρίζει ασύρματη επικοινωνία μέσω 4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LTE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για ανταλλαγή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μηνυμάτων, με ενσωματωμένο εσωτερικά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κατάλληλη υποδοχή για κάρτα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υπηρεσίες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γεωεντοπισμού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Advanced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GNSS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GPS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Galileo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906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κατ' ελάχιστον τα ακόλουθα τυποποιημένα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μηνύματα :</w:t>
            </w:r>
          </w:p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) CAM messa</w:t>
            </w:r>
            <w:r w:rsidR="00D66BA3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ges (EN 302637-2 latest </w:t>
            </w:r>
            <w:proofErr w:type="spellStart"/>
            <w:r w:rsidR="00D66BA3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vers</w:t>
            </w:r>
            <w:proofErr w:type="spellEnd"/>
          </w:p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β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) DENM messages (EN 302637-3 latest version)</w:t>
            </w:r>
          </w:p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γ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) IVI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messages (ETSI TS 103301)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ποποιημένα C-ITS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μηνύμ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ατα ETSI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GeoNet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EN 302636-4 latest version)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78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την εφαρμογή των προτύπων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102 792,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302 571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303 258 για την υλοποίηση προστατευμένων ζωνών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protected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zones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aggregation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συχνότητα παραγωγής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(1-10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ενσωματωμένο υλικό υποσύστημα ασφάλειας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HSM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hardware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security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υποστηρίζει υπηρεσίες ασφάλειας δικτύου επικοινωνιών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security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σύμφωνα με το πρότυπο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103-097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latest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εφαρμογές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05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την κατάλληλη διαμόρφωση και λογισμικό ώστε να εξυπηρετεί την ανταλλαγή τυποποιημένων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 μεταξύ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OBUs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κεντρικής πλατφόρμας,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λοιπών εφαρμογών π.χ.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Geomessaging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υπηρεσίες δικτύου και ασφαλείας συμπεριλαμβανομένων των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DHCP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Time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synchronization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Time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SSL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δυνατότητες προγραμματισμού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SDK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τυποποιημένη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για απομακρυσμένη διαχείριση, ρυθμίσεις και έλεγχο λειτουργίας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συνοδεύεται από βεβαίωση καλής λειτουργίας από προηγούμενο έργο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76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δι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αθέτει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σήμ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ανση 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03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προσφερθεί με το σύνολο του αναγκαίου εξοπλισμού, λογισμικού και εξαρτημάτων για την εγκατάσταση και θέση του συστήματος σε παραγωγική λειτουργία (π.χ. καλώδια,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connectors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PoE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adaptors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απαραίτητο λογισμικό,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Stack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άδειες χρήσης, κ.λπ.) σύμφωνα με τα λοιπά τεύχη της προμήθειας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εγγύηση κατασκευαστή τουλάχιστον 12 μηνών, από την ημερομηνία παράδοσής τους και έκδοσης του πρωτόκολλου παραλαβής τους από την Επιτροπή Παραλαβής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επ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ικοινωνίες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Bluetooth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D646DD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8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δυνατότητα υποστήριξης τοπικής αποθήκευσης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 για λόγους λειτουργικούς και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ιχνηλασιμότητας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553EC3">
        <w:trPr>
          <w:trHeight w:val="2167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Η ελάχιστη περιοχή κάλυψης/μετάδοσης σήματος από μια σταθερή μονάδα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θα πρέπει να είναι κατ' ελάχιστον 500 μ. (στην περίπτωση ανεμπόδιστης οπτικής επαφής μεταξύ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και προς τις δυο κατευθύνσεις κυκλοφορίας με μέγιστο ποσοστό εσφαλμένων πακέτων 10%, μετρημένο με πιστοποιημένο εξοπλισμό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σε ρυθμό μετάδοσης δεδομένων 6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Mbit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ρυθμό εκπομπής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στα 10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Η ελάχιστη περιοχή κάλυψης/μετάδοσης σήματος μπορεί να είναι μικρότερη από 500 μ. σε όλες τις άλλες περιπτώσεις (π.χ. μη οπτική επαφή μεταξύ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οπτική επαφή με εμπόδια, καμπυλότητα οδού, περιβάλλον που ευνοεί τις σκεδάσεις)  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553EC3">
        <w:trPr>
          <w:trHeight w:val="195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Για την υποστήριξη των διαφόρων αναγκών επικοινωνίας, κάθε μονάδα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θα πρέπει να είναι εξοπλισμένη με τους ακόλουθους τύπους κεραιών (μεμονωμένα/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single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ή σε συνδυασμό/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combined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):</w:t>
            </w:r>
          </w:p>
          <w:p w:rsidR="00B02CEC" w:rsidRPr="00FB6911" w:rsidRDefault="00B02CEC" w:rsidP="000047A3">
            <w:pPr>
              <w:numPr>
                <w:ilvl w:val="0"/>
                <w:numId w:val="12"/>
              </w:num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Δύο (2) κεραίες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5 5.9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πολυκατευθυντικού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τύπου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omnidirectional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), για εκπομπή/λήψη στις συχνότητες 5855 - 5925 ΜΗ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(σύμφωνα με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302663) κατάλληλες για εξωτερική τοποθέτηση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67)</w:t>
            </w:r>
          </w:p>
          <w:p w:rsidR="00B02CEC" w:rsidRPr="00FB6911" w:rsidRDefault="00B02CEC" w:rsidP="000047A3">
            <w:pPr>
              <w:numPr>
                <w:ilvl w:val="0"/>
                <w:numId w:val="12"/>
              </w:num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(1)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multiband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κερ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αία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4G/LTE</w:t>
            </w:r>
          </w:p>
          <w:p w:rsidR="00B02CEC" w:rsidRPr="00FB6911" w:rsidRDefault="00B02CEC" w:rsidP="000047A3">
            <w:pPr>
              <w:numPr>
                <w:ilvl w:val="0"/>
                <w:numId w:val="12"/>
              </w:num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(1)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κερ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αία GPS/GNSS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406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6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προσφερθούν 2 συσκευές εκ του συνόλου της προμήθειας εντός 1,5 μήνα από την έναρξη της σύμβασης που θα χρησιμοποιηθούν για την ανάπτυξη και ολοκλήρωση εξωτερικών συστημάτων στα πλαίσια του έργου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406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Εγγυημένη διάθεση ανταλλακτικών για πέντε (5) έτη από την ημερομηνία παράδοσης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EC" w:rsidRPr="00FB6911" w:rsidRDefault="00B02CEC" w:rsidP="000047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CEC" w:rsidRPr="00FB6911" w:rsidRDefault="00B02CEC" w:rsidP="000047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D2A8A" w:rsidRPr="00FB6911" w:rsidRDefault="005D2A8A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5D2A8A" w:rsidRPr="00FB6911" w:rsidRDefault="005D2A8A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5D2A8A" w:rsidRPr="00FB6911" w:rsidRDefault="005D2A8A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5D2A8A" w:rsidRPr="00FB6911" w:rsidRDefault="005D2A8A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5D2A8A" w:rsidRPr="00FB6911" w:rsidRDefault="005D2A8A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5D2A8A" w:rsidRPr="00FB6911" w:rsidRDefault="005D2A8A" w:rsidP="009219FF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</w:p>
    <w:p w:rsidR="005D2A8A" w:rsidRPr="00FB6911" w:rsidRDefault="00085099" w:rsidP="004C4532">
      <w:pPr>
        <w:suppressAutoHyphens w:val="0"/>
        <w:spacing w:after="0"/>
        <w:jc w:val="left"/>
        <w:rPr>
          <w:rFonts w:ascii="Arial" w:hAnsi="Arial" w:cs="Arial"/>
          <w:color w:val="000000" w:themeColor="text1"/>
          <w:lang w:val="el-GR"/>
        </w:rPr>
      </w:pPr>
      <w:r w:rsidRPr="00FB6911">
        <w:rPr>
          <w:rFonts w:ascii="Arial" w:hAnsi="Arial" w:cs="Arial"/>
          <w:color w:val="000000" w:themeColor="text1"/>
          <w:lang w:val="el-GR"/>
        </w:rPr>
        <w:br w:type="page"/>
      </w:r>
    </w:p>
    <w:p w:rsidR="005D2A8A" w:rsidRPr="00FB6911" w:rsidRDefault="005D2A8A" w:rsidP="00085099">
      <w:pPr>
        <w:spacing w:after="0" w:line="360" w:lineRule="auto"/>
        <w:jc w:val="center"/>
        <w:rPr>
          <w:b/>
          <w:color w:val="000000" w:themeColor="text1"/>
          <w:sz w:val="28"/>
          <w:lang w:val="el-GR"/>
        </w:rPr>
      </w:pPr>
    </w:p>
    <w:tbl>
      <w:tblPr>
        <w:tblW w:w="136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0"/>
        <w:gridCol w:w="5642"/>
        <w:gridCol w:w="1418"/>
        <w:gridCol w:w="1417"/>
        <w:gridCol w:w="4536"/>
      </w:tblGrid>
      <w:tr w:rsidR="00FB6911" w:rsidRPr="001C4E19" w:rsidTr="003E6AFA">
        <w:trPr>
          <w:trHeight w:val="450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949" w:rsidRPr="00FB6911" w:rsidRDefault="00070949" w:rsidP="00070949">
            <w:pPr>
              <w:jc w:val="left"/>
              <w:rPr>
                <w:b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ΠΙΝΑΚΑΣ 2:  </w:t>
            </w:r>
            <w:r w:rsidR="00B13C8A" w:rsidRPr="00FB6911">
              <w:rPr>
                <w:b/>
                <w:color w:val="000000" w:themeColor="text1"/>
                <w:sz w:val="24"/>
                <w:lang w:val="el-GR"/>
              </w:rPr>
              <w:t xml:space="preserve">ΕΛΑΧΙΣΤΩΝ 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>ΤΕΧΝΙΚΩΝ ΠΡΟΔΙΑΓΡΑΦΩΝ</w:t>
            </w:r>
            <w:r w:rsidRPr="00FB6911">
              <w:rPr>
                <w:b/>
                <w:bCs/>
                <w:color w:val="000000" w:themeColor="text1"/>
                <w:lang w:val="el-GR"/>
              </w:rPr>
              <w:t xml:space="preserve"> 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 - ΦΥΛΛΑ ΣΥΜΜΟΡΦΩΣΗΣ ΣΥΣΚΕΥΩΝ   </w:t>
            </w:r>
            <w:r w:rsidRPr="00FB6911">
              <w:rPr>
                <w:b/>
                <w:color w:val="000000" w:themeColor="text1"/>
                <w:sz w:val="24"/>
              </w:rPr>
              <w:t>OBU</w:t>
            </w:r>
          </w:p>
        </w:tc>
      </w:tr>
      <w:tr w:rsidR="00FB6911" w:rsidRPr="00FB6911" w:rsidTr="003E6AFA">
        <w:trPr>
          <w:trHeight w:val="45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Vehicle On Board Unit (OBU) / V-ITS-S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6911" w:rsidRPr="001C4E19" w:rsidTr="003E6AFA">
        <w:trPr>
          <w:trHeight w:val="645"/>
        </w:trPr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Α/Α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Περιγρ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αφή Απα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ίτησης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Ελάχιστη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Απα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ίτηση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Απ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άντηση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Προμηθευτή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  <w:t>Παραπομπή σε Τεχνικά Φυλλάδια και Τεκμηρίωση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Προσφερόμενος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εξο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πλισμός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Όνομ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 κατα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σκευ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αστή: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Μοντέλο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εξο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Όνομ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μοντέλου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ροσφερόμενος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εξο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πλισμός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ρέ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πει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καινούργιος και αμεταχείριστος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78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C42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εξοπλισμέν</w:t>
            </w:r>
            <w:r w:rsidR="000C4200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ος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με επαρκείς πόρους για την υποστήριξη λειτουργιών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Ελάχιστοι απαιτούμενοι πόροι:  2 πυρήνες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800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1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4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Flash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θύρα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κάρτας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δι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αθέτει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τουλάχιστον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θύρ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10/100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Mbps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Base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Ethernet Interface (IPv4/IPv6)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επιπλέον 1 θύρα διαχείρισης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console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port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αντέχει σε κραδασμούς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vibration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proof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ενδεικτικά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κατάστασης λειτουργίας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υποστηρίζει κατάλληλη διασύνδεση με πηγές ηλεκτρικής τροφοδοσίας εντός του οχήματος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υποστηρίζει ομαλό κλείσιμο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graceful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shutdown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σε περίπτωση διακοπής ηλεκτρικής τροφοδοσίας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μην υπερβαίνει ως μέγιστη ηλεκτρική κατανάλωση &lt; 30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4F5527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μια τουλάχιστον θύρα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2.0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4F5527">
        <w:trPr>
          <w:trHeight w:val="7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σύρμ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ατη επ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ικοινωνί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α: α) ITS-G5 (ΙΕΕΕ 802.11p), Freq. band: 5855-5925 MHz, 10 MHz channel spacing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γι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 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ντ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αλλαγή C-ITS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μηνυμάτων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β)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(802.11 b/g/n)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03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υποστηρίζει ασύρματη επικοινωνία μέσω 4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LTE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για ανταλλαγή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 καθώς και λοιπών αναγκών παραμετροποίησης και επίλυσης σφαλμάτων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configuration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troubleshooting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), με ενσωματωμένο εσωτερικά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κατάλληλη υποδοχή για κάρτα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υπηρεσίες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γεωεντοπισμού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Advanced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GNSS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GPS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Galileo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03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κατ' ελάχιστον τα ακόλουθα τυποποιημένα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μηνύματα : </w:t>
            </w:r>
          </w:p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) CAM messages (EN 302637-2 latest version)</w:t>
            </w:r>
          </w:p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β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) DENM messages (EN 302637-3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latest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version)</w:t>
            </w:r>
          </w:p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γ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) IVI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messages (ETSI 103301)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ποποιημένα C-ITS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μηνύμ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ατα ETSI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GeoNet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EN 302636-4 latest version)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78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την εφαρμογή των προτύπων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102 792,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302 571 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303 258 για την υλοποίηση προστατευμένων ζωνών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protected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zones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ενσωματωμένο υλικό υποσύστημα ασφάλειας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HSM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hardware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security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υποστηρίζει υπηρεσίες ασφάλειας δικτύου επικοινωνιών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security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σύμφωνα με το πρότυπο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103-097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latest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εφαρμογές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4F5527">
        <w:trPr>
          <w:trHeight w:val="79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την κατάλληλη διαμόρφωση και λογισμικό ώστε να εξυπηρετεί την ανταλλαγή τυποποιημένων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 μεταξύ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OBU και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λοι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πών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εφ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αρμογών π.χ.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Geomessaging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4F5527">
        <w:trPr>
          <w:trHeight w:val="52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υπηρεσίες δικτύου και ασφαλείας συμπεριλαμβανομένων των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DHCP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Time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synchronization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NTP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Time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Service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SSL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SSH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επ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ικοινωνίες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Bluetooth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δυνατότητες προγραμματισμού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SDK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τυποποιημένη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για απομακρυσμένη διαχείριση, ρυθμίσεις και έλεγχο λειτουργίας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συνοδεύεται από βεβαίωση καλής λειτουργίας από προηγούμενο έργο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δι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αθέτει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σήμ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ανση 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11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προσφερθεί με το σύνολο του αναγκαίου εξοπλισμού, λογισμικού και εξαρτημάτων για την εγκατάσταση και θέση του συστήματος σε παραγωγική λειτουργία (π.χ. καλώδια,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connectors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PoE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adaptors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απαραίτητο λογισμικό,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Stack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άδειες χρήσης, κ.λπ.) σύμφωνα με τα λοιπά τεύχη της προμήθειας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4C45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εγγύηση κατασκευαστή </w:t>
            </w:r>
            <w:r w:rsidRPr="00FB691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τουλάχιστον 12 μηνών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από την ημερομηνία παράδοσής τους και έκδοσης του πρωτόκολλου παραλαβής τους από την Επιτροπή Παραλαβής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4F5527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διασύνδεση με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HMI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είτε του ιδίου κατασκευαστή είτε τρίτου κατασκευαστή μέσω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4F5527">
        <w:trPr>
          <w:trHeight w:val="547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Η ελάχιστη περιοχή κάλυψης/μετάδοσης σήματος από μια μονάδα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θα πρέπει να είναι κατ' ελάχιστον 500 μ. (στην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περίπτωση ανεμπόδιστης οπτικής επαφής μεταξύ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με μέγιστο ποσοστό εσφαλμένων πακέτων 10%, μετρημένο με πιστοποιημένο εξοπλισμό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σε ρυθμό μετάδοσης δεδομένων 6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Mbit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ρυθμό εκπομπής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στα 10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Η ελάχιστη περιοχή κάλυψης/μετάδοσης σήματος μπορεί να είναι μικρότερη από 500 μ. σε όλες τις άλλες περιπτώσεις (π.χ. μη οπτική επαφή μεταξύ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οπτική επαφή με εμπόδια, καμπυλότητα οδού, περιβάλλον που ευνοεί τις σκεδάσεις)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4F5527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δυνατότητα υποστήριξης τοπικής αποθήκευσης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 για λόγους λειτουργικούς και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ιχνηλασιμότητας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διασύνδεση με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OBDII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ή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2325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Για την υποστήριξη των διαφόρων αναγκών επικοινωνίας, κάθε μονάδα ΟΒ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θα πρέπει να είναι εξοπλισμένη με τους ακόλουθους τύπους κεραιών (μεμονωμένα/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single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ή σε συνδυασμό/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combined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κατάλληλες όπου απαιτείται για τοποθέτηση επί οχήματος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magnetic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rooftop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mounted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):</w:t>
            </w:r>
          </w:p>
          <w:p w:rsidR="005D2A8A" w:rsidRPr="00FB6911" w:rsidRDefault="005D2A8A" w:rsidP="005D2A8A">
            <w:pPr>
              <w:numPr>
                <w:ilvl w:val="0"/>
                <w:numId w:val="18"/>
              </w:num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Δύο (2) κεραίες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5 5.9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πολυκατευθυντικού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τύπου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omnidirectional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), για εκπομπή/λήψη στις συχνότητες 5855 - 5925 ΜΗ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(σύμφωνα με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302663) κατάλληλες για εξωτερική τοποθέτηση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67)</w:t>
            </w:r>
          </w:p>
          <w:p w:rsidR="005D2A8A" w:rsidRPr="00FB6911" w:rsidRDefault="005D2A8A" w:rsidP="005D2A8A">
            <w:pPr>
              <w:numPr>
                <w:ilvl w:val="0"/>
                <w:numId w:val="18"/>
              </w:num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(1)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multiband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κερ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αία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4G/LTE</w:t>
            </w:r>
          </w:p>
          <w:p w:rsidR="005D2A8A" w:rsidRPr="00FB6911" w:rsidRDefault="005D2A8A" w:rsidP="005D2A8A">
            <w:pPr>
              <w:numPr>
                <w:ilvl w:val="0"/>
                <w:numId w:val="18"/>
              </w:num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κερ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αία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GPS/GNSS </w:t>
            </w:r>
          </w:p>
          <w:p w:rsidR="005D2A8A" w:rsidRPr="00FB6911" w:rsidRDefault="005D2A8A" w:rsidP="005D2A8A">
            <w:pPr>
              <w:numPr>
                <w:ilvl w:val="0"/>
                <w:numId w:val="18"/>
              </w:num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Μια (1) κεραία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WiFi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2.4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GHz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802.11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8A" w:rsidRPr="00FB6911" w:rsidRDefault="005D2A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39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προσφερθούν 2 συσκευές εκ του συνόλου της προμήθειας εντός 1,5 μήνα από την έναρξη της σύμβασης που θα χρησιμοποιηθούν για την ανάπτυξη και ολοκλήρωση εξωτερικών συστημάτων στα πλαίσια του έργου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D2A8A" w:rsidRPr="00FB6911" w:rsidTr="003E6AFA">
        <w:trPr>
          <w:trHeight w:val="539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Εγγυημένη διάθεση ανταλλακτικών για πέντε (5) έτη από την ημερομηνία παράδοσης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8A" w:rsidRPr="00FB6911" w:rsidRDefault="005D2A8A" w:rsidP="0002005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A8A" w:rsidRPr="00FB6911" w:rsidRDefault="005D2A8A" w:rsidP="000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020053" w:rsidRPr="00FB6911" w:rsidRDefault="00020053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3E6AFA" w:rsidRPr="00FB6911" w:rsidRDefault="003E6AFA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  <w:r w:rsidRPr="00FB6911">
        <w:rPr>
          <w:b/>
          <w:color w:val="000000" w:themeColor="text1"/>
          <w:sz w:val="28"/>
          <w:lang w:val="el-GR"/>
        </w:rPr>
        <w:br w:type="page"/>
      </w:r>
    </w:p>
    <w:p w:rsidR="00020053" w:rsidRPr="00FB6911" w:rsidRDefault="00020053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tbl>
      <w:tblPr>
        <w:tblW w:w="1376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5"/>
        <w:gridCol w:w="5526"/>
        <w:gridCol w:w="1701"/>
        <w:gridCol w:w="1701"/>
        <w:gridCol w:w="4252"/>
      </w:tblGrid>
      <w:tr w:rsidR="00FB6911" w:rsidRPr="001C4E19" w:rsidTr="003E6AFA">
        <w:trPr>
          <w:trHeight w:val="450"/>
        </w:trPr>
        <w:tc>
          <w:tcPr>
            <w:tcW w:w="1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E59" w:rsidRPr="00FB6911" w:rsidRDefault="003A2E59" w:rsidP="003A2E59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</w:pP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ΠΙΝΑΚΑΣ 3:  </w:t>
            </w:r>
            <w:r w:rsidR="002410C5" w:rsidRPr="00FB6911">
              <w:rPr>
                <w:b/>
                <w:color w:val="000000" w:themeColor="text1"/>
                <w:sz w:val="24"/>
                <w:lang w:val="el-GR"/>
              </w:rPr>
              <w:t xml:space="preserve">ΕΛΑΧΙΣΤΩΝ 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>ΤΕΧΝΙΚΩΝ ΠΡΟΔΙΑΓΡΑΦΩΝ</w:t>
            </w:r>
            <w:r w:rsidRPr="00FB6911">
              <w:rPr>
                <w:b/>
                <w:bCs/>
                <w:color w:val="000000" w:themeColor="text1"/>
                <w:lang w:val="el-GR"/>
              </w:rPr>
              <w:t xml:space="preserve"> 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 - ΦΥΛΛ</w:t>
            </w:r>
            <w:r w:rsidRPr="00FB6911">
              <w:rPr>
                <w:b/>
                <w:color w:val="000000" w:themeColor="text1"/>
                <w:sz w:val="24"/>
              </w:rPr>
              <w:t>O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 ΣΥΜΜΟΡΦΩΣΗΣ ΣΥΣΚΕΥΩΝ   </w:t>
            </w:r>
            <w:r w:rsidRPr="00FB6911">
              <w:rPr>
                <w:b/>
                <w:color w:val="000000" w:themeColor="text1"/>
                <w:sz w:val="24"/>
              </w:rPr>
              <w:t>HMI</w:t>
            </w:r>
          </w:p>
        </w:tc>
      </w:tr>
      <w:tr w:rsidR="00FB6911" w:rsidRPr="001C4E19" w:rsidTr="003E6AFA">
        <w:trPr>
          <w:trHeight w:val="450"/>
        </w:trPr>
        <w:tc>
          <w:tcPr>
            <w:tcW w:w="1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C65" w:rsidRPr="00FB6911" w:rsidRDefault="00115C65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 xml:space="preserve">Συσκευές </w:t>
            </w:r>
            <w:proofErr w:type="spellStart"/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>Διεπαφής</w:t>
            </w:r>
            <w:proofErr w:type="spellEnd"/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 xml:space="preserve"> &amp; Διασύνδεσης με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OBU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 xml:space="preserve"> (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HMI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 xml:space="preserve">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Devices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 xml:space="preserve"> –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Tablets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>)</w:t>
            </w:r>
          </w:p>
        </w:tc>
      </w:tr>
      <w:tr w:rsidR="00FB6911" w:rsidRPr="001C4E19" w:rsidTr="003E6AFA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5C65" w:rsidRPr="00FB6911" w:rsidRDefault="00115C65" w:rsidP="00E251F5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Α/Α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5C65" w:rsidRPr="00FB6911" w:rsidRDefault="00115C65" w:rsidP="00E251F5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5C65" w:rsidRPr="00FB6911" w:rsidRDefault="00115C65" w:rsidP="00E251F5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Ελάχιστη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Απα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ίτηση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5C65" w:rsidRPr="00FB6911" w:rsidRDefault="00115C65" w:rsidP="00E251F5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Απ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άντηση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Προμηθευτή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  <w:t>Παραπομπή σε Τεχνικά Φυλλάδια και Τεκμηρίωση</w:t>
            </w: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Προσφερόμενη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συσκευή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Όνομ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 κατα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σκευ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αστή/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μοντέλο</w:t>
            </w:r>
            <w:proofErr w:type="spellEnd"/>
          </w:p>
        </w:tc>
      </w:tr>
      <w:tr w:rsidR="00FB6911" w:rsidRPr="00FB6911" w:rsidTr="003E6AFA">
        <w:trPr>
          <w:trHeight w:val="21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είναι καινούργια και αμεταχείριστη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1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οθόνη αφής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TFT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8”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5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ανάλυση οθόνης τουλάχιστον 1280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x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800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pixels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0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μνήμη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&gt;=2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αποθηκευτικό χώρο &gt;= 16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4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υποδοχή για μ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115C65">
            <w:pPr>
              <w:ind w:left="-533" w:firstLine="53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18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εμπρόσθια και οπίσθια κάμερα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8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ανάλυση οπίσθιας κάμερας &gt;= 8Μ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ανάλυση εμπρόσθιας κάμερας &gt;= 3Μ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1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ενσωματωμένα ηχεία και μικρόφωνο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συνδεσιμότητα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Bluetooth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NFC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USB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1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μπαταρία με μέγιστη διάρκεια αυτονομίας &gt;10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16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ευρέως διαθέσιμο λειτουργικό σύστημα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Android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6911" w:rsidRPr="00FB6911" w:rsidTr="002410C5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κατάλληλο τροφοδοτικό για σύνδεση με πηγή τροφοδοσίας εντός οχήματος (π.χ. για σύνδεση με υποδοχή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lastRenderedPageBreak/>
              <w:t>αναπτήρα οχήματος)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2410C5">
        <w:trPr>
          <w:trHeight w:val="17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βάση στήριξης/τοποθέτησης εντός οχήματος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6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είναι στιβαρής κατασκευής με αντοχή σε πτώσεις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MIL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STD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 810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6911" w:rsidRPr="00FB6911" w:rsidTr="003E6AFA">
        <w:trPr>
          <w:trHeight w:val="2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εγγύηση κατασκευαστή </w:t>
            </w:r>
            <w:r w:rsidRPr="00FB691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τουλάχιστον 2 ετών</w:t>
            </w:r>
            <w:r w:rsidR="009A1E3F" w:rsidRPr="00FB691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="009A1E3F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από την ημερομηνία παράδοσής τους και έκδοσης του πρωτόκολλου παραλαβής τους από την Επιτροπή Παραλαβής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5C65" w:rsidRPr="00FB6911" w:rsidTr="003E6AFA">
        <w:trPr>
          <w:trHeight w:val="2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προσφερθεί 1 συσκευή εκ του συνόλου της προμήθειας εντός 1,5 μήνα από την έναρξη της σύμβασης που θα χρησιμοποιηθεί για την ανάπτυξη και ολοκλήρωση εξωτερικών συστημάτων στα πλαίσια του έργου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C65" w:rsidRPr="00FB6911" w:rsidRDefault="00115C6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15C65" w:rsidRPr="00FB6911" w:rsidRDefault="00115C6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0F1188" w:rsidRPr="00FB6911" w:rsidRDefault="000F1188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5D2989" w:rsidRPr="00FB6911" w:rsidRDefault="005D2989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DD3286" w:rsidRPr="00FB6911" w:rsidRDefault="00DD3286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  <w:r w:rsidRPr="00FB6911">
        <w:rPr>
          <w:b/>
          <w:color w:val="000000" w:themeColor="text1"/>
          <w:sz w:val="28"/>
          <w:lang w:val="el-GR"/>
        </w:rPr>
        <w:br w:type="page"/>
      </w:r>
    </w:p>
    <w:tbl>
      <w:tblPr>
        <w:tblW w:w="136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5"/>
        <w:gridCol w:w="4108"/>
        <w:gridCol w:w="1559"/>
        <w:gridCol w:w="1701"/>
        <w:gridCol w:w="5670"/>
      </w:tblGrid>
      <w:tr w:rsidR="00FB6911" w:rsidRPr="001C4E19" w:rsidTr="003E6AFA">
        <w:trPr>
          <w:trHeight w:val="450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A3B" w:rsidRPr="00FB6911" w:rsidRDefault="00191A3B" w:rsidP="00191A3B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</w:pPr>
            <w:r w:rsidRPr="00FB6911">
              <w:rPr>
                <w:b/>
                <w:color w:val="000000" w:themeColor="text1"/>
                <w:sz w:val="24"/>
                <w:lang w:val="el-GR"/>
              </w:rPr>
              <w:lastRenderedPageBreak/>
              <w:t xml:space="preserve">ΠΙΝΑΚΑΣ 4: </w:t>
            </w:r>
            <w:r w:rsidR="00966F15" w:rsidRPr="00FB6911">
              <w:rPr>
                <w:b/>
                <w:color w:val="000000" w:themeColor="text1"/>
                <w:sz w:val="24"/>
                <w:lang w:val="el-GR"/>
              </w:rPr>
              <w:t>ΕΛΑΧΙΣΤΩΝ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 ΤΕΧΝΙΚΩΝ ΠΡΟΔΙΑΓΡΑΦΩΝ</w:t>
            </w:r>
            <w:r w:rsidRPr="00FB6911">
              <w:rPr>
                <w:b/>
                <w:bCs/>
                <w:color w:val="000000" w:themeColor="text1"/>
                <w:lang w:val="el-GR"/>
              </w:rPr>
              <w:t xml:space="preserve"> 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 - ΦΥΛΛ</w:t>
            </w:r>
            <w:r w:rsidRPr="00FB6911">
              <w:rPr>
                <w:b/>
                <w:color w:val="000000" w:themeColor="text1"/>
                <w:sz w:val="24"/>
              </w:rPr>
              <w:t>A</w:t>
            </w:r>
            <w:r w:rsidRPr="00FB6911">
              <w:rPr>
                <w:b/>
                <w:color w:val="000000" w:themeColor="text1"/>
                <w:sz w:val="24"/>
                <w:lang w:val="el-GR"/>
              </w:rPr>
              <w:t xml:space="preserve"> ΣΥΜΜΟΡΦΩΣΗΣ ΣΥΣΚΕΥΩΝ   ΔΙΚΤΥΟΥ</w:t>
            </w:r>
          </w:p>
        </w:tc>
      </w:tr>
      <w:tr w:rsidR="00FB6911" w:rsidRPr="001C4E19" w:rsidTr="003E6AFA">
        <w:trPr>
          <w:trHeight w:val="450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>Βοηθητικές συσκευές δικτύου (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Auxiliary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 xml:space="preserve">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Network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 xml:space="preserve">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Devices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l-GR"/>
              </w:rPr>
              <w:t>)</w:t>
            </w:r>
          </w:p>
        </w:tc>
      </w:tr>
      <w:tr w:rsidR="00FB6911" w:rsidRPr="001C4E19" w:rsidTr="003E6AFA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989" w:rsidRPr="00FB6911" w:rsidRDefault="005D2989" w:rsidP="00E251F5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Α/Α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989" w:rsidRPr="00FB6911" w:rsidRDefault="005D2989" w:rsidP="00E251F5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989" w:rsidRPr="00FB6911" w:rsidRDefault="005D2989" w:rsidP="00E251F5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Ελάχιστη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Απα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ίτηση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2989" w:rsidRPr="00FB6911" w:rsidRDefault="005D2989" w:rsidP="00E251F5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Απ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άντηση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Προμηθευτή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  <w:t>Παραπομπή σε Τεχνικά Φυλλάδια και Τεκμηρίωση</w:t>
            </w:r>
          </w:p>
        </w:tc>
      </w:tr>
      <w:tr w:rsidR="00FB6911" w:rsidRPr="001C4E19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>Μεταγωγέας</w:t>
            </w:r>
            <w:proofErr w:type="spellEnd"/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δικτύου 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n-US"/>
              </w:rPr>
              <w:t>G</w:t>
            </w:r>
            <w:proofErr w:type="spellStart"/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igabit</w:t>
            </w:r>
            <w:proofErr w:type="spellEnd"/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n-US"/>
              </w:rPr>
              <w:t>E</w:t>
            </w:r>
            <w:proofErr w:type="spellStart"/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thernet</w:t>
            </w:r>
            <w:proofErr w:type="spellEnd"/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δακτυλίου (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ring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>) βιομηχανικού τύπου για πίνακες εξωτερικού χώρου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  <w:lang w:val="el-GR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color w:val="000000" w:themeColor="text1"/>
                <w:sz w:val="20"/>
                <w:szCs w:val="20"/>
              </w:rPr>
              <w:t>Προσφερόμενη</w:t>
            </w:r>
            <w:proofErr w:type="spellEnd"/>
            <w:r w:rsidRPr="00FB691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color w:val="000000" w:themeColor="text1"/>
                <w:sz w:val="20"/>
                <w:szCs w:val="20"/>
              </w:rPr>
              <w:t>συσκευή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FB6911">
              <w:rPr>
                <w:color w:val="000000" w:themeColor="text1"/>
                <w:szCs w:val="22"/>
              </w:rPr>
              <w:t>Όνομ</w:t>
            </w:r>
            <w:proofErr w:type="spellEnd"/>
            <w:r w:rsidRPr="00FB6911">
              <w:rPr>
                <w:color w:val="000000" w:themeColor="text1"/>
                <w:szCs w:val="22"/>
              </w:rPr>
              <w:t>α κατα</w:t>
            </w:r>
            <w:proofErr w:type="spellStart"/>
            <w:r w:rsidRPr="00FB6911">
              <w:rPr>
                <w:color w:val="000000" w:themeColor="text1"/>
                <w:szCs w:val="22"/>
              </w:rPr>
              <w:t>σκευ</w:t>
            </w:r>
            <w:proofErr w:type="spellEnd"/>
            <w:r w:rsidRPr="00FB6911">
              <w:rPr>
                <w:color w:val="000000" w:themeColor="text1"/>
                <w:szCs w:val="22"/>
              </w:rPr>
              <w:t xml:space="preserve">αστή/ </w:t>
            </w:r>
            <w:proofErr w:type="spellStart"/>
            <w:r w:rsidRPr="00FB6911">
              <w:rPr>
                <w:color w:val="000000" w:themeColor="text1"/>
                <w:szCs w:val="22"/>
              </w:rPr>
              <w:t>μοντέλο</w:t>
            </w:r>
            <w:proofErr w:type="spellEnd"/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καινούργια και αμεταχείριστη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Να είναι συμπαγής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compact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 και κατάλληλος για εγκατάσταση σε ράγα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DIN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rail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α διαθέτει τουλάχιστον δέκα θύρες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IEEE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802.3) ως εξής: </w:t>
            </w:r>
          </w:p>
          <w:p w:rsidR="005D2989" w:rsidRPr="00FB6911" w:rsidRDefault="005D2989" w:rsidP="005D2989">
            <w:pPr>
              <w:pStyle w:val="ListParagraph"/>
              <w:numPr>
                <w:ilvl w:val="0"/>
                <w:numId w:val="40"/>
              </w:numPr>
              <w:suppressAutoHyphens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Δύο (2) οπτικές θύρες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Gigabit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με οπτικές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διεπαφές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κατάλληλες για μονότροπη οπτική ίνα (9/125μ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 και για την απόσταση της σύνδεσης που θα χρησιμοποιηθεί στο έργο (είτε ενσωματωμένη 1000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Base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LX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είτε με προστιθέμενη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SFP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ή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GBIC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, κατηγορίας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laser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Class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1, με κέρδος ισχύος κατάλληλο για την απόσταση εφαρμογής και σε κάθε περίπτωση όχι κάτω από 10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dB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5D2989" w:rsidRPr="00FB6911" w:rsidRDefault="005D2989" w:rsidP="005D2989">
            <w:pPr>
              <w:pStyle w:val="ListParagraph"/>
              <w:numPr>
                <w:ilvl w:val="0"/>
                <w:numId w:val="40"/>
              </w:numPr>
              <w:suppressAutoHyphens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Οκτώ (8) θύρες χαλκού, εκ των οποίων η μία (1)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Gigabit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(10/100/1000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Base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) και οι επτά (7)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είτε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Gigabit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(10/100/1000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Base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) είτε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Fast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(10/100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Base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TX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 με ΙΕΕΕ 802.3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af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at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+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injector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. Οι θύρες χαλκού θα έχουν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RJ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-45 και θα υποστηρίζουν λειτουργίες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Auto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MDI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MDI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(αυτόματη ρύθμιση συνδεσμολογίας για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crossover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) και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Auto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negotiation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(δυναμική ρύθμιση της ταχύτητας και του τύπου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duplex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επικοινωνίας).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είν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αι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δι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αχειρίσιμος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manageable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με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π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ρωτόκολλ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μέσω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),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Telnet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SNMP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(υπ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οστήριξη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TCP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DHCP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είν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αι επιπ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έδου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2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Layer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-2)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μετ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αγωγέας π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ου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θα υπ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τα π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ρωτόκολλ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RSTP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(ΙΕΕΕ 802.1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-2004 ή 802.1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),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VLAN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Tagging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IEEE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802.1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Q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), Class of Service (IEEE 802.1p), Port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Τrunk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with LACP (IEEE 802.3ad), Flow Control (IEEE 802.3x), User Authentication (IEEE 802.1Χ),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IGMP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snooping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Να διαθέτει π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ροστασία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20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, εύρος θερμοκρασίας λειτουργίας –20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°</w:t>
            </w: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έως +60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°</w:t>
            </w: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, εύρος σχετικής υγρασίας λειτουργίας 10-90%, </w:t>
            </w: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MTBF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≥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200.000 ώρες, προστασία από υπερτάσεις.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Να διαθέτει δυνατότητα τροφοδοσίας από δύο παράλληλα τροφοδοτικά για εφεδρεία.</w:t>
            </w:r>
          </w:p>
          <w:p w:rsidR="003E6AFA" w:rsidRPr="00FB6911" w:rsidRDefault="003E6AFA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Να διαθέτει ενδείξεις </w:t>
            </w: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LED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για την κατάσταση/τρόπο λειτουργίας των θυρών, την 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τροφοδοσία κλπ.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AFA" w:rsidRPr="00FB6911" w:rsidRDefault="005D2989" w:rsidP="00664912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Να διαθέτει εγγύηση κατασκευαστή τουλάχιστον 12 μηνών</w:t>
            </w:r>
            <w:r w:rsidR="009A1E3F"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="009A1E3F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από την ημερομηνία παράδοσής τους και έκδοσης του πρωτόκολλου παραλαβής τους από την Επιτροπή Παραλαβής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1C4E19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Δικτυακός </w:t>
            </w:r>
            <w:proofErr w:type="spellStart"/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>μεταγωγέας</w:t>
            </w:r>
            <w:proofErr w:type="spellEnd"/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Fast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Ethernet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ακτινικός (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uplink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>) βιομηχανικού τύπου για πίνακες εξωτερικού χώρου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  <w:lang w:val="el-GR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color w:val="000000" w:themeColor="text1"/>
                <w:sz w:val="20"/>
                <w:szCs w:val="20"/>
              </w:rPr>
              <w:t>Προσφερόμενη</w:t>
            </w:r>
            <w:proofErr w:type="spellEnd"/>
            <w:r w:rsidRPr="00FB691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color w:val="000000" w:themeColor="text1"/>
                <w:sz w:val="20"/>
                <w:szCs w:val="20"/>
              </w:rPr>
              <w:t>συσκευή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FB6911">
              <w:rPr>
                <w:color w:val="000000" w:themeColor="text1"/>
                <w:szCs w:val="22"/>
              </w:rPr>
              <w:t>Όνομ</w:t>
            </w:r>
            <w:proofErr w:type="spellEnd"/>
            <w:r w:rsidRPr="00FB6911">
              <w:rPr>
                <w:color w:val="000000" w:themeColor="text1"/>
                <w:szCs w:val="22"/>
              </w:rPr>
              <w:t>α κατα</w:t>
            </w:r>
            <w:proofErr w:type="spellStart"/>
            <w:r w:rsidRPr="00FB6911">
              <w:rPr>
                <w:color w:val="000000" w:themeColor="text1"/>
                <w:szCs w:val="22"/>
              </w:rPr>
              <w:t>σκευ</w:t>
            </w:r>
            <w:proofErr w:type="spellEnd"/>
            <w:r w:rsidRPr="00FB6911">
              <w:rPr>
                <w:color w:val="000000" w:themeColor="text1"/>
                <w:szCs w:val="22"/>
              </w:rPr>
              <w:t xml:space="preserve">αστή/ </w:t>
            </w:r>
            <w:proofErr w:type="spellStart"/>
            <w:r w:rsidRPr="00FB6911">
              <w:rPr>
                <w:color w:val="000000" w:themeColor="text1"/>
                <w:szCs w:val="22"/>
              </w:rPr>
              <w:t>μοντέλο</w:t>
            </w:r>
            <w:proofErr w:type="spellEnd"/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καινούργια και αμεταχείριστη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συμπαγής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compact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και κατάλληλος για εγκατάσταση σε ράγα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DIN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rail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664912">
        <w:trPr>
          <w:trHeight w:val="1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τουλάχιστον πέντε θύρες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Ethernet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IEEE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802.3) ως εξής: </w:t>
            </w:r>
          </w:p>
          <w:p w:rsidR="005D2989" w:rsidRPr="00FB6911" w:rsidRDefault="005D2989" w:rsidP="005D2989">
            <w:pPr>
              <w:pStyle w:val="ListParagraph"/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Μία (1) οπτική θύρα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Fast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Ethernet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uplink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με οπτική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κατάλληλη για μονότροπη οπτική ίνα (9/125μ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και για την απόσταση της σύνδεσης που θα χρησιμοποιηθεί στο έργο (είτε ενσωματωμένη 100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FX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είτε με προστιθέμενη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SFP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κατηγορίας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laser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Class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1, με κέρδος ισχύος κατάλληλο για την απόσταση εφαρμογής και σε κάθε περίπτωση όχι κάτω από 10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</w:t>
            </w:r>
          </w:p>
          <w:p w:rsidR="005D2989" w:rsidRPr="00FB6911" w:rsidRDefault="005D2989" w:rsidP="005D2989">
            <w:pPr>
              <w:pStyle w:val="ListParagraph"/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Τέσσερις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(4)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θύρες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χαλκού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Fast Ethernet (10/100Base-T/TX)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με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ΙΕΕΕ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 802.3at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</w:rPr>
              <w:t xml:space="preserve">+ </w:t>
            </w:r>
            <w:r w:rsidRPr="00FB6911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injector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Οι θύρες χαλκού θα έχουν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RJ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-45 και θα υποστηρίζουν λειτουργίες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MDI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MDI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(αυτόματη ρύθμιση συνδεσμολογίας για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crossover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negotiation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(δυναμική ρύθμιση της ταχύτητας και του τύπου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duplex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επικοινωνίας).</w:t>
            </w:r>
          </w:p>
          <w:p w:rsidR="00664912" w:rsidRPr="00FB6911" w:rsidRDefault="00664912" w:rsidP="00664912">
            <w:pPr>
              <w:pStyle w:val="ListParagraph"/>
              <w:suppressAutoHyphens w:val="0"/>
              <w:spacing w:after="160" w:line="259" w:lineRule="auto"/>
              <w:ind w:left="39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</w:rPr>
            </w:pPr>
            <w:r w:rsidRPr="00FB6911">
              <w:rPr>
                <w:color w:val="000000" w:themeColor="text1"/>
                <w:szCs w:val="22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είν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αι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δι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αχειρίσιμος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manageable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με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ρωτόκολλ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μέσω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Telnet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SNMP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οστήριξη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TCP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DHCP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  <w:p w:rsidR="00664912" w:rsidRPr="00FB6911" w:rsidRDefault="00664912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είν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αι επιπ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έδου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Layer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-2)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μετ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αγωγέας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θα υπ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οστηρίζει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τα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ρωτόκολλ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RSTP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(ΙΕΕΕ 802.1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-2004 ή 802.1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VLAN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Tagging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IEEE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802.1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Q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), Class of Service (IEEE 802.1p), Port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Τrunk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with LACP (IEEE 802.3ad), Flow Control (IEEE 802.3x), User Authentication (IEEE 802.1Χ),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IGMP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snooping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προστασία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20, εύρος θερμοκρασίας λειτουργίας –20 °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έως +60 °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εύρος σχετικής υγρασίας λειτουργίας 10-90%,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MTBF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≥ 200.000 ώρες, προστασία από υπερτάσεις.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δυνατότητα τροφοδοσίας από δύο παράλληλα τροφοδοτικά για εφεδρεία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ενδείξεις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για την κατάσταση/τρόπο λειτουργίας των θυρών, την τροφοδοσία κλπ.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66491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664912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Ν</w:t>
            </w:r>
            <w:r w:rsidR="00664912"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α 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διαθέτει εγγύηση κατασκευαστή τουλάχιστον 12 μηνών</w:t>
            </w:r>
            <w:r w:rsidR="009A1E3F"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="009A1E3F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από την ημερομηνία παράδοσής τους και έκδοσης του πρωτόκολλου παραλαβής τους από την Επιτροπή Παραλαβής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1C4E19" w:rsidTr="00664912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Cs w:val="22"/>
                <w:u w:val="single"/>
                <w:lang w:val="el-GR"/>
              </w:rPr>
              <w:t>Δικτυακός μετατροπέας μέσου (</w:t>
            </w:r>
            <w:r w:rsidRPr="00FB6911">
              <w:rPr>
                <w:color w:val="000000" w:themeColor="text1"/>
                <w:szCs w:val="22"/>
                <w:u w:val="single"/>
                <w:lang w:val="en-US"/>
              </w:rPr>
              <w:t>media</w:t>
            </w:r>
            <w:r w:rsidRPr="00FB6911">
              <w:rPr>
                <w:color w:val="000000" w:themeColor="text1"/>
                <w:szCs w:val="22"/>
                <w:u w:val="single"/>
                <w:lang w:val="el-GR"/>
              </w:rPr>
              <w:t xml:space="preserve"> </w:t>
            </w:r>
            <w:r w:rsidRPr="00FB6911">
              <w:rPr>
                <w:color w:val="000000" w:themeColor="text1"/>
                <w:szCs w:val="22"/>
                <w:u w:val="single"/>
                <w:lang w:val="en-US"/>
              </w:rPr>
              <w:t>converter</w:t>
            </w:r>
            <w:r w:rsidRPr="00FB6911">
              <w:rPr>
                <w:color w:val="000000" w:themeColor="text1"/>
                <w:szCs w:val="22"/>
                <w:u w:val="single"/>
                <w:lang w:val="el-GR"/>
              </w:rPr>
              <w:t xml:space="preserve">) 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n-US"/>
              </w:rPr>
              <w:t>E</w:t>
            </w:r>
            <w:proofErr w:type="spellStart"/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thernet</w:t>
            </w:r>
            <w:proofErr w:type="spellEnd"/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βιομηχανικού τύπου για πίνακες εξωτερικού χώρου - 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Fast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Ethernet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  <w:lang w:val="el-GR"/>
              </w:rPr>
              <w:t xml:space="preserve"> θυρών χαλκού/οπτική Μ</w:t>
            </w:r>
            <w:r w:rsidRPr="00FB6911">
              <w:rPr>
                <w:rFonts w:cs="Arial"/>
                <w:color w:val="000000" w:themeColor="text1"/>
                <w:szCs w:val="22"/>
                <w:u w:val="single"/>
              </w:rPr>
              <w:t>MF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  <w:lang w:val="el-GR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  <w:lang w:val="el-GR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color w:val="000000" w:themeColor="text1"/>
                <w:sz w:val="20"/>
                <w:szCs w:val="20"/>
              </w:rPr>
              <w:t>Προσφερόμενη</w:t>
            </w:r>
            <w:proofErr w:type="spellEnd"/>
            <w:r w:rsidRPr="00FB691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color w:val="000000" w:themeColor="text1"/>
                <w:sz w:val="20"/>
                <w:szCs w:val="20"/>
              </w:rPr>
              <w:t>συσκευή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FB6911">
              <w:rPr>
                <w:color w:val="000000" w:themeColor="text1"/>
                <w:szCs w:val="22"/>
              </w:rPr>
              <w:t>Όνομ</w:t>
            </w:r>
            <w:proofErr w:type="spellEnd"/>
            <w:r w:rsidRPr="00FB6911">
              <w:rPr>
                <w:color w:val="000000" w:themeColor="text1"/>
                <w:szCs w:val="22"/>
              </w:rPr>
              <w:t>α κατα</w:t>
            </w:r>
            <w:proofErr w:type="spellStart"/>
            <w:r w:rsidRPr="00FB6911">
              <w:rPr>
                <w:color w:val="000000" w:themeColor="text1"/>
                <w:szCs w:val="22"/>
              </w:rPr>
              <w:t>σκευ</w:t>
            </w:r>
            <w:proofErr w:type="spellEnd"/>
            <w:r w:rsidRPr="00FB6911">
              <w:rPr>
                <w:color w:val="000000" w:themeColor="text1"/>
                <w:szCs w:val="22"/>
              </w:rPr>
              <w:t xml:space="preserve">αστή/ </w:t>
            </w:r>
            <w:proofErr w:type="spellStart"/>
            <w:r w:rsidRPr="00FB6911">
              <w:rPr>
                <w:color w:val="000000" w:themeColor="text1"/>
                <w:szCs w:val="22"/>
              </w:rPr>
              <w:t>μοντέλο</w:t>
            </w:r>
            <w:proofErr w:type="spellEnd"/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είναι καινούργια και αμεταχείριστη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Να είναι συμπαγής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compact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 και κατάλληλος για εγκατάσταση σε ράγα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DIN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rail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Να διαθέτει δύο (2) θύρες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IEEE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802.3) για διεκπεραίωση μετατροπής μέσου χαλκού/οπτικό σε μια αμφίπλευρη επικοινωνία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10/100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TX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100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FX</w:t>
            </w:r>
            <w:r w:rsidRPr="00FB691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)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. Η θύρα χαλκού θα είναι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Fast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(10/100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Base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), θα έχει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RJ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-45 και θα υποστηρίζει λειτουργίες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Auto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MDI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MDI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(αυτόματη ρύθμιση συνδεσμολογίας για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crossover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) και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Auto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negotiation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(δυναμική ρύθμιση της ταχύτητας και του τύπου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duplex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επικοινωνίας). Η οπτική θύρα θα είναι αντίστοιχα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Fast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Ethernet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, με οπτική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για πολύτροπη οπτική ίνα (Μ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MF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, 62,5/125μ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). Η οπτική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θα είναι είτε ενσωματωμένη στο μετατροπέα είτε με προστιθέμενη </w:t>
            </w:r>
            <w:proofErr w:type="spellStart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SFP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GBIC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, κατάλληλη για την απόσταση της σύνδεσης που θα χρησιμοποιηθεί στο έργο (κατηγορίας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lastRenderedPageBreak/>
              <w:t>laser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Class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 1, με κέρδος ισχύος κατάλληλο για την απόσταση εφαρμογής και σε κάθε περίπτωση όχι κάτω από 10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dB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Να διαθέτει π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ροστασία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20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, εύρος θερμοκρασίας λειτουργίας –20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°</w:t>
            </w: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έως +60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°</w:t>
            </w: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, εύρος σχετικής υγρασίας λειτουργίας 10-90%, </w:t>
            </w: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MTBF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≥</w:t>
            </w: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200.000 ώρες, προστασία από υπερτάσεις.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Να διαθέτει δυνατότητα τροφοδοσίας από δύο παράλληλα τροφοδοτικά για εφεδρεία.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6911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ενδείξεις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LED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για την κατάσταση/τρόπο λειτουργίας των θυρών, την τροφοδοσία κλπ.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5D2989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989" w:rsidRPr="00FB6911" w:rsidRDefault="005D2989" w:rsidP="00E251F5">
            <w:pPr>
              <w:ind w:left="31"/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color w:val="000000" w:themeColor="text1"/>
                <w:sz w:val="20"/>
                <w:szCs w:val="20"/>
                <w:lang w:val="el-GR"/>
              </w:rPr>
              <w:t>Να διαθέτει εγγύηση κατασκευαστή τουλάχιστον 12 μηνών</w:t>
            </w:r>
            <w:r w:rsidR="009A1E3F"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="009A1E3F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από την ημερομηνία παράδοσής τους και έκδοσης του πρωτόκολλου παραλαβής τους από την Επιτροπή Παραλαβής</w:t>
            </w:r>
            <w:r w:rsidR="009A1E3F" w:rsidRPr="00FB6911">
              <w:rPr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989" w:rsidRPr="00FB6911" w:rsidRDefault="005D2989" w:rsidP="00E251F5">
            <w:pPr>
              <w:rPr>
                <w:color w:val="000000" w:themeColor="text1"/>
                <w:szCs w:val="22"/>
              </w:rPr>
            </w:pPr>
            <w:r w:rsidRPr="00FB691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989" w:rsidRPr="00FB6911" w:rsidRDefault="005D2989" w:rsidP="00E251F5">
            <w:pPr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E251F5" w:rsidRPr="00FB6911" w:rsidRDefault="00E251F5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4C54B4" w:rsidRPr="00FB6911" w:rsidRDefault="004C54B4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  <w:r w:rsidRPr="00FB6911">
        <w:rPr>
          <w:b/>
          <w:color w:val="000000" w:themeColor="text1"/>
          <w:sz w:val="28"/>
          <w:lang w:val="el-GR"/>
        </w:rPr>
        <w:br w:type="page"/>
      </w:r>
    </w:p>
    <w:p w:rsidR="004C54B4" w:rsidRPr="00FB6911" w:rsidRDefault="004C54B4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E251F5" w:rsidRPr="00FB6911" w:rsidRDefault="00E251F5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tbl>
      <w:tblPr>
        <w:tblW w:w="136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5"/>
        <w:gridCol w:w="5100"/>
        <w:gridCol w:w="1276"/>
        <w:gridCol w:w="1418"/>
        <w:gridCol w:w="5244"/>
      </w:tblGrid>
      <w:tr w:rsidR="00FB6911" w:rsidRPr="001C4E19" w:rsidTr="003E6AFA">
        <w:trPr>
          <w:trHeight w:val="450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8DD" w:rsidRPr="00FB6911" w:rsidRDefault="00E251F5" w:rsidP="00DD08DD">
            <w:pPr>
              <w:jc w:val="left"/>
              <w:rPr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b/>
                <w:color w:val="000000" w:themeColor="text1"/>
                <w:sz w:val="28"/>
                <w:lang w:val="el-GR"/>
              </w:rPr>
              <w:br w:type="page"/>
            </w:r>
            <w:r w:rsidR="00DD08DD" w:rsidRPr="00FB6911">
              <w:rPr>
                <w:b/>
                <w:color w:val="000000" w:themeColor="text1"/>
                <w:sz w:val="24"/>
                <w:lang w:val="el-GR"/>
              </w:rPr>
              <w:t xml:space="preserve">ΠΙΝΑΚΑΣ 5:  </w:t>
            </w:r>
            <w:r w:rsidR="004C54B4" w:rsidRPr="00FB6911">
              <w:rPr>
                <w:b/>
                <w:color w:val="000000" w:themeColor="text1"/>
                <w:sz w:val="24"/>
                <w:lang w:val="el-GR"/>
              </w:rPr>
              <w:t xml:space="preserve">ΕΛΑΧΙΣΤΩΝ </w:t>
            </w:r>
            <w:r w:rsidR="00DD08DD" w:rsidRPr="00FB6911">
              <w:rPr>
                <w:b/>
                <w:color w:val="000000" w:themeColor="text1"/>
                <w:sz w:val="24"/>
                <w:lang w:val="el-GR"/>
              </w:rPr>
              <w:t>ΤΕΧΝΙΚΩΝ ΠΡΟΔΙΑΓΡΑΦΩΝ</w:t>
            </w:r>
            <w:r w:rsidR="00DD08DD" w:rsidRPr="00FB6911">
              <w:rPr>
                <w:b/>
                <w:bCs/>
                <w:color w:val="000000" w:themeColor="text1"/>
                <w:lang w:val="el-GR"/>
              </w:rPr>
              <w:t xml:space="preserve"> </w:t>
            </w:r>
            <w:r w:rsidR="00DD08DD" w:rsidRPr="00FB6911">
              <w:rPr>
                <w:b/>
                <w:color w:val="000000" w:themeColor="text1"/>
                <w:sz w:val="24"/>
                <w:lang w:val="el-GR"/>
              </w:rPr>
              <w:t xml:space="preserve"> - ΦΥΛΛ</w:t>
            </w:r>
            <w:r w:rsidR="00DD08DD" w:rsidRPr="00FB6911">
              <w:rPr>
                <w:b/>
                <w:color w:val="000000" w:themeColor="text1"/>
                <w:sz w:val="24"/>
              </w:rPr>
              <w:t>A</w:t>
            </w:r>
            <w:r w:rsidR="00DD08DD" w:rsidRPr="00FB6911">
              <w:rPr>
                <w:b/>
                <w:color w:val="000000" w:themeColor="text1"/>
                <w:sz w:val="24"/>
                <w:lang w:val="el-GR"/>
              </w:rPr>
              <w:t xml:space="preserve"> ΣΥΜΜΟΡΦΩΣΗΣ ΛΟΓΙΣΜΙΚΟΥ “</w:t>
            </w:r>
            <w:r w:rsidR="00DD08DD" w:rsidRPr="00FB6911">
              <w:rPr>
                <w:b/>
                <w:color w:val="000000" w:themeColor="text1"/>
                <w:sz w:val="24"/>
              </w:rPr>
              <w:t>C</w:t>
            </w:r>
            <w:r w:rsidR="00DD08DD" w:rsidRPr="00FB6911">
              <w:rPr>
                <w:b/>
                <w:color w:val="000000" w:themeColor="text1"/>
                <w:sz w:val="24"/>
                <w:lang w:val="el-GR"/>
              </w:rPr>
              <w:t>-</w:t>
            </w:r>
            <w:r w:rsidR="00DD08DD" w:rsidRPr="00FB6911">
              <w:rPr>
                <w:b/>
                <w:color w:val="000000" w:themeColor="text1"/>
                <w:sz w:val="24"/>
              </w:rPr>
              <w:t>ITS</w:t>
            </w:r>
            <w:r w:rsidR="00DD08DD" w:rsidRPr="00FB6911">
              <w:rPr>
                <w:b/>
                <w:color w:val="000000" w:themeColor="text1"/>
                <w:sz w:val="24"/>
                <w:lang w:val="el-GR"/>
              </w:rPr>
              <w:t xml:space="preserve"> </w:t>
            </w:r>
            <w:r w:rsidR="00DD08DD" w:rsidRPr="00FB6911">
              <w:rPr>
                <w:b/>
                <w:color w:val="000000" w:themeColor="text1"/>
                <w:sz w:val="24"/>
              </w:rPr>
              <w:t>PLATFORM</w:t>
            </w:r>
            <w:r w:rsidR="00DD08DD" w:rsidRPr="00FB6911">
              <w:rPr>
                <w:b/>
                <w:color w:val="000000" w:themeColor="text1"/>
                <w:sz w:val="24"/>
                <w:lang w:val="el-GR"/>
              </w:rPr>
              <w:t>”</w:t>
            </w:r>
          </w:p>
        </w:tc>
      </w:tr>
      <w:tr w:rsidR="00FB6911" w:rsidRPr="00FB6911" w:rsidTr="003E6AFA">
        <w:trPr>
          <w:trHeight w:val="45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1F5" w:rsidRPr="00FB6911" w:rsidRDefault="00E251F5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</w:pP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Central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 xml:space="preserve">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C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-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ITS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 xml:space="preserve">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Platform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 xml:space="preserve"> / 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C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-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ITS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  <w:lang w:val="en-US"/>
              </w:rPr>
              <w:t>-</w:t>
            </w:r>
            <w:r w:rsidRPr="00FB6911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1F5" w:rsidRPr="00FB6911" w:rsidRDefault="00E251F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6911" w:rsidRPr="001C4E19" w:rsidTr="003E6AFA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51F5" w:rsidRPr="00FB6911" w:rsidRDefault="00E251F5">
            <w:pPr>
              <w:rPr>
                <w:b/>
                <w:bCs/>
                <w:color w:val="000000" w:themeColor="text1"/>
                <w:szCs w:val="22"/>
                <w:u w:val="single"/>
                <w:lang w:val="en-US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</w:t>
            </w:r>
            <w:r w:rsidRPr="00FB6911">
              <w:rPr>
                <w:b/>
                <w:bCs/>
                <w:color w:val="000000" w:themeColor="text1"/>
                <w:szCs w:val="22"/>
                <w:u w:val="single"/>
                <w:lang w:val="en-US"/>
              </w:rPr>
              <w:t>/</w:t>
            </w: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51F5" w:rsidRPr="00FB6911" w:rsidRDefault="00E251F5">
            <w:pPr>
              <w:rPr>
                <w:b/>
                <w:bCs/>
                <w:color w:val="000000" w:themeColor="text1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51F5" w:rsidRPr="00FB6911" w:rsidRDefault="00E251F5">
            <w:pPr>
              <w:rPr>
                <w:b/>
                <w:bCs/>
                <w:color w:val="000000" w:themeColor="text1"/>
                <w:szCs w:val="22"/>
                <w:u w:val="single"/>
              </w:rPr>
            </w:pP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Ελάχιστη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Απα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51F5" w:rsidRPr="00FB6911" w:rsidRDefault="00E251F5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Απ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άντηση</w:t>
            </w:r>
            <w:proofErr w:type="spellEnd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 xml:space="preserve"> </w:t>
            </w:r>
            <w:proofErr w:type="spellStart"/>
            <w:r w:rsidRPr="00FB6911">
              <w:rPr>
                <w:b/>
                <w:bCs/>
                <w:color w:val="000000" w:themeColor="text1"/>
                <w:szCs w:val="22"/>
                <w:u w:val="single"/>
              </w:rPr>
              <w:t>Προμηθευτή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251F5" w:rsidRPr="00FB6911" w:rsidRDefault="00E251F5">
            <w:pPr>
              <w:jc w:val="center"/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</w:pPr>
            <w:r w:rsidRPr="00FB6911">
              <w:rPr>
                <w:b/>
                <w:bCs/>
                <w:color w:val="000000" w:themeColor="text1"/>
                <w:szCs w:val="22"/>
                <w:u w:val="single"/>
                <w:lang w:val="el-GR"/>
              </w:rPr>
              <w:t>Παραπομπή σε Τεχνικά Φυλλάδια και Τεκμηρίωση</w:t>
            </w: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Προσφερόμενο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λογισμικό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Όνομ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 κατα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σκευ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αστή</w:t>
            </w: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Προσφερόμενη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έκδοση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λογισμικού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Αν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αγραφή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της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έκδοσης</w:t>
            </w:r>
            <w:proofErr w:type="spellEnd"/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π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ροσφερόμενο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λογισμικό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05307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</w:t>
            </w:r>
            <w:proofErr w:type="spellStart"/>
            <w:r w:rsidR="00705307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ρέ</w:t>
            </w:r>
            <w:proofErr w:type="spellEnd"/>
            <w:r w:rsidR="00705307"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πει: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1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την κατάλληλη διαμόρφωση ώστε να εξυπηρετεί την δημιουργία και την ανταλλαγή τυποποιημένων μηνυμάτων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DENM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IVIM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μεταξύ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Platform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σταθερών και κινητών μονάδων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ΟΒ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μέσω κατάλληλης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διεπαφής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επικοινωνίας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6/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4, 4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 w:rsidP="00773648">
            <w:pPr>
              <w:ind w:right="45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9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την κατάλληλη διαμόρφωση ώστε να εξυπηρετεί την ανταλλαγή τυποποιημένων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 ή και άλλων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μορφότυπων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(π.χ.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ΑΤΕΧ ΙΙ) μεταξύ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Platform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άλλων εφαρμογών (π.χ.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Geomessaging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app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79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υποστηρίζει τις υπηρεσίες ασφάλειας δικτύου επικοινωνιών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security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των συσκευών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OBU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σύμφωνα με το πρότυπο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103-097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latest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εφαρμογές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PKI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καθώς και κατάλληλη διαμόρφωση για επικοινωνία με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PKI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130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κατάλληλη βάση δεδομένων ή άλλο μηχανισμό για την αποθήκευση και διαχείριση των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μηνυμάτων και των λοιπών δεδομένων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alarms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warnings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errors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failures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logs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κλπ.), ικανής για αποθήκευση και διαχείριση (ανάκτηση, παρουσίαση με επιλεγόμενα κριτήρια, εξαγωγή, εκτύπωση, κ.λπ.) δεδομένων 6 μηνών συνεχούς λειτουργίας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76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γραφική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σε κατάλληλο χάρτη, όπου να απεικονίζονται τουλάχιστον τα ακόλουθα: το οδικό δίκτυο, οι θέσεις των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οι θέσεις των συμβάντων που μεταδίδονται από το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Platform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οι θέσεις των εξοπλισμένων οχημάτων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OBUs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), τα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μηνύματα που μεταδίδονται (π.χ. κατάσταση αυτών),  κλπ.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δυνατότητα παραγωγής κατάλληλων στατιστικών αναφορών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γραφική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διεπαφή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για την παραμετροποίηση και έλεγχο της λειτουργίας του εξοπλισμού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μεμονωμένα ή σε ομάδες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μπορεί να υποστηρίζει ταυτόχρονα και χωρίς μείωση της απόδοσης του κατ' ελάχιστο αριθμό συνδεδεμένων συσκευών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&gt;50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9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 διαθέτει δυνατότητα εξαγωγής των τηρούμενων δεδομένων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logging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μέσω έτοιμων αναφορών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το πρωτόκολλο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GeoNet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302636-4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latest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υπηρεσίες δικτύου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SNMP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DHCP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VPN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IPSec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SSL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την υλοποίηση των ακόλουθων κατ’ ελάχιστο τυποποιημένων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υπηρεσιών: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EVFT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RWW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RWW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HLN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WCW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HLN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3E6AFA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υποστηρίζει την υλοποίηση υπηρεσιών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CAM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Aggregation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Routing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(όπως προσδιοριστούν από το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Roads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Greece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Consortium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016484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μπορεί να υποστηρίξει την υλοποίηση και άλλων τυποποιημένων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ITS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υπηρεσιών: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IVS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SWD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IVS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DSLI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RWW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RC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HLN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SV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HLN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AZ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HLN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αιρετικά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6911" w:rsidRPr="00FB6911" w:rsidTr="00016484">
        <w:trPr>
          <w:trHeight w:val="5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διαθέτει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Application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Programming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Interface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API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που να επιτρέπει σε εξωτερικές εφαρμογές τη δυνατότητα να ενεργοποιούν ορισμένες λειτουργίες διαχείρισης και παρακολούθησης λειτουργίας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1F5" w:rsidRPr="00FB6911" w:rsidRDefault="00E251F5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1F5" w:rsidRPr="00FB6911" w:rsidRDefault="00E251F5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6484" w:rsidRPr="00FB6911" w:rsidTr="00016484">
        <w:trPr>
          <w:trHeight w:val="5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484" w:rsidRPr="00FB6911" w:rsidRDefault="00016484" w:rsidP="00E251F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19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484" w:rsidRPr="00FB6911" w:rsidRDefault="00016484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Η άδεια χρήσης του κεντρικού λογισμικού θα είναι οριστική και αμετάκλητη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perpetual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 στο όνομα της ΕΟΑΕ και θα καλύπτει κατ’ ελάχιστο το σύνολο των συσκευών (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RSU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mRSU</w:t>
            </w:r>
            <w:proofErr w:type="spellEnd"/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OBU</w:t>
            </w: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84" w:rsidRPr="00FB6911" w:rsidRDefault="00016484" w:rsidP="00E251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FB6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484" w:rsidRPr="00FB6911" w:rsidRDefault="00016484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484" w:rsidRPr="00FB6911" w:rsidRDefault="00016484" w:rsidP="00E251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</w:tr>
    </w:tbl>
    <w:p w:rsidR="00705307" w:rsidRPr="00FB6911" w:rsidRDefault="00705307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705307" w:rsidRPr="00FB6911" w:rsidRDefault="00705307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DD3286" w:rsidRPr="00FB6911" w:rsidRDefault="00DD3286">
      <w:pPr>
        <w:suppressAutoHyphens w:val="0"/>
        <w:spacing w:after="0"/>
        <w:jc w:val="left"/>
        <w:rPr>
          <w:b/>
          <w:color w:val="000000" w:themeColor="text1"/>
          <w:sz w:val="28"/>
          <w:lang w:val="el-GR"/>
        </w:rPr>
      </w:pPr>
    </w:p>
    <w:p w:rsidR="001117D2" w:rsidRPr="001C4E19" w:rsidRDefault="001117D2">
      <w:pPr>
        <w:suppressAutoHyphens w:val="0"/>
        <w:spacing w:after="0"/>
        <w:jc w:val="left"/>
        <w:rPr>
          <w:b/>
          <w:color w:val="000000" w:themeColor="text1"/>
          <w:sz w:val="28"/>
          <w:lang w:val="en-US"/>
        </w:rPr>
        <w:sectPr w:rsidR="001117D2" w:rsidRPr="001C4E19" w:rsidSect="00DD3286">
          <w:footerReference w:type="default" r:id="rId12"/>
          <w:pgSz w:w="16838" w:h="11906" w:orient="landscape"/>
          <w:pgMar w:top="1134" w:right="1134" w:bottom="1134" w:left="1134" w:header="720" w:footer="358" w:gutter="0"/>
          <w:cols w:space="720"/>
          <w:titlePg/>
          <w:docGrid w:linePitch="360"/>
        </w:sectPr>
      </w:pPr>
    </w:p>
    <w:p w:rsidR="001117D2" w:rsidRPr="001C4E19" w:rsidRDefault="001117D2" w:rsidP="001C4E19">
      <w:pPr>
        <w:suppressAutoHyphens w:val="0"/>
        <w:spacing w:after="0"/>
        <w:jc w:val="left"/>
        <w:rPr>
          <w:b/>
          <w:color w:val="000000" w:themeColor="text1"/>
          <w:sz w:val="28"/>
          <w:lang w:val="en-US"/>
        </w:rPr>
      </w:pPr>
    </w:p>
    <w:sectPr w:rsidR="001117D2" w:rsidRPr="001C4E19" w:rsidSect="001117D2">
      <w:pgSz w:w="11906" w:h="16838"/>
      <w:pgMar w:top="1134" w:right="1134" w:bottom="1134" w:left="1134" w:header="720" w:footer="3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2F" w:rsidRDefault="0089632F">
      <w:pPr>
        <w:spacing w:after="0"/>
      </w:pPr>
      <w:r>
        <w:separator/>
      </w:r>
    </w:p>
  </w:endnote>
  <w:endnote w:type="continuationSeparator" w:id="0">
    <w:p w:rsidR="0089632F" w:rsidRDefault="00896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55"/>
    <w:family w:val="auto"/>
    <w:pitch w:val="variable"/>
    <w:sig w:usb0="00000081" w:usb1="00000000" w:usb2="00000000" w:usb3="00000000" w:csb0="00000008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charset w:val="55"/>
    <w:family w:val="auto"/>
    <w:pitch w:val="variable"/>
    <w:sig w:usb0="00000081" w:usb1="00000000" w:usb2="00000000" w:usb3="00000000" w:csb0="00000008" w:csb1="00000000"/>
  </w:font>
  <w:font w:name="Andale Sans UI">
    <w:altName w:val="Times New Roman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2F" w:rsidRDefault="0089632F" w:rsidP="00216963">
    <w:pPr>
      <w:pStyle w:val="Footer"/>
      <w:tabs>
        <w:tab w:val="left" w:pos="7513"/>
      </w:tabs>
      <w:spacing w:after="0"/>
      <w:ind w:right="-1"/>
      <w:rPr>
        <w:rFonts w:ascii="Arial" w:hAnsi="Arial" w:cs="Arial"/>
        <w:sz w:val="16"/>
        <w:lang w:val="el-GR"/>
      </w:rPr>
    </w:pPr>
  </w:p>
  <w:p w:rsidR="0089632F" w:rsidRPr="00ED3421" w:rsidRDefault="0089632F" w:rsidP="00216963">
    <w:pPr>
      <w:pStyle w:val="Footer"/>
      <w:tabs>
        <w:tab w:val="left" w:pos="7938"/>
      </w:tabs>
      <w:spacing w:after="0"/>
      <w:rPr>
        <w:rFonts w:ascii="Arial" w:hAnsi="Arial" w:cs="Arial"/>
        <w:sz w:val="18"/>
        <w:szCs w:val="18"/>
      </w:rPr>
    </w:pPr>
    <w:r w:rsidRPr="00ED3421">
      <w:rPr>
        <w:rFonts w:ascii="Arial" w:hAnsi="Arial" w:cs="Arial"/>
        <w:sz w:val="18"/>
        <w:szCs w:val="18"/>
      </w:rPr>
      <w:tab/>
      <w:t xml:space="preserve"> 0000/5927/</w:t>
    </w:r>
    <w:r w:rsidRPr="00ED3421">
      <w:rPr>
        <w:rFonts w:ascii="Arial" w:hAnsi="Arial" w:cs="Arial"/>
        <w:sz w:val="18"/>
        <w:szCs w:val="18"/>
        <w:lang w:val="el-GR"/>
      </w:rPr>
      <w:t>Β</w:t>
    </w:r>
    <w:r w:rsidRPr="00ED3421">
      <w:rPr>
        <w:rFonts w:ascii="Arial" w:hAnsi="Arial" w:cs="Arial"/>
        <w:sz w:val="18"/>
        <w:szCs w:val="18"/>
      </w:rPr>
      <w:t>01</w:t>
    </w:r>
  </w:p>
  <w:p w:rsidR="0089632F" w:rsidRDefault="0089632F" w:rsidP="00216963">
    <w:pPr>
      <w:pStyle w:val="Footer"/>
      <w:tabs>
        <w:tab w:val="left" w:pos="7938"/>
      </w:tabs>
      <w:spacing w:after="0"/>
      <w:ind w:right="-1"/>
      <w:jc w:val="center"/>
      <w:rPr>
        <w:rFonts w:ascii="Arial" w:hAnsi="Arial" w:cs="Arial"/>
        <w:sz w:val="18"/>
        <w:szCs w:val="18"/>
        <w:lang w:val="el-GR"/>
      </w:rPr>
    </w:pPr>
    <w:r w:rsidRPr="00216963">
      <w:rPr>
        <w:rFonts w:ascii="Arial" w:hAnsi="Arial" w:cs="Arial"/>
        <w:sz w:val="18"/>
        <w:szCs w:val="18"/>
        <w:lang w:val="en-AU"/>
      </w:rPr>
      <w:fldChar w:fldCharType="begin"/>
    </w:r>
    <w:r w:rsidRPr="00216963">
      <w:rPr>
        <w:rFonts w:ascii="Arial" w:hAnsi="Arial" w:cs="Arial"/>
        <w:sz w:val="18"/>
        <w:szCs w:val="18"/>
        <w:lang w:val="en-AU"/>
      </w:rPr>
      <w:instrText xml:space="preserve"> PAGE </w:instrText>
    </w:r>
    <w:r w:rsidRPr="00216963">
      <w:rPr>
        <w:rFonts w:ascii="Arial" w:hAnsi="Arial" w:cs="Arial"/>
        <w:sz w:val="18"/>
        <w:szCs w:val="18"/>
        <w:lang w:val="en-AU"/>
      </w:rPr>
      <w:fldChar w:fldCharType="separate"/>
    </w:r>
    <w:r w:rsidR="00941455">
      <w:rPr>
        <w:rFonts w:ascii="Arial" w:hAnsi="Arial" w:cs="Arial"/>
        <w:noProof/>
        <w:sz w:val="18"/>
        <w:szCs w:val="18"/>
        <w:lang w:val="en-AU"/>
      </w:rPr>
      <w:t>24</w:t>
    </w:r>
    <w:r w:rsidRPr="00216963">
      <w:rPr>
        <w:rFonts w:ascii="Arial" w:hAnsi="Arial" w:cs="Arial"/>
        <w:sz w:val="18"/>
        <w:szCs w:val="18"/>
      </w:rPr>
      <w:fldChar w:fldCharType="end"/>
    </w:r>
  </w:p>
  <w:p w:rsidR="0089632F" w:rsidRPr="00F215F9" w:rsidRDefault="0089632F" w:rsidP="00F215F9">
    <w:pPr>
      <w:tabs>
        <w:tab w:val="center" w:pos="4153"/>
        <w:tab w:val="right" w:pos="8306"/>
      </w:tabs>
      <w:suppressAutoHyphens w:val="0"/>
      <w:spacing w:after="0"/>
      <w:jc w:val="center"/>
      <w:rPr>
        <w:rFonts w:ascii="Times New Roman" w:hAnsi="Times New Roman" w:cs="Times New Roman"/>
        <w:b/>
        <w:color w:val="368A9A"/>
        <w:sz w:val="18"/>
        <w:szCs w:val="18"/>
        <w:u w:val="single"/>
        <w:lang w:val="en-US" w:eastAsia="el-GR"/>
      </w:rPr>
    </w:pPr>
    <w:r w:rsidRPr="00F215F9">
      <w:rPr>
        <w:rFonts w:ascii="Times New Roman" w:hAnsi="Times New Roman" w:cs="Times New Roman"/>
        <w:b/>
        <w:noProof/>
        <w:sz w:val="24"/>
        <w:u w:val="single"/>
        <w:lang w:val="el-GR" w:eastAsia="el-GR"/>
      </w:rPr>
      <w:drawing>
        <wp:anchor distT="0" distB="0" distL="114300" distR="114300" simplePos="0" relativeHeight="251665920" behindDoc="1" locked="0" layoutInCell="1" allowOverlap="1" wp14:anchorId="654E1389" wp14:editId="7F506C92">
          <wp:simplePos x="0" y="0"/>
          <wp:positionH relativeFrom="column">
            <wp:posOffset>635</wp:posOffset>
          </wp:positionH>
          <wp:positionV relativeFrom="paragraph">
            <wp:posOffset>78740</wp:posOffset>
          </wp:positionV>
          <wp:extent cx="1285875" cy="152400"/>
          <wp:effectExtent l="0" t="0" r="9525" b="0"/>
          <wp:wrapNone/>
          <wp:docPr id="6" name="Bild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5F9">
      <w:rPr>
        <w:rFonts w:ascii="Times New Roman" w:hAnsi="Times New Roman" w:cs="Times New Roman"/>
        <w:b/>
        <w:noProof/>
        <w:sz w:val="24"/>
        <w:u w:val="single"/>
        <w:lang w:val="el-GR" w:eastAsia="el-GR"/>
      </w:rPr>
      <w:drawing>
        <wp:anchor distT="0" distB="0" distL="114300" distR="114300" simplePos="0" relativeHeight="251664896" behindDoc="1" locked="0" layoutInCell="1" allowOverlap="1" wp14:anchorId="4B621C44" wp14:editId="0DE34708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725170" cy="97155"/>
          <wp:effectExtent l="0" t="0" r="0" b="0"/>
          <wp:wrapNone/>
          <wp:docPr id="7" name="Bild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5F9">
      <w:rPr>
        <w:rFonts w:ascii="Times New Roman" w:hAnsi="Times New Roman" w:cs="Times New Roman"/>
        <w:b/>
        <w:color w:val="368A9A"/>
        <w:sz w:val="18"/>
        <w:szCs w:val="18"/>
        <w:u w:val="single"/>
        <w:lang w:val="en-US" w:eastAsia="el-GR"/>
      </w:rPr>
      <w:t>C-ROADS Greece</w:t>
    </w:r>
  </w:p>
  <w:p w:rsidR="0089632F" w:rsidRPr="00F215F9" w:rsidRDefault="0089632F" w:rsidP="00F215F9">
    <w:pPr>
      <w:tabs>
        <w:tab w:val="center" w:pos="4153"/>
        <w:tab w:val="right" w:pos="8306"/>
      </w:tabs>
      <w:suppressAutoHyphens w:val="0"/>
      <w:spacing w:after="0"/>
      <w:ind w:right="360"/>
      <w:jc w:val="left"/>
      <w:rPr>
        <w:sz w:val="24"/>
        <w:lang w:val="el-GR" w:eastAsia="el-GR"/>
      </w:rPr>
    </w:pPr>
  </w:p>
  <w:p w:rsidR="0089632F" w:rsidRPr="00F215F9" w:rsidRDefault="0089632F" w:rsidP="00216963">
    <w:pPr>
      <w:pStyle w:val="Footer"/>
      <w:tabs>
        <w:tab w:val="left" w:pos="7938"/>
      </w:tabs>
      <w:spacing w:after="0"/>
      <w:ind w:right="-1"/>
      <w:jc w:val="cen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2F" w:rsidRPr="00FF3019" w:rsidRDefault="0089632F" w:rsidP="00216963">
    <w:pPr>
      <w:pStyle w:val="Footer"/>
      <w:tabs>
        <w:tab w:val="left" w:pos="7938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</w:rPr>
      <w:t xml:space="preserve">   </w:t>
    </w:r>
  </w:p>
  <w:p w:rsidR="0089632F" w:rsidRPr="00ED3421" w:rsidRDefault="0089632F" w:rsidP="00FF3019">
    <w:pPr>
      <w:pStyle w:val="Footer"/>
      <w:tabs>
        <w:tab w:val="left" w:pos="7938"/>
      </w:tabs>
      <w:spacing w:after="0"/>
      <w:rPr>
        <w:rFonts w:ascii="Arial" w:hAnsi="Arial" w:cs="Arial"/>
        <w:sz w:val="18"/>
        <w:szCs w:val="18"/>
      </w:rPr>
    </w:pPr>
    <w:r w:rsidRPr="00ED3421">
      <w:rPr>
        <w:rFonts w:ascii="Arial" w:hAnsi="Arial" w:cs="Arial"/>
        <w:sz w:val="18"/>
        <w:szCs w:val="18"/>
      </w:rPr>
      <w:tab/>
      <w:t xml:space="preserve"> 0000/5927/</w:t>
    </w:r>
    <w:r w:rsidRPr="00ED3421">
      <w:rPr>
        <w:rFonts w:ascii="Arial" w:hAnsi="Arial" w:cs="Arial"/>
        <w:sz w:val="18"/>
        <w:szCs w:val="18"/>
        <w:lang w:val="el-GR"/>
      </w:rPr>
      <w:t>Β</w:t>
    </w:r>
    <w:r w:rsidRPr="00ED3421">
      <w:rPr>
        <w:rFonts w:ascii="Arial" w:hAnsi="Arial" w:cs="Arial"/>
        <w:sz w:val="18"/>
        <w:szCs w:val="18"/>
      </w:rPr>
      <w:t>01</w:t>
    </w:r>
  </w:p>
  <w:p w:rsidR="0089632F" w:rsidRPr="00FF3019" w:rsidRDefault="0089632F" w:rsidP="00216963">
    <w:pPr>
      <w:pStyle w:val="Footer"/>
      <w:spacing w:after="0"/>
      <w:jc w:val="center"/>
      <w:rPr>
        <w:rFonts w:ascii="Arial" w:hAnsi="Arial" w:cs="Arial"/>
        <w:sz w:val="18"/>
        <w:szCs w:val="18"/>
      </w:rPr>
    </w:pPr>
  </w:p>
  <w:p w:rsidR="0089632F" w:rsidRDefault="0089632F" w:rsidP="00216963">
    <w:pPr>
      <w:pStyle w:val="Footer"/>
      <w:spacing w:after="0"/>
      <w:jc w:val="center"/>
      <w:rPr>
        <w:rFonts w:ascii="Arial" w:hAnsi="Arial" w:cs="Arial"/>
        <w:sz w:val="18"/>
        <w:szCs w:val="18"/>
        <w:lang w:val="el-GR"/>
      </w:rPr>
    </w:pPr>
    <w:r w:rsidRPr="00216963">
      <w:rPr>
        <w:rFonts w:ascii="Arial" w:hAnsi="Arial" w:cs="Arial"/>
        <w:sz w:val="18"/>
        <w:szCs w:val="18"/>
        <w:lang w:val="en-AU"/>
      </w:rPr>
      <w:fldChar w:fldCharType="begin"/>
    </w:r>
    <w:r w:rsidRPr="00216963">
      <w:rPr>
        <w:rFonts w:ascii="Arial" w:hAnsi="Arial" w:cs="Arial"/>
        <w:sz w:val="18"/>
        <w:szCs w:val="18"/>
        <w:lang w:val="en-AU"/>
      </w:rPr>
      <w:instrText xml:space="preserve"> PAGE </w:instrText>
    </w:r>
    <w:r w:rsidRPr="00216963">
      <w:rPr>
        <w:rFonts w:ascii="Arial" w:hAnsi="Arial" w:cs="Arial"/>
        <w:sz w:val="18"/>
        <w:szCs w:val="18"/>
        <w:lang w:val="en-AU"/>
      </w:rPr>
      <w:fldChar w:fldCharType="separate"/>
    </w:r>
    <w:r w:rsidR="00941455">
      <w:rPr>
        <w:rFonts w:ascii="Arial" w:hAnsi="Arial" w:cs="Arial"/>
        <w:noProof/>
        <w:sz w:val="18"/>
        <w:szCs w:val="18"/>
        <w:lang w:val="en-AU"/>
      </w:rPr>
      <w:t>23</w:t>
    </w:r>
    <w:r w:rsidRPr="00216963">
      <w:rPr>
        <w:rFonts w:ascii="Arial" w:hAnsi="Arial" w:cs="Arial"/>
        <w:sz w:val="18"/>
        <w:szCs w:val="18"/>
      </w:rPr>
      <w:fldChar w:fldCharType="end"/>
    </w:r>
  </w:p>
  <w:p w:rsidR="0089632F" w:rsidRPr="00F215F9" w:rsidRDefault="0089632F" w:rsidP="00F215F9">
    <w:pPr>
      <w:tabs>
        <w:tab w:val="center" w:pos="4153"/>
        <w:tab w:val="right" w:pos="8306"/>
      </w:tabs>
      <w:suppressAutoHyphens w:val="0"/>
      <w:spacing w:after="0"/>
      <w:jc w:val="center"/>
      <w:rPr>
        <w:rFonts w:ascii="Times New Roman" w:hAnsi="Times New Roman" w:cs="Times New Roman"/>
        <w:b/>
        <w:color w:val="368A9A"/>
        <w:sz w:val="18"/>
        <w:szCs w:val="18"/>
        <w:u w:val="single"/>
        <w:lang w:val="en-US" w:eastAsia="el-GR"/>
      </w:rPr>
    </w:pPr>
    <w:r w:rsidRPr="00F215F9">
      <w:rPr>
        <w:rFonts w:ascii="Times New Roman" w:hAnsi="Times New Roman" w:cs="Times New Roman"/>
        <w:b/>
        <w:noProof/>
        <w:sz w:val="24"/>
        <w:u w:val="single"/>
        <w:lang w:val="el-GR" w:eastAsia="el-GR"/>
      </w:rPr>
      <w:drawing>
        <wp:anchor distT="0" distB="0" distL="114300" distR="114300" simplePos="0" relativeHeight="251672064" behindDoc="1" locked="0" layoutInCell="1" allowOverlap="1" wp14:anchorId="517D2F4C" wp14:editId="4A8C63B4">
          <wp:simplePos x="0" y="0"/>
          <wp:positionH relativeFrom="column">
            <wp:posOffset>635</wp:posOffset>
          </wp:positionH>
          <wp:positionV relativeFrom="paragraph">
            <wp:posOffset>78740</wp:posOffset>
          </wp:positionV>
          <wp:extent cx="1285875" cy="152400"/>
          <wp:effectExtent l="0" t="0" r="9525" b="0"/>
          <wp:wrapNone/>
          <wp:docPr id="1" name="Bild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5F9">
      <w:rPr>
        <w:rFonts w:ascii="Times New Roman" w:hAnsi="Times New Roman" w:cs="Times New Roman"/>
        <w:b/>
        <w:noProof/>
        <w:sz w:val="24"/>
        <w:u w:val="single"/>
        <w:lang w:val="el-GR" w:eastAsia="el-GR"/>
      </w:rPr>
      <w:drawing>
        <wp:anchor distT="0" distB="0" distL="114300" distR="114300" simplePos="0" relativeHeight="251671040" behindDoc="1" locked="0" layoutInCell="1" allowOverlap="1" wp14:anchorId="06D9DC37" wp14:editId="6EE1EC11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725170" cy="97155"/>
          <wp:effectExtent l="0" t="0" r="0" b="0"/>
          <wp:wrapNone/>
          <wp:docPr id="2" name="Bild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5F9">
      <w:rPr>
        <w:rFonts w:ascii="Times New Roman" w:hAnsi="Times New Roman" w:cs="Times New Roman"/>
        <w:b/>
        <w:color w:val="368A9A"/>
        <w:sz w:val="18"/>
        <w:szCs w:val="18"/>
        <w:u w:val="single"/>
        <w:lang w:val="en-US" w:eastAsia="el-GR"/>
      </w:rPr>
      <w:t>C-ROADS Greece</w:t>
    </w:r>
  </w:p>
  <w:p w:rsidR="0089632F" w:rsidRPr="00F215F9" w:rsidRDefault="0089632F" w:rsidP="00F215F9">
    <w:pPr>
      <w:tabs>
        <w:tab w:val="center" w:pos="4153"/>
        <w:tab w:val="right" w:pos="8306"/>
      </w:tabs>
      <w:suppressAutoHyphens w:val="0"/>
      <w:spacing w:after="0"/>
      <w:ind w:right="360"/>
      <w:jc w:val="left"/>
      <w:rPr>
        <w:sz w:val="24"/>
        <w:lang w:val="el-GR" w:eastAsia="el-GR"/>
      </w:rPr>
    </w:pPr>
  </w:p>
  <w:p w:rsidR="0089632F" w:rsidRPr="00F215F9" w:rsidRDefault="0089632F" w:rsidP="00216963">
    <w:pPr>
      <w:pStyle w:val="Footer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2F" w:rsidRDefault="0089632F">
      <w:pPr>
        <w:spacing w:after="0"/>
      </w:pPr>
      <w:r>
        <w:separator/>
      </w:r>
    </w:p>
  </w:footnote>
  <w:footnote w:type="continuationSeparator" w:id="0">
    <w:p w:rsidR="0089632F" w:rsidRDefault="00896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55" w:rsidRPr="000047A3" w:rsidRDefault="00941455" w:rsidP="0094145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9232" behindDoc="1" locked="0" layoutInCell="1" allowOverlap="1" wp14:anchorId="2898777E" wp14:editId="7C2CEE5E">
          <wp:simplePos x="0" y="0"/>
          <wp:positionH relativeFrom="column">
            <wp:posOffset>-76835</wp:posOffset>
          </wp:positionH>
          <wp:positionV relativeFrom="paragraph">
            <wp:posOffset>-197485</wp:posOffset>
          </wp:positionV>
          <wp:extent cx="2514600" cy="342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78208" behindDoc="1" locked="0" layoutInCell="1" allowOverlap="1" wp14:anchorId="62C184EE" wp14:editId="3515972C">
          <wp:simplePos x="0" y="0"/>
          <wp:positionH relativeFrom="margin">
            <wp:posOffset>4655820</wp:posOffset>
          </wp:positionH>
          <wp:positionV relativeFrom="paragraph">
            <wp:posOffset>-266065</wp:posOffset>
          </wp:positionV>
          <wp:extent cx="1245235" cy="359410"/>
          <wp:effectExtent l="0" t="0" r="0" b="0"/>
          <wp:wrapNone/>
          <wp:docPr id="4" name="Bild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455" w:rsidRDefault="00941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2F" w:rsidRPr="000047A3" w:rsidRDefault="0089632F" w:rsidP="000047A3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6160" behindDoc="1" locked="0" layoutInCell="1" allowOverlap="1" wp14:anchorId="5AF1D77C" wp14:editId="0AE48F0F">
          <wp:simplePos x="0" y="0"/>
          <wp:positionH relativeFrom="column">
            <wp:posOffset>-76835</wp:posOffset>
          </wp:positionH>
          <wp:positionV relativeFrom="paragraph">
            <wp:posOffset>-197485</wp:posOffset>
          </wp:positionV>
          <wp:extent cx="2514600" cy="342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74112" behindDoc="1" locked="0" layoutInCell="1" allowOverlap="1" wp14:anchorId="7D50F236" wp14:editId="2568F190">
          <wp:simplePos x="0" y="0"/>
          <wp:positionH relativeFrom="margin">
            <wp:posOffset>4655820</wp:posOffset>
          </wp:positionH>
          <wp:positionV relativeFrom="paragraph">
            <wp:posOffset>-266065</wp:posOffset>
          </wp:positionV>
          <wp:extent cx="1245235" cy="359410"/>
          <wp:effectExtent l="0" t="0" r="0" b="0"/>
          <wp:wrapNone/>
          <wp:docPr id="12" name="Bild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Webdings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MS Gothic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Gothic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Gothic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Gothic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Gothic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Gothic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Gothic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Gothic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Gothic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S Gothic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-76"/>
        </w:tabs>
        <w:ind w:left="644" w:hanging="360"/>
      </w:pPr>
      <w:rPr>
        <w:rFonts w:ascii="Angsana New" w:hAnsi="Angsana New" w:cs="MS Gothic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ebdings" w:hint="default"/>
        <w:lang w:val="el-GR"/>
      </w:rPr>
    </w:lvl>
  </w:abstractNum>
  <w:abstractNum w:abstractNumId="10">
    <w:nsid w:val="14BD3B6D"/>
    <w:multiLevelType w:val="hybridMultilevel"/>
    <w:tmpl w:val="23D88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730C8F"/>
    <w:multiLevelType w:val="hybridMultilevel"/>
    <w:tmpl w:val="3E883F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EFD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13A7A"/>
    <w:multiLevelType w:val="hybridMultilevel"/>
    <w:tmpl w:val="27822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C6CF7"/>
    <w:multiLevelType w:val="hybridMultilevel"/>
    <w:tmpl w:val="24ECE35E"/>
    <w:lvl w:ilvl="0" w:tplc="0408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FAB6C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47581"/>
    <w:multiLevelType w:val="hybridMultilevel"/>
    <w:tmpl w:val="6BAAF2EE"/>
    <w:lvl w:ilvl="0" w:tplc="CE5C1E3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5">
    <w:nsid w:val="1FE265E5"/>
    <w:multiLevelType w:val="hybridMultilevel"/>
    <w:tmpl w:val="77AC9056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01A47F8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902038"/>
    <w:multiLevelType w:val="hybridMultilevel"/>
    <w:tmpl w:val="5C26AB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5D1F24"/>
    <w:multiLevelType w:val="hybridMultilevel"/>
    <w:tmpl w:val="CB867E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852272"/>
    <w:multiLevelType w:val="hybridMultilevel"/>
    <w:tmpl w:val="5094B37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A54F9"/>
    <w:multiLevelType w:val="hybridMultilevel"/>
    <w:tmpl w:val="1CA89CEE"/>
    <w:lvl w:ilvl="0" w:tplc="0408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FAB6C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2742E"/>
    <w:multiLevelType w:val="hybridMultilevel"/>
    <w:tmpl w:val="84A645D0"/>
    <w:lvl w:ilvl="0" w:tplc="A3EAFA9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8A842B6"/>
    <w:multiLevelType w:val="hybridMultilevel"/>
    <w:tmpl w:val="E88E1510"/>
    <w:lvl w:ilvl="0" w:tplc="0408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3">
    <w:nsid w:val="39F22BB5"/>
    <w:multiLevelType w:val="hybridMultilevel"/>
    <w:tmpl w:val="FDA8B3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F324AC"/>
    <w:multiLevelType w:val="hybridMultilevel"/>
    <w:tmpl w:val="27AC54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E74D3"/>
    <w:multiLevelType w:val="hybridMultilevel"/>
    <w:tmpl w:val="05DC0CD0"/>
    <w:lvl w:ilvl="0" w:tplc="0408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FAB6C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43AC8"/>
    <w:multiLevelType w:val="hybridMultilevel"/>
    <w:tmpl w:val="716813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6621F7"/>
    <w:multiLevelType w:val="hybridMultilevel"/>
    <w:tmpl w:val="6EF89CAE"/>
    <w:lvl w:ilvl="0" w:tplc="150EF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F45A82"/>
    <w:multiLevelType w:val="hybridMultilevel"/>
    <w:tmpl w:val="0D76C6AE"/>
    <w:lvl w:ilvl="0" w:tplc="FAB6C4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415AAF"/>
    <w:multiLevelType w:val="hybridMultilevel"/>
    <w:tmpl w:val="E764AA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6A4C05"/>
    <w:multiLevelType w:val="hybridMultilevel"/>
    <w:tmpl w:val="63B463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47682D"/>
    <w:multiLevelType w:val="hybridMultilevel"/>
    <w:tmpl w:val="32EE5F0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CE5C1E3A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2">
    <w:nsid w:val="4F46742C"/>
    <w:multiLevelType w:val="hybridMultilevel"/>
    <w:tmpl w:val="26D065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BD41EC"/>
    <w:multiLevelType w:val="hybridMultilevel"/>
    <w:tmpl w:val="8A6E3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B515A"/>
    <w:multiLevelType w:val="hybridMultilevel"/>
    <w:tmpl w:val="6E5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294061"/>
    <w:multiLevelType w:val="hybridMultilevel"/>
    <w:tmpl w:val="0312065E"/>
    <w:lvl w:ilvl="0" w:tplc="150EFD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172F76"/>
    <w:multiLevelType w:val="hybridMultilevel"/>
    <w:tmpl w:val="F5926A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82B4D"/>
    <w:multiLevelType w:val="hybridMultilevel"/>
    <w:tmpl w:val="A72E3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C6113"/>
    <w:multiLevelType w:val="hybridMultilevel"/>
    <w:tmpl w:val="6EDA4502"/>
    <w:lvl w:ilvl="0" w:tplc="150EFD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F5336AF"/>
    <w:multiLevelType w:val="hybridMultilevel"/>
    <w:tmpl w:val="6DBC42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F86056"/>
    <w:multiLevelType w:val="hybridMultilevel"/>
    <w:tmpl w:val="0A327960"/>
    <w:lvl w:ilvl="0" w:tplc="150EFD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31F5760"/>
    <w:multiLevelType w:val="hybridMultilevel"/>
    <w:tmpl w:val="814C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E3704A"/>
    <w:multiLevelType w:val="hybridMultilevel"/>
    <w:tmpl w:val="FA985D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EFD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932EA2"/>
    <w:multiLevelType w:val="hybridMultilevel"/>
    <w:tmpl w:val="85406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F3A26"/>
    <w:multiLevelType w:val="hybridMultilevel"/>
    <w:tmpl w:val="1312D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BC7D46"/>
    <w:multiLevelType w:val="hybridMultilevel"/>
    <w:tmpl w:val="71542D5E"/>
    <w:lvl w:ilvl="0" w:tplc="0408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6">
    <w:nsid w:val="722A76A5"/>
    <w:multiLevelType w:val="hybridMultilevel"/>
    <w:tmpl w:val="EA824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F138E5"/>
    <w:multiLevelType w:val="hybridMultilevel"/>
    <w:tmpl w:val="EC9E0D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41A6A1C"/>
    <w:multiLevelType w:val="hybridMultilevel"/>
    <w:tmpl w:val="EBEEB526"/>
    <w:lvl w:ilvl="0" w:tplc="92E87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7814C4">
      <w:start w:val="1"/>
      <w:numFmt w:val="decimal"/>
      <w:lvlText w:val="8.%2 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5237EB0"/>
    <w:multiLevelType w:val="hybridMultilevel"/>
    <w:tmpl w:val="F2400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9B7446"/>
    <w:multiLevelType w:val="hybridMultilevel"/>
    <w:tmpl w:val="0156A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39"/>
  </w:num>
  <w:num w:numId="6">
    <w:abstractNumId w:val="24"/>
  </w:num>
  <w:num w:numId="7">
    <w:abstractNumId w:val="48"/>
  </w:num>
  <w:num w:numId="8">
    <w:abstractNumId w:val="19"/>
  </w:num>
  <w:num w:numId="9">
    <w:abstractNumId w:val="31"/>
  </w:num>
  <w:num w:numId="10">
    <w:abstractNumId w:val="14"/>
  </w:num>
  <w:num w:numId="11">
    <w:abstractNumId w:val="21"/>
  </w:num>
  <w:num w:numId="12">
    <w:abstractNumId w:val="40"/>
  </w:num>
  <w:num w:numId="13">
    <w:abstractNumId w:val="28"/>
  </w:num>
  <w:num w:numId="14">
    <w:abstractNumId w:val="32"/>
  </w:num>
  <w:num w:numId="15">
    <w:abstractNumId w:val="44"/>
  </w:num>
  <w:num w:numId="16">
    <w:abstractNumId w:val="30"/>
  </w:num>
  <w:num w:numId="17">
    <w:abstractNumId w:val="47"/>
  </w:num>
  <w:num w:numId="18">
    <w:abstractNumId w:val="35"/>
  </w:num>
  <w:num w:numId="19">
    <w:abstractNumId w:val="29"/>
  </w:num>
  <w:num w:numId="20">
    <w:abstractNumId w:val="15"/>
  </w:num>
  <w:num w:numId="21">
    <w:abstractNumId w:val="16"/>
  </w:num>
  <w:num w:numId="22">
    <w:abstractNumId w:val="26"/>
  </w:num>
  <w:num w:numId="23">
    <w:abstractNumId w:val="42"/>
  </w:num>
  <w:num w:numId="24">
    <w:abstractNumId w:val="11"/>
  </w:num>
  <w:num w:numId="25">
    <w:abstractNumId w:val="38"/>
  </w:num>
  <w:num w:numId="26">
    <w:abstractNumId w:val="34"/>
  </w:num>
  <w:num w:numId="27">
    <w:abstractNumId w:val="50"/>
  </w:num>
  <w:num w:numId="28">
    <w:abstractNumId w:val="41"/>
  </w:num>
  <w:num w:numId="29">
    <w:abstractNumId w:val="10"/>
  </w:num>
  <w:num w:numId="30">
    <w:abstractNumId w:val="17"/>
  </w:num>
  <w:num w:numId="31">
    <w:abstractNumId w:val="46"/>
  </w:num>
  <w:num w:numId="32">
    <w:abstractNumId w:val="49"/>
  </w:num>
  <w:num w:numId="33">
    <w:abstractNumId w:val="27"/>
  </w:num>
  <w:num w:numId="34">
    <w:abstractNumId w:val="18"/>
  </w:num>
  <w:num w:numId="35">
    <w:abstractNumId w:val="12"/>
  </w:num>
  <w:num w:numId="36">
    <w:abstractNumId w:val="43"/>
  </w:num>
  <w:num w:numId="37">
    <w:abstractNumId w:val="23"/>
  </w:num>
  <w:num w:numId="3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45"/>
  </w:num>
  <w:num w:numId="41">
    <w:abstractNumId w:val="20"/>
  </w:num>
  <w:num w:numId="42">
    <w:abstractNumId w:val="33"/>
  </w:num>
  <w:num w:numId="43">
    <w:abstractNumId w:val="25"/>
  </w:num>
  <w:num w:numId="44">
    <w:abstractNumId w:val="37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187C"/>
    <w:rsid w:val="00002D53"/>
    <w:rsid w:val="000047A3"/>
    <w:rsid w:val="000050BF"/>
    <w:rsid w:val="00007D4B"/>
    <w:rsid w:val="00010131"/>
    <w:rsid w:val="00011788"/>
    <w:rsid w:val="00012B2B"/>
    <w:rsid w:val="00016484"/>
    <w:rsid w:val="00020053"/>
    <w:rsid w:val="000210C9"/>
    <w:rsid w:val="00022522"/>
    <w:rsid w:val="000235BC"/>
    <w:rsid w:val="000247F3"/>
    <w:rsid w:val="00031CA6"/>
    <w:rsid w:val="000402C3"/>
    <w:rsid w:val="0004329F"/>
    <w:rsid w:val="00043DE3"/>
    <w:rsid w:val="00045BA5"/>
    <w:rsid w:val="000534E6"/>
    <w:rsid w:val="0005435C"/>
    <w:rsid w:val="000543FD"/>
    <w:rsid w:val="00055DBE"/>
    <w:rsid w:val="00057CCE"/>
    <w:rsid w:val="00060380"/>
    <w:rsid w:val="00061685"/>
    <w:rsid w:val="00062DCC"/>
    <w:rsid w:val="00070949"/>
    <w:rsid w:val="00070DC7"/>
    <w:rsid w:val="000714FD"/>
    <w:rsid w:val="00071DCD"/>
    <w:rsid w:val="00073250"/>
    <w:rsid w:val="00073F13"/>
    <w:rsid w:val="0007462A"/>
    <w:rsid w:val="00075BEC"/>
    <w:rsid w:val="00076365"/>
    <w:rsid w:val="00076E0E"/>
    <w:rsid w:val="00080A55"/>
    <w:rsid w:val="0008131E"/>
    <w:rsid w:val="00083516"/>
    <w:rsid w:val="00083845"/>
    <w:rsid w:val="00085099"/>
    <w:rsid w:val="00087833"/>
    <w:rsid w:val="0009142A"/>
    <w:rsid w:val="000917F3"/>
    <w:rsid w:val="000947C6"/>
    <w:rsid w:val="0009658F"/>
    <w:rsid w:val="000970B5"/>
    <w:rsid w:val="000A38B4"/>
    <w:rsid w:val="000A46DA"/>
    <w:rsid w:val="000A4E33"/>
    <w:rsid w:val="000A5D74"/>
    <w:rsid w:val="000A6B6A"/>
    <w:rsid w:val="000B23ED"/>
    <w:rsid w:val="000B40F5"/>
    <w:rsid w:val="000C3FA4"/>
    <w:rsid w:val="000C4200"/>
    <w:rsid w:val="000C4284"/>
    <w:rsid w:val="000C4CD7"/>
    <w:rsid w:val="000C6638"/>
    <w:rsid w:val="000C678D"/>
    <w:rsid w:val="000C6B0C"/>
    <w:rsid w:val="000D66E5"/>
    <w:rsid w:val="000D6FE9"/>
    <w:rsid w:val="000D709C"/>
    <w:rsid w:val="000E4197"/>
    <w:rsid w:val="000E53DF"/>
    <w:rsid w:val="000E646D"/>
    <w:rsid w:val="000E6E24"/>
    <w:rsid w:val="000F09D1"/>
    <w:rsid w:val="000F1188"/>
    <w:rsid w:val="000F2CDF"/>
    <w:rsid w:val="000F4B43"/>
    <w:rsid w:val="000F5181"/>
    <w:rsid w:val="00105314"/>
    <w:rsid w:val="001117D2"/>
    <w:rsid w:val="001158B8"/>
    <w:rsid w:val="00115C65"/>
    <w:rsid w:val="00122195"/>
    <w:rsid w:val="00130D11"/>
    <w:rsid w:val="00133BEA"/>
    <w:rsid w:val="00134DD8"/>
    <w:rsid w:val="00137FD0"/>
    <w:rsid w:val="00140A04"/>
    <w:rsid w:val="001414FC"/>
    <w:rsid w:val="00143E9B"/>
    <w:rsid w:val="001473FC"/>
    <w:rsid w:val="00147C78"/>
    <w:rsid w:val="001513B0"/>
    <w:rsid w:val="00154F88"/>
    <w:rsid w:val="00155963"/>
    <w:rsid w:val="00157197"/>
    <w:rsid w:val="00174AC3"/>
    <w:rsid w:val="00180242"/>
    <w:rsid w:val="00180DD0"/>
    <w:rsid w:val="0018355B"/>
    <w:rsid w:val="0018664F"/>
    <w:rsid w:val="001879F4"/>
    <w:rsid w:val="00191909"/>
    <w:rsid w:val="00191A3B"/>
    <w:rsid w:val="00191F43"/>
    <w:rsid w:val="00192FA2"/>
    <w:rsid w:val="0019365A"/>
    <w:rsid w:val="00196BDF"/>
    <w:rsid w:val="001A695F"/>
    <w:rsid w:val="001B2822"/>
    <w:rsid w:val="001B555C"/>
    <w:rsid w:val="001B5841"/>
    <w:rsid w:val="001B64C9"/>
    <w:rsid w:val="001C0FB6"/>
    <w:rsid w:val="001C408B"/>
    <w:rsid w:val="001C4E19"/>
    <w:rsid w:val="001C5B1B"/>
    <w:rsid w:val="001C5F60"/>
    <w:rsid w:val="001C72EE"/>
    <w:rsid w:val="001D4296"/>
    <w:rsid w:val="001D5420"/>
    <w:rsid w:val="001D5F7E"/>
    <w:rsid w:val="001D6E1A"/>
    <w:rsid w:val="001D74CE"/>
    <w:rsid w:val="001F4216"/>
    <w:rsid w:val="002017CE"/>
    <w:rsid w:val="00201BDB"/>
    <w:rsid w:val="00202969"/>
    <w:rsid w:val="00203288"/>
    <w:rsid w:val="00203F50"/>
    <w:rsid w:val="00206E98"/>
    <w:rsid w:val="00215357"/>
    <w:rsid w:val="00216963"/>
    <w:rsid w:val="00216CB3"/>
    <w:rsid w:val="00217F3B"/>
    <w:rsid w:val="002209DD"/>
    <w:rsid w:val="00220A9A"/>
    <w:rsid w:val="002212CB"/>
    <w:rsid w:val="002214E0"/>
    <w:rsid w:val="00221E3F"/>
    <w:rsid w:val="00225733"/>
    <w:rsid w:val="00225EE1"/>
    <w:rsid w:val="00231258"/>
    <w:rsid w:val="00234F03"/>
    <w:rsid w:val="00237BE8"/>
    <w:rsid w:val="00240289"/>
    <w:rsid w:val="002410C5"/>
    <w:rsid w:val="002462E0"/>
    <w:rsid w:val="00246CDC"/>
    <w:rsid w:val="002475EC"/>
    <w:rsid w:val="00251718"/>
    <w:rsid w:val="00252BCB"/>
    <w:rsid w:val="00254467"/>
    <w:rsid w:val="002549C8"/>
    <w:rsid w:val="0026021B"/>
    <w:rsid w:val="00262E08"/>
    <w:rsid w:val="00266E22"/>
    <w:rsid w:val="002702B3"/>
    <w:rsid w:val="00271C62"/>
    <w:rsid w:val="002759DE"/>
    <w:rsid w:val="0027695E"/>
    <w:rsid w:val="002823B4"/>
    <w:rsid w:val="00282C4B"/>
    <w:rsid w:val="002853D7"/>
    <w:rsid w:val="00285C5C"/>
    <w:rsid w:val="0029077C"/>
    <w:rsid w:val="002941E1"/>
    <w:rsid w:val="0029428F"/>
    <w:rsid w:val="002A0ED6"/>
    <w:rsid w:val="002A616A"/>
    <w:rsid w:val="002A643E"/>
    <w:rsid w:val="002A754E"/>
    <w:rsid w:val="002B009A"/>
    <w:rsid w:val="002B237D"/>
    <w:rsid w:val="002C5BCD"/>
    <w:rsid w:val="002D41FC"/>
    <w:rsid w:val="002D49F9"/>
    <w:rsid w:val="002D7414"/>
    <w:rsid w:val="002D7935"/>
    <w:rsid w:val="002E0340"/>
    <w:rsid w:val="002E4495"/>
    <w:rsid w:val="002E6B3E"/>
    <w:rsid w:val="002E7603"/>
    <w:rsid w:val="002F1469"/>
    <w:rsid w:val="002F20AF"/>
    <w:rsid w:val="002F224F"/>
    <w:rsid w:val="00301934"/>
    <w:rsid w:val="00302029"/>
    <w:rsid w:val="0030288E"/>
    <w:rsid w:val="00310CCB"/>
    <w:rsid w:val="00311FEE"/>
    <w:rsid w:val="00312161"/>
    <w:rsid w:val="00324145"/>
    <w:rsid w:val="003308B0"/>
    <w:rsid w:val="00331A35"/>
    <w:rsid w:val="0033560A"/>
    <w:rsid w:val="00337163"/>
    <w:rsid w:val="003402FA"/>
    <w:rsid w:val="003417BD"/>
    <w:rsid w:val="00342755"/>
    <w:rsid w:val="00343218"/>
    <w:rsid w:val="003465BC"/>
    <w:rsid w:val="00351EB1"/>
    <w:rsid w:val="00352BBB"/>
    <w:rsid w:val="003559C2"/>
    <w:rsid w:val="0036335A"/>
    <w:rsid w:val="0036376E"/>
    <w:rsid w:val="00366315"/>
    <w:rsid w:val="003717C3"/>
    <w:rsid w:val="0037200C"/>
    <w:rsid w:val="00372AA7"/>
    <w:rsid w:val="00375BB1"/>
    <w:rsid w:val="00375DF5"/>
    <w:rsid w:val="00380E8F"/>
    <w:rsid w:val="00383036"/>
    <w:rsid w:val="00385736"/>
    <w:rsid w:val="0038797F"/>
    <w:rsid w:val="00387E04"/>
    <w:rsid w:val="00390491"/>
    <w:rsid w:val="003926B3"/>
    <w:rsid w:val="00394BF4"/>
    <w:rsid w:val="003A2648"/>
    <w:rsid w:val="003A2E59"/>
    <w:rsid w:val="003A3FBC"/>
    <w:rsid w:val="003A6322"/>
    <w:rsid w:val="003A676C"/>
    <w:rsid w:val="003A6899"/>
    <w:rsid w:val="003A70A0"/>
    <w:rsid w:val="003A748E"/>
    <w:rsid w:val="003B050F"/>
    <w:rsid w:val="003B0BBE"/>
    <w:rsid w:val="003B2337"/>
    <w:rsid w:val="003B3038"/>
    <w:rsid w:val="003B4E31"/>
    <w:rsid w:val="003B792F"/>
    <w:rsid w:val="003C003D"/>
    <w:rsid w:val="003C36DC"/>
    <w:rsid w:val="003C5EE5"/>
    <w:rsid w:val="003D16FB"/>
    <w:rsid w:val="003D5180"/>
    <w:rsid w:val="003D5E49"/>
    <w:rsid w:val="003E03A9"/>
    <w:rsid w:val="003E5252"/>
    <w:rsid w:val="003E6AFA"/>
    <w:rsid w:val="003F0C53"/>
    <w:rsid w:val="003F0ECD"/>
    <w:rsid w:val="003F5E1C"/>
    <w:rsid w:val="003F610A"/>
    <w:rsid w:val="00403858"/>
    <w:rsid w:val="00406C51"/>
    <w:rsid w:val="00407D78"/>
    <w:rsid w:val="00411A14"/>
    <w:rsid w:val="004130B0"/>
    <w:rsid w:val="00413F52"/>
    <w:rsid w:val="00414AA7"/>
    <w:rsid w:val="004159CB"/>
    <w:rsid w:val="00417EC0"/>
    <w:rsid w:val="00420855"/>
    <w:rsid w:val="00421702"/>
    <w:rsid w:val="00423F6E"/>
    <w:rsid w:val="00424057"/>
    <w:rsid w:val="00426C1D"/>
    <w:rsid w:val="004272CA"/>
    <w:rsid w:val="00434D29"/>
    <w:rsid w:val="00444B0D"/>
    <w:rsid w:val="004457F6"/>
    <w:rsid w:val="00446236"/>
    <w:rsid w:val="00446E72"/>
    <w:rsid w:val="00450723"/>
    <w:rsid w:val="0045519F"/>
    <w:rsid w:val="0045631B"/>
    <w:rsid w:val="00457D0F"/>
    <w:rsid w:val="00461A32"/>
    <w:rsid w:val="00462606"/>
    <w:rsid w:val="00464082"/>
    <w:rsid w:val="00465373"/>
    <w:rsid w:val="004662A7"/>
    <w:rsid w:val="00467A2B"/>
    <w:rsid w:val="00470EFE"/>
    <w:rsid w:val="00472D91"/>
    <w:rsid w:val="00474CBD"/>
    <w:rsid w:val="00482B89"/>
    <w:rsid w:val="00484F71"/>
    <w:rsid w:val="00485D07"/>
    <w:rsid w:val="00486508"/>
    <w:rsid w:val="00492E1D"/>
    <w:rsid w:val="00494E16"/>
    <w:rsid w:val="00495CD0"/>
    <w:rsid w:val="00495D2B"/>
    <w:rsid w:val="0049684D"/>
    <w:rsid w:val="004971D7"/>
    <w:rsid w:val="00497AE5"/>
    <w:rsid w:val="004A5CE0"/>
    <w:rsid w:val="004A7AEC"/>
    <w:rsid w:val="004B0120"/>
    <w:rsid w:val="004B0351"/>
    <w:rsid w:val="004B1BD0"/>
    <w:rsid w:val="004B2B39"/>
    <w:rsid w:val="004B2EA9"/>
    <w:rsid w:val="004B30DC"/>
    <w:rsid w:val="004B4DF3"/>
    <w:rsid w:val="004B5A68"/>
    <w:rsid w:val="004B7253"/>
    <w:rsid w:val="004C29A6"/>
    <w:rsid w:val="004C4532"/>
    <w:rsid w:val="004C47BE"/>
    <w:rsid w:val="004C54B4"/>
    <w:rsid w:val="004D0802"/>
    <w:rsid w:val="004D1BAF"/>
    <w:rsid w:val="004D1FC5"/>
    <w:rsid w:val="004D4BF9"/>
    <w:rsid w:val="004D4E07"/>
    <w:rsid w:val="004D5264"/>
    <w:rsid w:val="004E7610"/>
    <w:rsid w:val="004E7C98"/>
    <w:rsid w:val="004F2F5D"/>
    <w:rsid w:val="004F5527"/>
    <w:rsid w:val="00503D2A"/>
    <w:rsid w:val="00511A92"/>
    <w:rsid w:val="00511F05"/>
    <w:rsid w:val="005132FA"/>
    <w:rsid w:val="00514266"/>
    <w:rsid w:val="005157FD"/>
    <w:rsid w:val="00515ED2"/>
    <w:rsid w:val="005219D5"/>
    <w:rsid w:val="0052278A"/>
    <w:rsid w:val="00523B9B"/>
    <w:rsid w:val="00523C7C"/>
    <w:rsid w:val="00523EA8"/>
    <w:rsid w:val="005323D5"/>
    <w:rsid w:val="0053344B"/>
    <w:rsid w:val="005334F9"/>
    <w:rsid w:val="005343C4"/>
    <w:rsid w:val="00537E3D"/>
    <w:rsid w:val="00540BEC"/>
    <w:rsid w:val="00543D2A"/>
    <w:rsid w:val="00551933"/>
    <w:rsid w:val="00553B15"/>
    <w:rsid w:val="00553EC3"/>
    <w:rsid w:val="005546F7"/>
    <w:rsid w:val="005575C1"/>
    <w:rsid w:val="00561297"/>
    <w:rsid w:val="005653F0"/>
    <w:rsid w:val="00566715"/>
    <w:rsid w:val="00567450"/>
    <w:rsid w:val="0057328E"/>
    <w:rsid w:val="00574208"/>
    <w:rsid w:val="00574DD3"/>
    <w:rsid w:val="005760A2"/>
    <w:rsid w:val="00583CB7"/>
    <w:rsid w:val="00583E97"/>
    <w:rsid w:val="00587631"/>
    <w:rsid w:val="00587B18"/>
    <w:rsid w:val="0059177B"/>
    <w:rsid w:val="00591D4A"/>
    <w:rsid w:val="00594F70"/>
    <w:rsid w:val="005965E4"/>
    <w:rsid w:val="005972D4"/>
    <w:rsid w:val="005A02B8"/>
    <w:rsid w:val="005A07EA"/>
    <w:rsid w:val="005A35F9"/>
    <w:rsid w:val="005A621F"/>
    <w:rsid w:val="005B0843"/>
    <w:rsid w:val="005B2C52"/>
    <w:rsid w:val="005B3524"/>
    <w:rsid w:val="005B7AD6"/>
    <w:rsid w:val="005B7B83"/>
    <w:rsid w:val="005C0C65"/>
    <w:rsid w:val="005C2C04"/>
    <w:rsid w:val="005C488E"/>
    <w:rsid w:val="005C623E"/>
    <w:rsid w:val="005C6892"/>
    <w:rsid w:val="005C7F63"/>
    <w:rsid w:val="005D0284"/>
    <w:rsid w:val="005D0DD3"/>
    <w:rsid w:val="005D0DD9"/>
    <w:rsid w:val="005D2568"/>
    <w:rsid w:val="005D2989"/>
    <w:rsid w:val="005D2A8A"/>
    <w:rsid w:val="005D2EC0"/>
    <w:rsid w:val="005D738D"/>
    <w:rsid w:val="005E7075"/>
    <w:rsid w:val="005F294C"/>
    <w:rsid w:val="005F29FF"/>
    <w:rsid w:val="005F2BDD"/>
    <w:rsid w:val="005F47E2"/>
    <w:rsid w:val="005F4989"/>
    <w:rsid w:val="005F5E38"/>
    <w:rsid w:val="005F696D"/>
    <w:rsid w:val="00602AA2"/>
    <w:rsid w:val="006039E6"/>
    <w:rsid w:val="006065E2"/>
    <w:rsid w:val="006143BB"/>
    <w:rsid w:val="00616EC2"/>
    <w:rsid w:val="00622A89"/>
    <w:rsid w:val="00623842"/>
    <w:rsid w:val="006269B7"/>
    <w:rsid w:val="00626D15"/>
    <w:rsid w:val="00632653"/>
    <w:rsid w:val="00632B7D"/>
    <w:rsid w:val="0063558C"/>
    <w:rsid w:val="0063660F"/>
    <w:rsid w:val="006372CC"/>
    <w:rsid w:val="00641163"/>
    <w:rsid w:val="0064533C"/>
    <w:rsid w:val="00647AC5"/>
    <w:rsid w:val="006508B7"/>
    <w:rsid w:val="00650BFF"/>
    <w:rsid w:val="0065124E"/>
    <w:rsid w:val="006521B8"/>
    <w:rsid w:val="00653908"/>
    <w:rsid w:val="0065593F"/>
    <w:rsid w:val="00655960"/>
    <w:rsid w:val="00655FF5"/>
    <w:rsid w:val="00663374"/>
    <w:rsid w:val="00664912"/>
    <w:rsid w:val="00665664"/>
    <w:rsid w:val="00666A41"/>
    <w:rsid w:val="0067093B"/>
    <w:rsid w:val="00670A62"/>
    <w:rsid w:val="00673920"/>
    <w:rsid w:val="00673B02"/>
    <w:rsid w:val="00674C7A"/>
    <w:rsid w:val="00675D67"/>
    <w:rsid w:val="00676429"/>
    <w:rsid w:val="00680011"/>
    <w:rsid w:val="0068044E"/>
    <w:rsid w:val="0068167F"/>
    <w:rsid w:val="006817CB"/>
    <w:rsid w:val="0068186C"/>
    <w:rsid w:val="00682C04"/>
    <w:rsid w:val="00684A56"/>
    <w:rsid w:val="0068588F"/>
    <w:rsid w:val="00690240"/>
    <w:rsid w:val="00691960"/>
    <w:rsid w:val="00695522"/>
    <w:rsid w:val="00696F84"/>
    <w:rsid w:val="00696FE6"/>
    <w:rsid w:val="006970F2"/>
    <w:rsid w:val="00697269"/>
    <w:rsid w:val="006A0A04"/>
    <w:rsid w:val="006A2664"/>
    <w:rsid w:val="006A3163"/>
    <w:rsid w:val="006A3F1B"/>
    <w:rsid w:val="006A3F92"/>
    <w:rsid w:val="006A469A"/>
    <w:rsid w:val="006A5189"/>
    <w:rsid w:val="006A792D"/>
    <w:rsid w:val="006B1EF0"/>
    <w:rsid w:val="006B388B"/>
    <w:rsid w:val="006B5634"/>
    <w:rsid w:val="006B6187"/>
    <w:rsid w:val="006B6B55"/>
    <w:rsid w:val="006B779F"/>
    <w:rsid w:val="006C3330"/>
    <w:rsid w:val="006C5F63"/>
    <w:rsid w:val="006D1144"/>
    <w:rsid w:val="006D2AAC"/>
    <w:rsid w:val="006D4293"/>
    <w:rsid w:val="006E2E9E"/>
    <w:rsid w:val="006E3D1C"/>
    <w:rsid w:val="006E5835"/>
    <w:rsid w:val="006F2C7B"/>
    <w:rsid w:val="006F3753"/>
    <w:rsid w:val="006F4E8C"/>
    <w:rsid w:val="006F6C54"/>
    <w:rsid w:val="006F6F62"/>
    <w:rsid w:val="006F7CC9"/>
    <w:rsid w:val="0070016C"/>
    <w:rsid w:val="007003EE"/>
    <w:rsid w:val="00701350"/>
    <w:rsid w:val="00702962"/>
    <w:rsid w:val="007037FA"/>
    <w:rsid w:val="007050A0"/>
    <w:rsid w:val="00705307"/>
    <w:rsid w:val="00716361"/>
    <w:rsid w:val="00717B9B"/>
    <w:rsid w:val="00720750"/>
    <w:rsid w:val="00723EE3"/>
    <w:rsid w:val="0072581F"/>
    <w:rsid w:val="00730501"/>
    <w:rsid w:val="00731598"/>
    <w:rsid w:val="007332A6"/>
    <w:rsid w:val="00735F7B"/>
    <w:rsid w:val="00741E82"/>
    <w:rsid w:val="007433FC"/>
    <w:rsid w:val="007442EB"/>
    <w:rsid w:val="00747580"/>
    <w:rsid w:val="00750CB4"/>
    <w:rsid w:val="007554A7"/>
    <w:rsid w:val="007563FB"/>
    <w:rsid w:val="007574F6"/>
    <w:rsid w:val="00760E43"/>
    <w:rsid w:val="00760F32"/>
    <w:rsid w:val="007617C2"/>
    <w:rsid w:val="00765FBB"/>
    <w:rsid w:val="00767AC5"/>
    <w:rsid w:val="00773648"/>
    <w:rsid w:val="0078122B"/>
    <w:rsid w:val="00782515"/>
    <w:rsid w:val="00783453"/>
    <w:rsid w:val="007838A4"/>
    <w:rsid w:val="0078590B"/>
    <w:rsid w:val="00785F06"/>
    <w:rsid w:val="00787DA4"/>
    <w:rsid w:val="0079087D"/>
    <w:rsid w:val="0079182A"/>
    <w:rsid w:val="007927BA"/>
    <w:rsid w:val="0079430B"/>
    <w:rsid w:val="007955C7"/>
    <w:rsid w:val="007A0DB8"/>
    <w:rsid w:val="007A2AD8"/>
    <w:rsid w:val="007A61BF"/>
    <w:rsid w:val="007B0FF1"/>
    <w:rsid w:val="007B1989"/>
    <w:rsid w:val="007B19A6"/>
    <w:rsid w:val="007B43CB"/>
    <w:rsid w:val="007B4D82"/>
    <w:rsid w:val="007C02B3"/>
    <w:rsid w:val="007C0872"/>
    <w:rsid w:val="007C18E2"/>
    <w:rsid w:val="007C1F65"/>
    <w:rsid w:val="007C65A0"/>
    <w:rsid w:val="007D0183"/>
    <w:rsid w:val="007D3533"/>
    <w:rsid w:val="007D46AE"/>
    <w:rsid w:val="007E1068"/>
    <w:rsid w:val="007E14CF"/>
    <w:rsid w:val="007E4AD6"/>
    <w:rsid w:val="007E50DA"/>
    <w:rsid w:val="007E528D"/>
    <w:rsid w:val="007E6895"/>
    <w:rsid w:val="007F1BC1"/>
    <w:rsid w:val="007F275B"/>
    <w:rsid w:val="007F4125"/>
    <w:rsid w:val="007F45E6"/>
    <w:rsid w:val="007F519F"/>
    <w:rsid w:val="0080158C"/>
    <w:rsid w:val="008044AE"/>
    <w:rsid w:val="00805D44"/>
    <w:rsid w:val="00807350"/>
    <w:rsid w:val="0081009B"/>
    <w:rsid w:val="00810835"/>
    <w:rsid w:val="008146AF"/>
    <w:rsid w:val="00814F71"/>
    <w:rsid w:val="00821404"/>
    <w:rsid w:val="00821D57"/>
    <w:rsid w:val="008264D7"/>
    <w:rsid w:val="00832753"/>
    <w:rsid w:val="008329EC"/>
    <w:rsid w:val="0084731C"/>
    <w:rsid w:val="00852472"/>
    <w:rsid w:val="00853423"/>
    <w:rsid w:val="00862FE7"/>
    <w:rsid w:val="008634B7"/>
    <w:rsid w:val="0086417E"/>
    <w:rsid w:val="00866B50"/>
    <w:rsid w:val="00866FA0"/>
    <w:rsid w:val="00872E9D"/>
    <w:rsid w:val="00875AF7"/>
    <w:rsid w:val="00877D0E"/>
    <w:rsid w:val="00883FB4"/>
    <w:rsid w:val="00884288"/>
    <w:rsid w:val="00884496"/>
    <w:rsid w:val="00884551"/>
    <w:rsid w:val="008860D6"/>
    <w:rsid w:val="00892714"/>
    <w:rsid w:val="0089440C"/>
    <w:rsid w:val="0089453F"/>
    <w:rsid w:val="0089632F"/>
    <w:rsid w:val="00897B3E"/>
    <w:rsid w:val="008A0A42"/>
    <w:rsid w:val="008A1BAE"/>
    <w:rsid w:val="008A37C1"/>
    <w:rsid w:val="008B32EA"/>
    <w:rsid w:val="008B47BE"/>
    <w:rsid w:val="008B7A3E"/>
    <w:rsid w:val="008C160B"/>
    <w:rsid w:val="008C2A57"/>
    <w:rsid w:val="008C39D9"/>
    <w:rsid w:val="008C493C"/>
    <w:rsid w:val="008C7734"/>
    <w:rsid w:val="008C781E"/>
    <w:rsid w:val="008D1360"/>
    <w:rsid w:val="008D14B5"/>
    <w:rsid w:val="008D179A"/>
    <w:rsid w:val="008D1A10"/>
    <w:rsid w:val="008D5AD0"/>
    <w:rsid w:val="008E26CE"/>
    <w:rsid w:val="008E2886"/>
    <w:rsid w:val="008F00D2"/>
    <w:rsid w:val="008F1BAD"/>
    <w:rsid w:val="008F362A"/>
    <w:rsid w:val="008F3F2B"/>
    <w:rsid w:val="009033C7"/>
    <w:rsid w:val="00906086"/>
    <w:rsid w:val="0091039B"/>
    <w:rsid w:val="00912BC6"/>
    <w:rsid w:val="00914DCA"/>
    <w:rsid w:val="009154F4"/>
    <w:rsid w:val="009173CC"/>
    <w:rsid w:val="009210D6"/>
    <w:rsid w:val="009219FF"/>
    <w:rsid w:val="0092251D"/>
    <w:rsid w:val="00923696"/>
    <w:rsid w:val="009260F3"/>
    <w:rsid w:val="009337F8"/>
    <w:rsid w:val="00934072"/>
    <w:rsid w:val="00936223"/>
    <w:rsid w:val="00936D8B"/>
    <w:rsid w:val="00940A2E"/>
    <w:rsid w:val="00941455"/>
    <w:rsid w:val="0094186D"/>
    <w:rsid w:val="009422C5"/>
    <w:rsid w:val="00944D76"/>
    <w:rsid w:val="009456AF"/>
    <w:rsid w:val="00947D6F"/>
    <w:rsid w:val="00963F50"/>
    <w:rsid w:val="00964DDE"/>
    <w:rsid w:val="00966F15"/>
    <w:rsid w:val="00966F87"/>
    <w:rsid w:val="0097311F"/>
    <w:rsid w:val="009736C3"/>
    <w:rsid w:val="0097444F"/>
    <w:rsid w:val="00974EAB"/>
    <w:rsid w:val="0097721C"/>
    <w:rsid w:val="00977DC0"/>
    <w:rsid w:val="00977EF9"/>
    <w:rsid w:val="00980C37"/>
    <w:rsid w:val="009810FC"/>
    <w:rsid w:val="00981C6C"/>
    <w:rsid w:val="009836F2"/>
    <w:rsid w:val="00984149"/>
    <w:rsid w:val="009860B7"/>
    <w:rsid w:val="009868F6"/>
    <w:rsid w:val="0099235A"/>
    <w:rsid w:val="00993F0E"/>
    <w:rsid w:val="00994224"/>
    <w:rsid w:val="00994312"/>
    <w:rsid w:val="00995814"/>
    <w:rsid w:val="00996AFA"/>
    <w:rsid w:val="009A1E3F"/>
    <w:rsid w:val="009A2054"/>
    <w:rsid w:val="009A52A7"/>
    <w:rsid w:val="009A5FA2"/>
    <w:rsid w:val="009A76A2"/>
    <w:rsid w:val="009B0694"/>
    <w:rsid w:val="009B20D2"/>
    <w:rsid w:val="009B2A12"/>
    <w:rsid w:val="009B4989"/>
    <w:rsid w:val="009B5AAF"/>
    <w:rsid w:val="009B6C7E"/>
    <w:rsid w:val="009C0ACB"/>
    <w:rsid w:val="009C256C"/>
    <w:rsid w:val="009C32EC"/>
    <w:rsid w:val="009C48B7"/>
    <w:rsid w:val="009C5457"/>
    <w:rsid w:val="009C7670"/>
    <w:rsid w:val="009D1335"/>
    <w:rsid w:val="009D3DBA"/>
    <w:rsid w:val="009E3FCB"/>
    <w:rsid w:val="009E5E0C"/>
    <w:rsid w:val="009E6D5C"/>
    <w:rsid w:val="009F053D"/>
    <w:rsid w:val="00A019E7"/>
    <w:rsid w:val="00A0291E"/>
    <w:rsid w:val="00A062EC"/>
    <w:rsid w:val="00A06A87"/>
    <w:rsid w:val="00A13EAD"/>
    <w:rsid w:val="00A229B6"/>
    <w:rsid w:val="00A22D04"/>
    <w:rsid w:val="00A24CFD"/>
    <w:rsid w:val="00A26565"/>
    <w:rsid w:val="00A36008"/>
    <w:rsid w:val="00A36BBF"/>
    <w:rsid w:val="00A41325"/>
    <w:rsid w:val="00A44C2D"/>
    <w:rsid w:val="00A4779B"/>
    <w:rsid w:val="00A53972"/>
    <w:rsid w:val="00A53B06"/>
    <w:rsid w:val="00A5459D"/>
    <w:rsid w:val="00A55605"/>
    <w:rsid w:val="00A55AD8"/>
    <w:rsid w:val="00A62344"/>
    <w:rsid w:val="00A62C54"/>
    <w:rsid w:val="00A63364"/>
    <w:rsid w:val="00A6477B"/>
    <w:rsid w:val="00A64ED8"/>
    <w:rsid w:val="00A651B2"/>
    <w:rsid w:val="00A667C2"/>
    <w:rsid w:val="00A718B0"/>
    <w:rsid w:val="00A75978"/>
    <w:rsid w:val="00A84640"/>
    <w:rsid w:val="00A85AA0"/>
    <w:rsid w:val="00A904FD"/>
    <w:rsid w:val="00A90D16"/>
    <w:rsid w:val="00A9108C"/>
    <w:rsid w:val="00A93A22"/>
    <w:rsid w:val="00A949F3"/>
    <w:rsid w:val="00AA0A73"/>
    <w:rsid w:val="00AA380B"/>
    <w:rsid w:val="00AA3BF3"/>
    <w:rsid w:val="00AA5972"/>
    <w:rsid w:val="00AA7DE3"/>
    <w:rsid w:val="00AB0FF6"/>
    <w:rsid w:val="00AB710D"/>
    <w:rsid w:val="00AB730E"/>
    <w:rsid w:val="00AC00F4"/>
    <w:rsid w:val="00AC202E"/>
    <w:rsid w:val="00AC2328"/>
    <w:rsid w:val="00AC7064"/>
    <w:rsid w:val="00AD03DC"/>
    <w:rsid w:val="00AD14FB"/>
    <w:rsid w:val="00AD63F2"/>
    <w:rsid w:val="00AE2835"/>
    <w:rsid w:val="00AE630A"/>
    <w:rsid w:val="00AE7986"/>
    <w:rsid w:val="00AF7B16"/>
    <w:rsid w:val="00AF7D31"/>
    <w:rsid w:val="00B02936"/>
    <w:rsid w:val="00B02C52"/>
    <w:rsid w:val="00B02CEC"/>
    <w:rsid w:val="00B02D06"/>
    <w:rsid w:val="00B043EA"/>
    <w:rsid w:val="00B109A9"/>
    <w:rsid w:val="00B1272F"/>
    <w:rsid w:val="00B13C8A"/>
    <w:rsid w:val="00B1630D"/>
    <w:rsid w:val="00B209F0"/>
    <w:rsid w:val="00B22078"/>
    <w:rsid w:val="00B24096"/>
    <w:rsid w:val="00B30C7C"/>
    <w:rsid w:val="00B31491"/>
    <w:rsid w:val="00B35402"/>
    <w:rsid w:val="00B355D6"/>
    <w:rsid w:val="00B36935"/>
    <w:rsid w:val="00B43E15"/>
    <w:rsid w:val="00B43E31"/>
    <w:rsid w:val="00B44A7A"/>
    <w:rsid w:val="00B51A03"/>
    <w:rsid w:val="00B62135"/>
    <w:rsid w:val="00B67795"/>
    <w:rsid w:val="00B7029A"/>
    <w:rsid w:val="00B7170D"/>
    <w:rsid w:val="00B71811"/>
    <w:rsid w:val="00B72F57"/>
    <w:rsid w:val="00B74B82"/>
    <w:rsid w:val="00B75D41"/>
    <w:rsid w:val="00B8280E"/>
    <w:rsid w:val="00B83118"/>
    <w:rsid w:val="00B83B13"/>
    <w:rsid w:val="00B85A34"/>
    <w:rsid w:val="00B87D43"/>
    <w:rsid w:val="00B90DA0"/>
    <w:rsid w:val="00B9315F"/>
    <w:rsid w:val="00B935CE"/>
    <w:rsid w:val="00B93749"/>
    <w:rsid w:val="00B97E45"/>
    <w:rsid w:val="00BA1EF2"/>
    <w:rsid w:val="00BA23F3"/>
    <w:rsid w:val="00BA3A47"/>
    <w:rsid w:val="00BA4CDC"/>
    <w:rsid w:val="00BA7883"/>
    <w:rsid w:val="00BB0123"/>
    <w:rsid w:val="00BB0362"/>
    <w:rsid w:val="00BB0BA0"/>
    <w:rsid w:val="00BB2801"/>
    <w:rsid w:val="00BB3A3F"/>
    <w:rsid w:val="00BB4606"/>
    <w:rsid w:val="00BC142D"/>
    <w:rsid w:val="00BC3C15"/>
    <w:rsid w:val="00BC4BB8"/>
    <w:rsid w:val="00BD782D"/>
    <w:rsid w:val="00BE2230"/>
    <w:rsid w:val="00BE500B"/>
    <w:rsid w:val="00BF38F5"/>
    <w:rsid w:val="00BF4503"/>
    <w:rsid w:val="00BF4B94"/>
    <w:rsid w:val="00BF6957"/>
    <w:rsid w:val="00C0068F"/>
    <w:rsid w:val="00C01106"/>
    <w:rsid w:val="00C013DF"/>
    <w:rsid w:val="00C064A4"/>
    <w:rsid w:val="00C1242A"/>
    <w:rsid w:val="00C13E22"/>
    <w:rsid w:val="00C20730"/>
    <w:rsid w:val="00C21649"/>
    <w:rsid w:val="00C22393"/>
    <w:rsid w:val="00C24C2B"/>
    <w:rsid w:val="00C30B4C"/>
    <w:rsid w:val="00C3138B"/>
    <w:rsid w:val="00C31E51"/>
    <w:rsid w:val="00C328BA"/>
    <w:rsid w:val="00C32948"/>
    <w:rsid w:val="00C33847"/>
    <w:rsid w:val="00C37265"/>
    <w:rsid w:val="00C37B58"/>
    <w:rsid w:val="00C428F5"/>
    <w:rsid w:val="00C42B71"/>
    <w:rsid w:val="00C444B3"/>
    <w:rsid w:val="00C5419E"/>
    <w:rsid w:val="00C5634D"/>
    <w:rsid w:val="00C563CD"/>
    <w:rsid w:val="00C60B89"/>
    <w:rsid w:val="00C66790"/>
    <w:rsid w:val="00C66C07"/>
    <w:rsid w:val="00C67849"/>
    <w:rsid w:val="00C71BBC"/>
    <w:rsid w:val="00C7374B"/>
    <w:rsid w:val="00C753A0"/>
    <w:rsid w:val="00C767E2"/>
    <w:rsid w:val="00C80179"/>
    <w:rsid w:val="00C803BC"/>
    <w:rsid w:val="00C805DC"/>
    <w:rsid w:val="00C81C9B"/>
    <w:rsid w:val="00C82035"/>
    <w:rsid w:val="00C82213"/>
    <w:rsid w:val="00C848E7"/>
    <w:rsid w:val="00C87457"/>
    <w:rsid w:val="00C87F5D"/>
    <w:rsid w:val="00CA0BB5"/>
    <w:rsid w:val="00CA0E22"/>
    <w:rsid w:val="00CA1D5E"/>
    <w:rsid w:val="00CA4A68"/>
    <w:rsid w:val="00CA5E07"/>
    <w:rsid w:val="00CA7A66"/>
    <w:rsid w:val="00CB06E4"/>
    <w:rsid w:val="00CB0A16"/>
    <w:rsid w:val="00CB16C8"/>
    <w:rsid w:val="00CB2951"/>
    <w:rsid w:val="00CB3A4F"/>
    <w:rsid w:val="00CB3E20"/>
    <w:rsid w:val="00CB56B9"/>
    <w:rsid w:val="00CB5C3D"/>
    <w:rsid w:val="00CB65EF"/>
    <w:rsid w:val="00CB747E"/>
    <w:rsid w:val="00CB7B40"/>
    <w:rsid w:val="00CC11E1"/>
    <w:rsid w:val="00CC1955"/>
    <w:rsid w:val="00CC28E4"/>
    <w:rsid w:val="00CC2D15"/>
    <w:rsid w:val="00CD0646"/>
    <w:rsid w:val="00CD0DAA"/>
    <w:rsid w:val="00CD221B"/>
    <w:rsid w:val="00CD2C56"/>
    <w:rsid w:val="00CD2F13"/>
    <w:rsid w:val="00CD5CE3"/>
    <w:rsid w:val="00CE0597"/>
    <w:rsid w:val="00CE5F1A"/>
    <w:rsid w:val="00CF5A9F"/>
    <w:rsid w:val="00CF7B1C"/>
    <w:rsid w:val="00D01364"/>
    <w:rsid w:val="00D03D99"/>
    <w:rsid w:val="00D06948"/>
    <w:rsid w:val="00D076C1"/>
    <w:rsid w:val="00D10C07"/>
    <w:rsid w:val="00D1104F"/>
    <w:rsid w:val="00D12D2A"/>
    <w:rsid w:val="00D12D97"/>
    <w:rsid w:val="00D1334D"/>
    <w:rsid w:val="00D15051"/>
    <w:rsid w:val="00D16978"/>
    <w:rsid w:val="00D2164C"/>
    <w:rsid w:val="00D22DC1"/>
    <w:rsid w:val="00D22F31"/>
    <w:rsid w:val="00D23373"/>
    <w:rsid w:val="00D23C2F"/>
    <w:rsid w:val="00D32699"/>
    <w:rsid w:val="00D330EE"/>
    <w:rsid w:val="00D34DB6"/>
    <w:rsid w:val="00D364C0"/>
    <w:rsid w:val="00D375B0"/>
    <w:rsid w:val="00D37915"/>
    <w:rsid w:val="00D41644"/>
    <w:rsid w:val="00D41E79"/>
    <w:rsid w:val="00D43FF1"/>
    <w:rsid w:val="00D44181"/>
    <w:rsid w:val="00D47A2A"/>
    <w:rsid w:val="00D51305"/>
    <w:rsid w:val="00D56E34"/>
    <w:rsid w:val="00D600D1"/>
    <w:rsid w:val="00D646DD"/>
    <w:rsid w:val="00D649DD"/>
    <w:rsid w:val="00D64C09"/>
    <w:rsid w:val="00D65451"/>
    <w:rsid w:val="00D65F64"/>
    <w:rsid w:val="00D66BA3"/>
    <w:rsid w:val="00D67DE9"/>
    <w:rsid w:val="00D703F0"/>
    <w:rsid w:val="00D71B50"/>
    <w:rsid w:val="00D748FF"/>
    <w:rsid w:val="00D77296"/>
    <w:rsid w:val="00D808FA"/>
    <w:rsid w:val="00D82707"/>
    <w:rsid w:val="00D83CCB"/>
    <w:rsid w:val="00D84B6F"/>
    <w:rsid w:val="00D864B4"/>
    <w:rsid w:val="00D9297E"/>
    <w:rsid w:val="00D93DFF"/>
    <w:rsid w:val="00D94193"/>
    <w:rsid w:val="00D96359"/>
    <w:rsid w:val="00D96C87"/>
    <w:rsid w:val="00DA04D7"/>
    <w:rsid w:val="00DA4B26"/>
    <w:rsid w:val="00DA58A3"/>
    <w:rsid w:val="00DA5C3B"/>
    <w:rsid w:val="00DA5EE6"/>
    <w:rsid w:val="00DA72A2"/>
    <w:rsid w:val="00DB2897"/>
    <w:rsid w:val="00DB5714"/>
    <w:rsid w:val="00DB5931"/>
    <w:rsid w:val="00DD08DD"/>
    <w:rsid w:val="00DD3286"/>
    <w:rsid w:val="00DD56D7"/>
    <w:rsid w:val="00DE097B"/>
    <w:rsid w:val="00DE6240"/>
    <w:rsid w:val="00DF01DB"/>
    <w:rsid w:val="00DF1A94"/>
    <w:rsid w:val="00DF2089"/>
    <w:rsid w:val="00DF3B24"/>
    <w:rsid w:val="00DF736B"/>
    <w:rsid w:val="00E12449"/>
    <w:rsid w:val="00E13368"/>
    <w:rsid w:val="00E14C25"/>
    <w:rsid w:val="00E153B5"/>
    <w:rsid w:val="00E16896"/>
    <w:rsid w:val="00E17E49"/>
    <w:rsid w:val="00E2255A"/>
    <w:rsid w:val="00E23FEA"/>
    <w:rsid w:val="00E248B8"/>
    <w:rsid w:val="00E251F5"/>
    <w:rsid w:val="00E26FBF"/>
    <w:rsid w:val="00E32AD8"/>
    <w:rsid w:val="00E33B10"/>
    <w:rsid w:val="00E34517"/>
    <w:rsid w:val="00E350ED"/>
    <w:rsid w:val="00E37FEC"/>
    <w:rsid w:val="00E42C68"/>
    <w:rsid w:val="00E439BC"/>
    <w:rsid w:val="00E43F6F"/>
    <w:rsid w:val="00E44333"/>
    <w:rsid w:val="00E45391"/>
    <w:rsid w:val="00E477BE"/>
    <w:rsid w:val="00E50516"/>
    <w:rsid w:val="00E50756"/>
    <w:rsid w:val="00E5485B"/>
    <w:rsid w:val="00E54F3E"/>
    <w:rsid w:val="00E57BAA"/>
    <w:rsid w:val="00E6450A"/>
    <w:rsid w:val="00E64A51"/>
    <w:rsid w:val="00E662B0"/>
    <w:rsid w:val="00E6640F"/>
    <w:rsid w:val="00E70716"/>
    <w:rsid w:val="00E72776"/>
    <w:rsid w:val="00E73871"/>
    <w:rsid w:val="00E83100"/>
    <w:rsid w:val="00E831F5"/>
    <w:rsid w:val="00E84F0F"/>
    <w:rsid w:val="00E87795"/>
    <w:rsid w:val="00E90B5C"/>
    <w:rsid w:val="00E9176D"/>
    <w:rsid w:val="00E9736A"/>
    <w:rsid w:val="00EA279E"/>
    <w:rsid w:val="00EB17DF"/>
    <w:rsid w:val="00EB2AFA"/>
    <w:rsid w:val="00EB3ADD"/>
    <w:rsid w:val="00EB4CC6"/>
    <w:rsid w:val="00EB63B7"/>
    <w:rsid w:val="00EB7D3F"/>
    <w:rsid w:val="00ED0A1D"/>
    <w:rsid w:val="00ED1A98"/>
    <w:rsid w:val="00ED3421"/>
    <w:rsid w:val="00ED42B1"/>
    <w:rsid w:val="00ED4426"/>
    <w:rsid w:val="00ED48C7"/>
    <w:rsid w:val="00ED49D4"/>
    <w:rsid w:val="00ED4D87"/>
    <w:rsid w:val="00ED610E"/>
    <w:rsid w:val="00ED7F5B"/>
    <w:rsid w:val="00EE45F5"/>
    <w:rsid w:val="00EF0E68"/>
    <w:rsid w:val="00EF0FC0"/>
    <w:rsid w:val="00EF26A2"/>
    <w:rsid w:val="00EF52A2"/>
    <w:rsid w:val="00EF6C70"/>
    <w:rsid w:val="00EF731C"/>
    <w:rsid w:val="00F04A6D"/>
    <w:rsid w:val="00F0705E"/>
    <w:rsid w:val="00F072EE"/>
    <w:rsid w:val="00F15274"/>
    <w:rsid w:val="00F161B4"/>
    <w:rsid w:val="00F17094"/>
    <w:rsid w:val="00F215F9"/>
    <w:rsid w:val="00F21B7F"/>
    <w:rsid w:val="00F22B23"/>
    <w:rsid w:val="00F22DE9"/>
    <w:rsid w:val="00F244D2"/>
    <w:rsid w:val="00F2556F"/>
    <w:rsid w:val="00F27705"/>
    <w:rsid w:val="00F312C9"/>
    <w:rsid w:val="00F3441C"/>
    <w:rsid w:val="00F34FBD"/>
    <w:rsid w:val="00F36D7A"/>
    <w:rsid w:val="00F370FC"/>
    <w:rsid w:val="00F45457"/>
    <w:rsid w:val="00F5102C"/>
    <w:rsid w:val="00F5240F"/>
    <w:rsid w:val="00F53E05"/>
    <w:rsid w:val="00F55CAE"/>
    <w:rsid w:val="00F57242"/>
    <w:rsid w:val="00F57ABF"/>
    <w:rsid w:val="00F608AB"/>
    <w:rsid w:val="00F61D2A"/>
    <w:rsid w:val="00F62DD0"/>
    <w:rsid w:val="00F65551"/>
    <w:rsid w:val="00F658D7"/>
    <w:rsid w:val="00F66FD2"/>
    <w:rsid w:val="00F71EE6"/>
    <w:rsid w:val="00F7239A"/>
    <w:rsid w:val="00F734DA"/>
    <w:rsid w:val="00F7404D"/>
    <w:rsid w:val="00F741BE"/>
    <w:rsid w:val="00F75F14"/>
    <w:rsid w:val="00F81EEE"/>
    <w:rsid w:val="00F82F45"/>
    <w:rsid w:val="00F84303"/>
    <w:rsid w:val="00F84618"/>
    <w:rsid w:val="00F869F7"/>
    <w:rsid w:val="00FA2E96"/>
    <w:rsid w:val="00FA3815"/>
    <w:rsid w:val="00FA5574"/>
    <w:rsid w:val="00FB1E55"/>
    <w:rsid w:val="00FB2664"/>
    <w:rsid w:val="00FB6911"/>
    <w:rsid w:val="00FC131D"/>
    <w:rsid w:val="00FC3000"/>
    <w:rsid w:val="00FC70BD"/>
    <w:rsid w:val="00FD1246"/>
    <w:rsid w:val="00FE340C"/>
    <w:rsid w:val="00FE5BAC"/>
    <w:rsid w:val="00FF03AA"/>
    <w:rsid w:val="00FF1D74"/>
    <w:rsid w:val="00FF2238"/>
    <w:rsid w:val="00FF3019"/>
    <w:rsid w:val="00FF4C42"/>
    <w:rsid w:val="00FF4CA9"/>
    <w:rsid w:val="00FF6DA7"/>
    <w:rsid w:val="00FF7299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E84F0F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styleId="Heading1">
    <w:name w:val="heading 1"/>
    <w:basedOn w:val="Normal"/>
    <w:next w:val="Normal"/>
    <w:qFormat/>
    <w:rsid w:val="00E84F0F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E84F0F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rsid w:val="00E84F0F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E84F0F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E84F0F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216963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E84F0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39B"/>
    <w:rPr>
      <w:rFonts w:ascii="Lucida Grande" w:hAnsi="Lucida Grande"/>
      <w:sz w:val="18"/>
      <w:szCs w:val="18"/>
    </w:rPr>
  </w:style>
  <w:style w:type="character" w:customStyle="1" w:styleId="WW8Num1z0">
    <w:name w:val="WW8Num1z0"/>
    <w:rsid w:val="00E84F0F"/>
  </w:style>
  <w:style w:type="character" w:customStyle="1" w:styleId="WW8Num1z1">
    <w:name w:val="WW8Num1z1"/>
    <w:rsid w:val="00E84F0F"/>
  </w:style>
  <w:style w:type="character" w:customStyle="1" w:styleId="WW8Num1z2">
    <w:name w:val="WW8Num1z2"/>
    <w:rsid w:val="00E84F0F"/>
  </w:style>
  <w:style w:type="character" w:customStyle="1" w:styleId="WW8Num1z3">
    <w:name w:val="WW8Num1z3"/>
    <w:rsid w:val="00E84F0F"/>
  </w:style>
  <w:style w:type="character" w:customStyle="1" w:styleId="WW8Num1z4">
    <w:name w:val="WW8Num1z4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84F0F"/>
  </w:style>
  <w:style w:type="character" w:customStyle="1" w:styleId="WW8Num1z6">
    <w:name w:val="WW8Num1z6"/>
    <w:rsid w:val="00E84F0F"/>
  </w:style>
  <w:style w:type="character" w:customStyle="1" w:styleId="WW8Num1z7">
    <w:name w:val="WW8Num1z7"/>
    <w:rsid w:val="00E84F0F"/>
  </w:style>
  <w:style w:type="character" w:customStyle="1" w:styleId="WW8Num1z8">
    <w:name w:val="WW8Num1z8"/>
    <w:rsid w:val="00E84F0F"/>
  </w:style>
  <w:style w:type="character" w:customStyle="1" w:styleId="WW8Num2z0">
    <w:name w:val="WW8Num2z0"/>
    <w:rsid w:val="00E84F0F"/>
    <w:rPr>
      <w:rFonts w:ascii="Symbol" w:hAnsi="Symbol" w:cs="Symbol"/>
      <w:lang w:val="el-GR"/>
    </w:rPr>
  </w:style>
  <w:style w:type="character" w:customStyle="1" w:styleId="WW8Num3z0">
    <w:name w:val="WW8Num3z0"/>
    <w:rsid w:val="00E84F0F"/>
    <w:rPr>
      <w:lang w:val="el-GR"/>
    </w:rPr>
  </w:style>
  <w:style w:type="character" w:customStyle="1" w:styleId="WW8Num4z0">
    <w:name w:val="WW8Num4z0"/>
    <w:rsid w:val="00E84F0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84F0F"/>
    <w:rPr>
      <w:highlight w:val="yellow"/>
      <w:lang w:val="el-GR"/>
    </w:rPr>
  </w:style>
  <w:style w:type="character" w:customStyle="1" w:styleId="WW8Num6z0">
    <w:name w:val="WW8Num6z0"/>
    <w:rsid w:val="00E84F0F"/>
    <w:rPr>
      <w:b/>
      <w:bCs/>
      <w:szCs w:val="22"/>
      <w:lang w:val="el-GR"/>
    </w:rPr>
  </w:style>
  <w:style w:type="character" w:customStyle="1" w:styleId="WW8Num6z1">
    <w:name w:val="WW8Num6z1"/>
    <w:rsid w:val="00E84F0F"/>
  </w:style>
  <w:style w:type="character" w:customStyle="1" w:styleId="WW8Num6z2">
    <w:name w:val="WW8Num6z2"/>
    <w:rsid w:val="00E84F0F"/>
  </w:style>
  <w:style w:type="character" w:customStyle="1" w:styleId="WW8Num6z3">
    <w:name w:val="WW8Num6z3"/>
    <w:rsid w:val="00E84F0F"/>
  </w:style>
  <w:style w:type="character" w:customStyle="1" w:styleId="WW8Num6z4">
    <w:name w:val="WW8Num6z4"/>
    <w:rsid w:val="00E84F0F"/>
  </w:style>
  <w:style w:type="character" w:customStyle="1" w:styleId="WW8Num6z5">
    <w:name w:val="WW8Num6z5"/>
    <w:rsid w:val="00E84F0F"/>
  </w:style>
  <w:style w:type="character" w:customStyle="1" w:styleId="WW8Num6z6">
    <w:name w:val="WW8Num6z6"/>
    <w:rsid w:val="00E84F0F"/>
  </w:style>
  <w:style w:type="character" w:customStyle="1" w:styleId="WW8Num6z7">
    <w:name w:val="WW8Num6z7"/>
    <w:rsid w:val="00E84F0F"/>
  </w:style>
  <w:style w:type="character" w:customStyle="1" w:styleId="WW8Num6z8">
    <w:name w:val="WW8Num6z8"/>
    <w:rsid w:val="00E84F0F"/>
  </w:style>
  <w:style w:type="character" w:customStyle="1" w:styleId="WW8Num7z0">
    <w:name w:val="WW8Num7z0"/>
    <w:rsid w:val="00E84F0F"/>
    <w:rPr>
      <w:b/>
      <w:bCs/>
      <w:szCs w:val="22"/>
      <w:lang w:val="el-GR"/>
    </w:rPr>
  </w:style>
  <w:style w:type="character" w:customStyle="1" w:styleId="WW8Num7z1">
    <w:name w:val="WW8Num7z1"/>
    <w:rsid w:val="00E84F0F"/>
    <w:rPr>
      <w:rFonts w:eastAsia="Calibri"/>
      <w:lang w:val="el-GR"/>
    </w:rPr>
  </w:style>
  <w:style w:type="character" w:customStyle="1" w:styleId="WW8Num7z2">
    <w:name w:val="WW8Num7z2"/>
    <w:rsid w:val="00E84F0F"/>
  </w:style>
  <w:style w:type="character" w:customStyle="1" w:styleId="WW8Num7z3">
    <w:name w:val="WW8Num7z3"/>
    <w:rsid w:val="00E84F0F"/>
  </w:style>
  <w:style w:type="character" w:customStyle="1" w:styleId="WW8Num7z4">
    <w:name w:val="WW8Num7z4"/>
    <w:rsid w:val="00E84F0F"/>
  </w:style>
  <w:style w:type="character" w:customStyle="1" w:styleId="WW8Num7z5">
    <w:name w:val="WW8Num7z5"/>
    <w:rsid w:val="00E84F0F"/>
  </w:style>
  <w:style w:type="character" w:customStyle="1" w:styleId="WW8Num7z6">
    <w:name w:val="WW8Num7z6"/>
    <w:rsid w:val="00E84F0F"/>
  </w:style>
  <w:style w:type="character" w:customStyle="1" w:styleId="WW8Num7z7">
    <w:name w:val="WW8Num7z7"/>
    <w:rsid w:val="00E84F0F"/>
  </w:style>
  <w:style w:type="character" w:customStyle="1" w:styleId="WW8Num7z8">
    <w:name w:val="WW8Num7z8"/>
    <w:rsid w:val="00E84F0F"/>
  </w:style>
  <w:style w:type="character" w:customStyle="1" w:styleId="WW8Num8z0">
    <w:name w:val="WW8Num8z0"/>
    <w:rsid w:val="00E84F0F"/>
    <w:rPr>
      <w:rFonts w:ascii="Symbol" w:hAnsi="Symbol" w:cs="OpenSymbol"/>
      <w:color w:val="5B9BD5"/>
    </w:rPr>
  </w:style>
  <w:style w:type="character" w:customStyle="1" w:styleId="WW8Num9z0">
    <w:name w:val="WW8Num9z0"/>
    <w:rsid w:val="00E84F0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84F0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84F0F"/>
  </w:style>
  <w:style w:type="character" w:customStyle="1" w:styleId="WW8Num10z2">
    <w:name w:val="WW8Num10z2"/>
    <w:rsid w:val="00E84F0F"/>
  </w:style>
  <w:style w:type="character" w:customStyle="1" w:styleId="WW8Num10z3">
    <w:name w:val="WW8Num10z3"/>
    <w:rsid w:val="00E84F0F"/>
  </w:style>
  <w:style w:type="character" w:customStyle="1" w:styleId="WW8Num10z4">
    <w:name w:val="WW8Num10z4"/>
    <w:rsid w:val="00E84F0F"/>
  </w:style>
  <w:style w:type="character" w:customStyle="1" w:styleId="WW8Num10z5">
    <w:name w:val="WW8Num10z5"/>
    <w:rsid w:val="00E84F0F"/>
  </w:style>
  <w:style w:type="character" w:customStyle="1" w:styleId="WW8Num10z6">
    <w:name w:val="WW8Num10z6"/>
    <w:rsid w:val="00E84F0F"/>
  </w:style>
  <w:style w:type="character" w:customStyle="1" w:styleId="WW8Num10z7">
    <w:name w:val="WW8Num10z7"/>
    <w:rsid w:val="00E84F0F"/>
  </w:style>
  <w:style w:type="character" w:customStyle="1" w:styleId="WW8Num10z8">
    <w:name w:val="WW8Num10z8"/>
    <w:rsid w:val="00E84F0F"/>
  </w:style>
  <w:style w:type="character" w:customStyle="1" w:styleId="WW8Num11z0">
    <w:name w:val="WW8Num11z0"/>
    <w:rsid w:val="00E84F0F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E84F0F"/>
    <w:rPr>
      <w:rFonts w:ascii="Courier New" w:hAnsi="Courier New" w:cs="Courier New" w:hint="default"/>
    </w:rPr>
  </w:style>
  <w:style w:type="character" w:customStyle="1" w:styleId="WW8Num11z2">
    <w:name w:val="WW8Num11z2"/>
    <w:rsid w:val="00E84F0F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E84F0F"/>
  </w:style>
  <w:style w:type="character" w:customStyle="1" w:styleId="WW8Num8z1">
    <w:name w:val="WW8Num8z1"/>
    <w:rsid w:val="00E84F0F"/>
    <w:rPr>
      <w:rFonts w:eastAsia="Calibri"/>
      <w:lang w:val="el-GR"/>
    </w:rPr>
  </w:style>
  <w:style w:type="character" w:customStyle="1" w:styleId="WW8Num8z2">
    <w:name w:val="WW8Num8z2"/>
    <w:rsid w:val="00E84F0F"/>
  </w:style>
  <w:style w:type="character" w:customStyle="1" w:styleId="WW8Num8z3">
    <w:name w:val="WW8Num8z3"/>
    <w:rsid w:val="00E84F0F"/>
  </w:style>
  <w:style w:type="character" w:customStyle="1" w:styleId="WW8Num8z4">
    <w:name w:val="WW8Num8z4"/>
    <w:rsid w:val="00E84F0F"/>
  </w:style>
  <w:style w:type="character" w:customStyle="1" w:styleId="WW8Num8z5">
    <w:name w:val="WW8Num8z5"/>
    <w:rsid w:val="00E84F0F"/>
  </w:style>
  <w:style w:type="character" w:customStyle="1" w:styleId="WW8Num8z6">
    <w:name w:val="WW8Num8z6"/>
    <w:rsid w:val="00E84F0F"/>
  </w:style>
  <w:style w:type="character" w:customStyle="1" w:styleId="WW8Num8z7">
    <w:name w:val="WW8Num8z7"/>
    <w:rsid w:val="00E84F0F"/>
  </w:style>
  <w:style w:type="character" w:customStyle="1" w:styleId="WW8Num8z8">
    <w:name w:val="WW8Num8z8"/>
    <w:rsid w:val="00E84F0F"/>
  </w:style>
  <w:style w:type="character" w:customStyle="1" w:styleId="WW8Num11z3">
    <w:name w:val="WW8Num11z3"/>
    <w:rsid w:val="00E84F0F"/>
  </w:style>
  <w:style w:type="character" w:customStyle="1" w:styleId="WW8Num11z4">
    <w:name w:val="WW8Num11z4"/>
    <w:rsid w:val="00E84F0F"/>
  </w:style>
  <w:style w:type="character" w:customStyle="1" w:styleId="WW8Num11z5">
    <w:name w:val="WW8Num11z5"/>
    <w:rsid w:val="00E84F0F"/>
  </w:style>
  <w:style w:type="character" w:customStyle="1" w:styleId="WW8Num11z6">
    <w:name w:val="WW8Num11z6"/>
    <w:rsid w:val="00E84F0F"/>
  </w:style>
  <w:style w:type="character" w:customStyle="1" w:styleId="WW8Num11z7">
    <w:name w:val="WW8Num11z7"/>
    <w:rsid w:val="00E84F0F"/>
  </w:style>
  <w:style w:type="character" w:customStyle="1" w:styleId="WW8Num11z8">
    <w:name w:val="WW8Num11z8"/>
    <w:rsid w:val="00E84F0F"/>
  </w:style>
  <w:style w:type="character" w:customStyle="1" w:styleId="WW-DefaultParagraphFont1">
    <w:name w:val="WW-Default Paragraph Font1"/>
    <w:rsid w:val="00E84F0F"/>
  </w:style>
  <w:style w:type="character" w:customStyle="1" w:styleId="a">
    <w:name w:val="Προεπιλεγμένη γραμματοσειρά"/>
    <w:rsid w:val="00E84F0F"/>
  </w:style>
  <w:style w:type="character" w:customStyle="1" w:styleId="WW8Num2z1">
    <w:name w:val="WW8Num2z1"/>
    <w:rsid w:val="00E84F0F"/>
  </w:style>
  <w:style w:type="character" w:customStyle="1" w:styleId="WW8Num2z2">
    <w:name w:val="WW8Num2z2"/>
    <w:rsid w:val="00E84F0F"/>
  </w:style>
  <w:style w:type="character" w:customStyle="1" w:styleId="WW8Num2z3">
    <w:name w:val="WW8Num2z3"/>
    <w:rsid w:val="00E84F0F"/>
  </w:style>
  <w:style w:type="character" w:customStyle="1" w:styleId="WW8Num2z4">
    <w:name w:val="WW8Num2z4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84F0F"/>
  </w:style>
  <w:style w:type="character" w:customStyle="1" w:styleId="WW8Num2z6">
    <w:name w:val="WW8Num2z6"/>
    <w:rsid w:val="00E84F0F"/>
  </w:style>
  <w:style w:type="character" w:customStyle="1" w:styleId="WW8Num2z7">
    <w:name w:val="WW8Num2z7"/>
    <w:rsid w:val="00E84F0F"/>
  </w:style>
  <w:style w:type="character" w:customStyle="1" w:styleId="WW8Num2z8">
    <w:name w:val="WW8Num2z8"/>
    <w:rsid w:val="00E84F0F"/>
  </w:style>
  <w:style w:type="character" w:customStyle="1" w:styleId="WW8Num9z1">
    <w:name w:val="WW8Num9z1"/>
    <w:rsid w:val="00E84F0F"/>
    <w:rPr>
      <w:rFonts w:eastAsia="Calibri"/>
      <w:lang w:val="el-GR"/>
    </w:rPr>
  </w:style>
  <w:style w:type="character" w:customStyle="1" w:styleId="WW8Num9z2">
    <w:name w:val="WW8Num9z2"/>
    <w:rsid w:val="00E84F0F"/>
  </w:style>
  <w:style w:type="character" w:customStyle="1" w:styleId="WW8Num9z3">
    <w:name w:val="WW8Num9z3"/>
    <w:rsid w:val="00E84F0F"/>
  </w:style>
  <w:style w:type="character" w:customStyle="1" w:styleId="WW8Num9z4">
    <w:name w:val="WW8Num9z4"/>
    <w:rsid w:val="00E84F0F"/>
  </w:style>
  <w:style w:type="character" w:customStyle="1" w:styleId="WW8Num9z5">
    <w:name w:val="WW8Num9z5"/>
    <w:rsid w:val="00E84F0F"/>
  </w:style>
  <w:style w:type="character" w:customStyle="1" w:styleId="WW8Num9z6">
    <w:name w:val="WW8Num9z6"/>
    <w:rsid w:val="00E84F0F"/>
  </w:style>
  <w:style w:type="character" w:customStyle="1" w:styleId="WW8Num9z7">
    <w:name w:val="WW8Num9z7"/>
    <w:rsid w:val="00E84F0F"/>
  </w:style>
  <w:style w:type="character" w:customStyle="1" w:styleId="WW8Num9z8">
    <w:name w:val="WW8Num9z8"/>
    <w:rsid w:val="00E84F0F"/>
  </w:style>
  <w:style w:type="character" w:customStyle="1" w:styleId="WW-DefaultParagraphFont11">
    <w:name w:val="WW-Default Paragraph Font11"/>
    <w:rsid w:val="00E84F0F"/>
  </w:style>
  <w:style w:type="character" w:customStyle="1" w:styleId="WW8Num12z0">
    <w:name w:val="WW8Num12z0"/>
    <w:rsid w:val="00E84F0F"/>
    <w:rPr>
      <w:rFonts w:ascii="Symbol" w:hAnsi="Symbol" w:cs="Symbol"/>
    </w:rPr>
  </w:style>
  <w:style w:type="character" w:customStyle="1" w:styleId="WW8Num12z1">
    <w:name w:val="WW8Num12z1"/>
    <w:rsid w:val="00E84F0F"/>
    <w:rPr>
      <w:rFonts w:ascii="Courier New" w:hAnsi="Courier New" w:cs="Courier New"/>
    </w:rPr>
  </w:style>
  <w:style w:type="character" w:customStyle="1" w:styleId="WW8Num12z2">
    <w:name w:val="WW8Num12z2"/>
    <w:rsid w:val="00E84F0F"/>
    <w:rPr>
      <w:rFonts w:ascii="Wingdings" w:hAnsi="Wingdings" w:cs="Wingdings"/>
    </w:rPr>
  </w:style>
  <w:style w:type="character" w:customStyle="1" w:styleId="WW-DefaultParagraphFont111">
    <w:name w:val="WW-Default Paragraph Font111"/>
    <w:rsid w:val="00E84F0F"/>
  </w:style>
  <w:style w:type="character" w:customStyle="1" w:styleId="WW-DefaultParagraphFont1111">
    <w:name w:val="WW-Default Paragraph Font1111"/>
    <w:rsid w:val="00E84F0F"/>
  </w:style>
  <w:style w:type="character" w:customStyle="1" w:styleId="WW-DefaultParagraphFont11111">
    <w:name w:val="WW-Default Paragraph Font11111"/>
    <w:rsid w:val="00E84F0F"/>
  </w:style>
  <w:style w:type="character" w:customStyle="1" w:styleId="3">
    <w:name w:val="Προεπιλεγμένη γραμματοσειρά3"/>
    <w:rsid w:val="00E84F0F"/>
  </w:style>
  <w:style w:type="character" w:customStyle="1" w:styleId="WW-DefaultParagraphFont111111">
    <w:name w:val="WW-Default Paragraph Font111111"/>
    <w:rsid w:val="00E84F0F"/>
  </w:style>
  <w:style w:type="character" w:customStyle="1" w:styleId="DefaultParagraphFont2">
    <w:name w:val="Default Paragraph Font2"/>
    <w:rsid w:val="00E84F0F"/>
  </w:style>
  <w:style w:type="character" w:customStyle="1" w:styleId="WW8Num12z3">
    <w:name w:val="WW8Num12z3"/>
    <w:rsid w:val="00E84F0F"/>
  </w:style>
  <w:style w:type="character" w:customStyle="1" w:styleId="WW8Num12z4">
    <w:name w:val="WW8Num12z4"/>
    <w:rsid w:val="00E84F0F"/>
  </w:style>
  <w:style w:type="character" w:customStyle="1" w:styleId="WW8Num12z5">
    <w:name w:val="WW8Num12z5"/>
    <w:rsid w:val="00E84F0F"/>
  </w:style>
  <w:style w:type="character" w:customStyle="1" w:styleId="WW8Num12z6">
    <w:name w:val="WW8Num12z6"/>
    <w:rsid w:val="00E84F0F"/>
  </w:style>
  <w:style w:type="character" w:customStyle="1" w:styleId="WW8Num12z7">
    <w:name w:val="WW8Num12z7"/>
    <w:rsid w:val="00E84F0F"/>
  </w:style>
  <w:style w:type="character" w:customStyle="1" w:styleId="WW8Num12z8">
    <w:name w:val="WW8Num12z8"/>
    <w:rsid w:val="00E84F0F"/>
  </w:style>
  <w:style w:type="character" w:customStyle="1" w:styleId="WW8Num13z0">
    <w:name w:val="WW8Num13z0"/>
    <w:rsid w:val="00E84F0F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E84F0F"/>
  </w:style>
  <w:style w:type="character" w:customStyle="1" w:styleId="WW8Num13z1">
    <w:name w:val="WW8Num13z1"/>
    <w:rsid w:val="00E84F0F"/>
    <w:rPr>
      <w:rFonts w:eastAsia="Calibri"/>
      <w:lang w:val="el-GR"/>
    </w:rPr>
  </w:style>
  <w:style w:type="character" w:customStyle="1" w:styleId="WW8Num13z2">
    <w:name w:val="WW8Num13z2"/>
    <w:rsid w:val="00E84F0F"/>
  </w:style>
  <w:style w:type="character" w:customStyle="1" w:styleId="WW8Num13z3">
    <w:name w:val="WW8Num13z3"/>
    <w:rsid w:val="00E84F0F"/>
  </w:style>
  <w:style w:type="character" w:customStyle="1" w:styleId="WW8Num13z4">
    <w:name w:val="WW8Num13z4"/>
    <w:rsid w:val="00E84F0F"/>
  </w:style>
  <w:style w:type="character" w:customStyle="1" w:styleId="WW8Num13z5">
    <w:name w:val="WW8Num13z5"/>
    <w:rsid w:val="00E84F0F"/>
  </w:style>
  <w:style w:type="character" w:customStyle="1" w:styleId="WW8Num13z6">
    <w:name w:val="WW8Num13z6"/>
    <w:rsid w:val="00E84F0F"/>
  </w:style>
  <w:style w:type="character" w:customStyle="1" w:styleId="WW8Num13z7">
    <w:name w:val="WW8Num13z7"/>
    <w:rsid w:val="00E84F0F"/>
  </w:style>
  <w:style w:type="character" w:customStyle="1" w:styleId="WW8Num13z8">
    <w:name w:val="WW8Num13z8"/>
    <w:rsid w:val="00E84F0F"/>
  </w:style>
  <w:style w:type="character" w:customStyle="1" w:styleId="WW8Num14z0">
    <w:name w:val="WW8Num14z0"/>
    <w:rsid w:val="00E84F0F"/>
    <w:rPr>
      <w:rFonts w:ascii="Symbol" w:hAnsi="Symbol" w:cs="OpenSymbol"/>
    </w:rPr>
  </w:style>
  <w:style w:type="character" w:customStyle="1" w:styleId="WW8Num14z1">
    <w:name w:val="WW8Num14z1"/>
    <w:rsid w:val="00E84F0F"/>
  </w:style>
  <w:style w:type="character" w:customStyle="1" w:styleId="WW8Num14z2">
    <w:name w:val="WW8Num14z2"/>
    <w:rsid w:val="00E84F0F"/>
  </w:style>
  <w:style w:type="character" w:customStyle="1" w:styleId="WW8Num14z3">
    <w:name w:val="WW8Num14z3"/>
    <w:rsid w:val="00E84F0F"/>
  </w:style>
  <w:style w:type="character" w:customStyle="1" w:styleId="WW8Num14z4">
    <w:name w:val="WW8Num14z4"/>
    <w:rsid w:val="00E84F0F"/>
  </w:style>
  <w:style w:type="character" w:customStyle="1" w:styleId="WW8Num14z5">
    <w:name w:val="WW8Num14z5"/>
    <w:rsid w:val="00E84F0F"/>
  </w:style>
  <w:style w:type="character" w:customStyle="1" w:styleId="WW8Num14z6">
    <w:name w:val="WW8Num14z6"/>
    <w:rsid w:val="00E84F0F"/>
  </w:style>
  <w:style w:type="character" w:customStyle="1" w:styleId="WW8Num14z7">
    <w:name w:val="WW8Num14z7"/>
    <w:rsid w:val="00E84F0F"/>
  </w:style>
  <w:style w:type="character" w:customStyle="1" w:styleId="WW8Num14z8">
    <w:name w:val="WW8Num14z8"/>
    <w:rsid w:val="00E84F0F"/>
  </w:style>
  <w:style w:type="character" w:customStyle="1" w:styleId="WW8Num15z0">
    <w:name w:val="WW8Num15z0"/>
    <w:rsid w:val="00E84F0F"/>
  </w:style>
  <w:style w:type="character" w:customStyle="1" w:styleId="WW8Num15z1">
    <w:name w:val="WW8Num15z1"/>
    <w:rsid w:val="00E84F0F"/>
  </w:style>
  <w:style w:type="character" w:customStyle="1" w:styleId="WW8Num15z2">
    <w:name w:val="WW8Num15z2"/>
    <w:rsid w:val="00E84F0F"/>
  </w:style>
  <w:style w:type="character" w:customStyle="1" w:styleId="WW8Num15z3">
    <w:name w:val="WW8Num15z3"/>
    <w:rsid w:val="00E84F0F"/>
  </w:style>
  <w:style w:type="character" w:customStyle="1" w:styleId="WW8Num15z4">
    <w:name w:val="WW8Num15z4"/>
    <w:rsid w:val="00E84F0F"/>
  </w:style>
  <w:style w:type="character" w:customStyle="1" w:styleId="WW8Num15z5">
    <w:name w:val="WW8Num15z5"/>
    <w:rsid w:val="00E84F0F"/>
  </w:style>
  <w:style w:type="character" w:customStyle="1" w:styleId="WW8Num15z6">
    <w:name w:val="WW8Num15z6"/>
    <w:rsid w:val="00E84F0F"/>
  </w:style>
  <w:style w:type="character" w:customStyle="1" w:styleId="WW8Num15z7">
    <w:name w:val="WW8Num15z7"/>
    <w:rsid w:val="00E84F0F"/>
  </w:style>
  <w:style w:type="character" w:customStyle="1" w:styleId="WW8Num15z8">
    <w:name w:val="WW8Num15z8"/>
    <w:rsid w:val="00E84F0F"/>
  </w:style>
  <w:style w:type="character" w:customStyle="1" w:styleId="WW8Num16z0">
    <w:name w:val="WW8Num16z0"/>
    <w:rsid w:val="00E84F0F"/>
  </w:style>
  <w:style w:type="character" w:customStyle="1" w:styleId="WW8Num16z1">
    <w:name w:val="WW8Num16z1"/>
    <w:rsid w:val="00E84F0F"/>
  </w:style>
  <w:style w:type="character" w:customStyle="1" w:styleId="WW8Num16z2">
    <w:name w:val="WW8Num16z2"/>
    <w:rsid w:val="00E84F0F"/>
  </w:style>
  <w:style w:type="character" w:customStyle="1" w:styleId="WW8Num16z3">
    <w:name w:val="WW8Num16z3"/>
    <w:rsid w:val="00E84F0F"/>
  </w:style>
  <w:style w:type="character" w:customStyle="1" w:styleId="WW8Num16z4">
    <w:name w:val="WW8Num16z4"/>
    <w:rsid w:val="00E84F0F"/>
  </w:style>
  <w:style w:type="character" w:customStyle="1" w:styleId="WW8Num16z5">
    <w:name w:val="WW8Num16z5"/>
    <w:rsid w:val="00E84F0F"/>
  </w:style>
  <w:style w:type="character" w:customStyle="1" w:styleId="WW8Num16z6">
    <w:name w:val="WW8Num16z6"/>
    <w:rsid w:val="00E84F0F"/>
  </w:style>
  <w:style w:type="character" w:customStyle="1" w:styleId="WW8Num16z7">
    <w:name w:val="WW8Num16z7"/>
    <w:rsid w:val="00E84F0F"/>
  </w:style>
  <w:style w:type="character" w:customStyle="1" w:styleId="WW8Num16z8">
    <w:name w:val="WW8Num16z8"/>
    <w:rsid w:val="00E84F0F"/>
  </w:style>
  <w:style w:type="character" w:customStyle="1" w:styleId="WW-DefaultParagraphFont11111111">
    <w:name w:val="WW-Default Paragraph Font11111111"/>
    <w:rsid w:val="00E84F0F"/>
  </w:style>
  <w:style w:type="character" w:customStyle="1" w:styleId="WW-DefaultParagraphFont111111111">
    <w:name w:val="WW-Default Paragraph Font111111111"/>
    <w:rsid w:val="00E84F0F"/>
  </w:style>
  <w:style w:type="character" w:customStyle="1" w:styleId="WW-DefaultParagraphFont1111111111">
    <w:name w:val="WW-Default Paragraph Font1111111111"/>
    <w:rsid w:val="00E84F0F"/>
  </w:style>
  <w:style w:type="character" w:customStyle="1" w:styleId="WW-DefaultParagraphFont11111111111">
    <w:name w:val="WW-Default Paragraph Font11111111111"/>
    <w:rsid w:val="00E84F0F"/>
  </w:style>
  <w:style w:type="character" w:customStyle="1" w:styleId="WW-DefaultParagraphFont111111111111">
    <w:name w:val="WW-Default Paragraph Font111111111111"/>
    <w:rsid w:val="00E84F0F"/>
  </w:style>
  <w:style w:type="character" w:customStyle="1" w:styleId="WW8Num17z0">
    <w:name w:val="WW8Num17z0"/>
    <w:rsid w:val="00E84F0F"/>
  </w:style>
  <w:style w:type="character" w:customStyle="1" w:styleId="WW8Num17z1">
    <w:name w:val="WW8Num17z1"/>
    <w:rsid w:val="00E84F0F"/>
  </w:style>
  <w:style w:type="character" w:customStyle="1" w:styleId="WW8Num17z2">
    <w:name w:val="WW8Num17z2"/>
    <w:rsid w:val="00E84F0F"/>
  </w:style>
  <w:style w:type="character" w:customStyle="1" w:styleId="WW8Num17z3">
    <w:name w:val="WW8Num17z3"/>
    <w:rsid w:val="00E84F0F"/>
  </w:style>
  <w:style w:type="character" w:customStyle="1" w:styleId="WW8Num17z4">
    <w:name w:val="WW8Num17z4"/>
    <w:rsid w:val="00E84F0F"/>
  </w:style>
  <w:style w:type="character" w:customStyle="1" w:styleId="WW8Num17z5">
    <w:name w:val="WW8Num17z5"/>
    <w:rsid w:val="00E84F0F"/>
  </w:style>
  <w:style w:type="character" w:customStyle="1" w:styleId="WW8Num17z6">
    <w:name w:val="WW8Num17z6"/>
    <w:rsid w:val="00E84F0F"/>
  </w:style>
  <w:style w:type="character" w:customStyle="1" w:styleId="WW8Num17z7">
    <w:name w:val="WW8Num17z7"/>
    <w:rsid w:val="00E84F0F"/>
  </w:style>
  <w:style w:type="character" w:customStyle="1" w:styleId="WW8Num17z8">
    <w:name w:val="WW8Num17z8"/>
    <w:rsid w:val="00E84F0F"/>
  </w:style>
  <w:style w:type="character" w:customStyle="1" w:styleId="WW8Num18z0">
    <w:name w:val="WW8Num18z0"/>
    <w:rsid w:val="00E84F0F"/>
  </w:style>
  <w:style w:type="character" w:customStyle="1" w:styleId="WW8Num18z1">
    <w:name w:val="WW8Num18z1"/>
    <w:rsid w:val="00E84F0F"/>
  </w:style>
  <w:style w:type="character" w:customStyle="1" w:styleId="WW8Num18z2">
    <w:name w:val="WW8Num18z2"/>
    <w:rsid w:val="00E84F0F"/>
  </w:style>
  <w:style w:type="character" w:customStyle="1" w:styleId="WW8Num18z3">
    <w:name w:val="WW8Num18z3"/>
    <w:rsid w:val="00E84F0F"/>
  </w:style>
  <w:style w:type="character" w:customStyle="1" w:styleId="WW8Num18z4">
    <w:name w:val="WW8Num18z4"/>
    <w:rsid w:val="00E84F0F"/>
  </w:style>
  <w:style w:type="character" w:customStyle="1" w:styleId="WW8Num18z5">
    <w:name w:val="WW8Num18z5"/>
    <w:rsid w:val="00E84F0F"/>
  </w:style>
  <w:style w:type="character" w:customStyle="1" w:styleId="WW8Num18z6">
    <w:name w:val="WW8Num18z6"/>
    <w:rsid w:val="00E84F0F"/>
  </w:style>
  <w:style w:type="character" w:customStyle="1" w:styleId="WW8Num18z7">
    <w:name w:val="WW8Num18z7"/>
    <w:rsid w:val="00E84F0F"/>
  </w:style>
  <w:style w:type="character" w:customStyle="1" w:styleId="WW8Num18z8">
    <w:name w:val="WW8Num18z8"/>
    <w:rsid w:val="00E84F0F"/>
  </w:style>
  <w:style w:type="character" w:customStyle="1" w:styleId="WW8Num3z1">
    <w:name w:val="WW8Num3z1"/>
    <w:rsid w:val="00E84F0F"/>
  </w:style>
  <w:style w:type="character" w:customStyle="1" w:styleId="WW8Num3z2">
    <w:name w:val="WW8Num3z2"/>
    <w:rsid w:val="00E84F0F"/>
  </w:style>
  <w:style w:type="character" w:customStyle="1" w:styleId="WW8Num3z3">
    <w:name w:val="WW8Num3z3"/>
    <w:rsid w:val="00E84F0F"/>
  </w:style>
  <w:style w:type="character" w:customStyle="1" w:styleId="WW8Num3z4">
    <w:name w:val="WW8Num3z4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84F0F"/>
  </w:style>
  <w:style w:type="character" w:customStyle="1" w:styleId="WW8Num3z6">
    <w:name w:val="WW8Num3z6"/>
    <w:rsid w:val="00E84F0F"/>
  </w:style>
  <w:style w:type="character" w:customStyle="1" w:styleId="WW8Num3z7">
    <w:name w:val="WW8Num3z7"/>
    <w:rsid w:val="00E84F0F"/>
  </w:style>
  <w:style w:type="character" w:customStyle="1" w:styleId="WW8Num3z8">
    <w:name w:val="WW8Num3z8"/>
    <w:rsid w:val="00E84F0F"/>
  </w:style>
  <w:style w:type="character" w:customStyle="1" w:styleId="WW-DefaultParagraphFont1111111111111">
    <w:name w:val="WW-Default Paragraph Font1111111111111"/>
    <w:rsid w:val="00E84F0F"/>
  </w:style>
  <w:style w:type="character" w:customStyle="1" w:styleId="WW-DefaultParagraphFont11111111111111">
    <w:name w:val="WW-Default Paragraph Font11111111111111"/>
    <w:rsid w:val="00E84F0F"/>
  </w:style>
  <w:style w:type="character" w:customStyle="1" w:styleId="WW-DefaultParagraphFont111111111111111">
    <w:name w:val="WW-Default Paragraph Font111111111111111"/>
    <w:rsid w:val="00E84F0F"/>
  </w:style>
  <w:style w:type="character" w:customStyle="1" w:styleId="WW-DefaultParagraphFont1111111111111111">
    <w:name w:val="WW-Default Paragraph Font1111111111111111"/>
    <w:rsid w:val="00E84F0F"/>
  </w:style>
  <w:style w:type="character" w:customStyle="1" w:styleId="2">
    <w:name w:val="Προεπιλεγμένη γραμματοσειρά2"/>
    <w:rsid w:val="00E84F0F"/>
  </w:style>
  <w:style w:type="character" w:customStyle="1" w:styleId="WW8Num19z0">
    <w:name w:val="WW8Num19z0"/>
    <w:rsid w:val="00E84F0F"/>
    <w:rPr>
      <w:rFonts w:ascii="Calibri" w:hAnsi="Calibri" w:cs="Calibri"/>
    </w:rPr>
  </w:style>
  <w:style w:type="character" w:customStyle="1" w:styleId="WW8Num19z1">
    <w:name w:val="WW8Num19z1"/>
    <w:rsid w:val="00E84F0F"/>
  </w:style>
  <w:style w:type="character" w:customStyle="1" w:styleId="WW8Num20z0">
    <w:name w:val="WW8Num20z0"/>
    <w:rsid w:val="00E84F0F"/>
    <w:rPr>
      <w:rFonts w:ascii="Calibri" w:eastAsia="Calibri" w:hAnsi="Calibri" w:cs="Times New Roman"/>
    </w:rPr>
  </w:style>
  <w:style w:type="character" w:customStyle="1" w:styleId="WW8Num20z1">
    <w:name w:val="WW8Num20z1"/>
    <w:rsid w:val="00E84F0F"/>
    <w:rPr>
      <w:rFonts w:ascii="Courier New" w:hAnsi="Courier New" w:cs="Courier New"/>
    </w:rPr>
  </w:style>
  <w:style w:type="character" w:customStyle="1" w:styleId="WW8Num20z2">
    <w:name w:val="WW8Num20z2"/>
    <w:rsid w:val="00E84F0F"/>
    <w:rPr>
      <w:rFonts w:ascii="Wingdings" w:hAnsi="Wingdings" w:cs="Wingdings"/>
    </w:rPr>
  </w:style>
  <w:style w:type="character" w:customStyle="1" w:styleId="WW8Num20z3">
    <w:name w:val="WW8Num20z3"/>
    <w:rsid w:val="00E84F0F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E84F0F"/>
  </w:style>
  <w:style w:type="character" w:customStyle="1" w:styleId="WW8Num19z2">
    <w:name w:val="WW8Num19z2"/>
    <w:rsid w:val="00E84F0F"/>
  </w:style>
  <w:style w:type="character" w:customStyle="1" w:styleId="WW8Num19z3">
    <w:name w:val="WW8Num19z3"/>
    <w:rsid w:val="00E84F0F"/>
  </w:style>
  <w:style w:type="character" w:customStyle="1" w:styleId="WW8Num19z4">
    <w:name w:val="WW8Num19z4"/>
    <w:rsid w:val="00E84F0F"/>
  </w:style>
  <w:style w:type="character" w:customStyle="1" w:styleId="WW8Num19z5">
    <w:name w:val="WW8Num19z5"/>
    <w:rsid w:val="00E84F0F"/>
  </w:style>
  <w:style w:type="character" w:customStyle="1" w:styleId="WW8Num19z6">
    <w:name w:val="WW8Num19z6"/>
    <w:rsid w:val="00E84F0F"/>
  </w:style>
  <w:style w:type="character" w:customStyle="1" w:styleId="WW8Num19z7">
    <w:name w:val="WW8Num19z7"/>
    <w:rsid w:val="00E84F0F"/>
  </w:style>
  <w:style w:type="character" w:customStyle="1" w:styleId="WW8Num19z8">
    <w:name w:val="WW8Num19z8"/>
    <w:rsid w:val="00E84F0F"/>
  </w:style>
  <w:style w:type="character" w:customStyle="1" w:styleId="WW8Num20z4">
    <w:name w:val="WW8Num20z4"/>
    <w:rsid w:val="00E84F0F"/>
  </w:style>
  <w:style w:type="character" w:customStyle="1" w:styleId="WW8Num20z5">
    <w:name w:val="WW8Num20z5"/>
    <w:rsid w:val="00E84F0F"/>
  </w:style>
  <w:style w:type="character" w:customStyle="1" w:styleId="WW8Num20z6">
    <w:name w:val="WW8Num20z6"/>
    <w:rsid w:val="00E84F0F"/>
  </w:style>
  <w:style w:type="character" w:customStyle="1" w:styleId="WW8Num20z7">
    <w:name w:val="WW8Num20z7"/>
    <w:rsid w:val="00E84F0F"/>
  </w:style>
  <w:style w:type="character" w:customStyle="1" w:styleId="WW8Num20z8">
    <w:name w:val="WW8Num20z8"/>
    <w:rsid w:val="00E84F0F"/>
  </w:style>
  <w:style w:type="character" w:customStyle="1" w:styleId="WW-DefaultParagraphFont111111111111111111">
    <w:name w:val="WW-Default Paragraph Font111111111111111111"/>
    <w:rsid w:val="00E84F0F"/>
  </w:style>
  <w:style w:type="character" w:customStyle="1" w:styleId="WW-DefaultParagraphFont1111111111111111111">
    <w:name w:val="WW-Default Paragraph Font1111111111111111111"/>
    <w:rsid w:val="00E84F0F"/>
  </w:style>
  <w:style w:type="character" w:customStyle="1" w:styleId="WW8Num21z0">
    <w:name w:val="WW8Num21z0"/>
    <w:rsid w:val="00E84F0F"/>
    <w:rPr>
      <w:rFonts w:ascii="Calibri" w:eastAsia="Times New Roman" w:hAnsi="Calibri" w:cs="Calibri"/>
    </w:rPr>
  </w:style>
  <w:style w:type="character" w:customStyle="1" w:styleId="WW8Num21z1">
    <w:name w:val="WW8Num21z1"/>
    <w:rsid w:val="00E84F0F"/>
    <w:rPr>
      <w:rFonts w:ascii="Courier New" w:hAnsi="Courier New" w:cs="Courier New"/>
    </w:rPr>
  </w:style>
  <w:style w:type="character" w:customStyle="1" w:styleId="WW8Num21z2">
    <w:name w:val="WW8Num21z2"/>
    <w:rsid w:val="00E84F0F"/>
    <w:rPr>
      <w:rFonts w:ascii="Wingdings" w:hAnsi="Wingdings" w:cs="Wingdings"/>
    </w:rPr>
  </w:style>
  <w:style w:type="character" w:customStyle="1" w:styleId="WW8Num21z3">
    <w:name w:val="WW8Num21z3"/>
    <w:rsid w:val="00E84F0F"/>
    <w:rPr>
      <w:rFonts w:ascii="Symbol" w:hAnsi="Symbol" w:cs="Symbol"/>
    </w:rPr>
  </w:style>
  <w:style w:type="character" w:customStyle="1" w:styleId="WW8Num22z0">
    <w:name w:val="WW8Num22z0"/>
    <w:rsid w:val="00E84F0F"/>
    <w:rPr>
      <w:rFonts w:ascii="Symbol" w:hAnsi="Symbol" w:cs="Symbol"/>
    </w:rPr>
  </w:style>
  <w:style w:type="character" w:customStyle="1" w:styleId="WW8Num22z1">
    <w:name w:val="WW8Num22z1"/>
    <w:rsid w:val="00E84F0F"/>
    <w:rPr>
      <w:rFonts w:ascii="Courier New" w:hAnsi="Courier New" w:cs="Courier New"/>
    </w:rPr>
  </w:style>
  <w:style w:type="character" w:customStyle="1" w:styleId="WW8Num22z2">
    <w:name w:val="WW8Num22z2"/>
    <w:rsid w:val="00E84F0F"/>
    <w:rPr>
      <w:rFonts w:ascii="Wingdings" w:hAnsi="Wingdings" w:cs="Wingdings"/>
    </w:rPr>
  </w:style>
  <w:style w:type="character" w:customStyle="1" w:styleId="WW8Num23z0">
    <w:name w:val="WW8Num23z0"/>
    <w:rsid w:val="00E84F0F"/>
    <w:rPr>
      <w:rFonts w:ascii="Calibri" w:eastAsia="Times New Roman" w:hAnsi="Calibri" w:cs="Calibri"/>
    </w:rPr>
  </w:style>
  <w:style w:type="character" w:customStyle="1" w:styleId="WW8Num23z1">
    <w:name w:val="WW8Num23z1"/>
    <w:rsid w:val="00E84F0F"/>
    <w:rPr>
      <w:rFonts w:ascii="Courier New" w:hAnsi="Courier New" w:cs="Courier New"/>
    </w:rPr>
  </w:style>
  <w:style w:type="character" w:customStyle="1" w:styleId="WW8Num23z2">
    <w:name w:val="WW8Num23z2"/>
    <w:rsid w:val="00E84F0F"/>
    <w:rPr>
      <w:rFonts w:ascii="Wingdings" w:hAnsi="Wingdings" w:cs="Wingdings"/>
    </w:rPr>
  </w:style>
  <w:style w:type="character" w:customStyle="1" w:styleId="WW8Num23z3">
    <w:name w:val="WW8Num23z3"/>
    <w:rsid w:val="00E84F0F"/>
    <w:rPr>
      <w:rFonts w:ascii="Symbol" w:hAnsi="Symbol" w:cs="Symbol"/>
    </w:rPr>
  </w:style>
  <w:style w:type="character" w:customStyle="1" w:styleId="WW8Num24z0">
    <w:name w:val="WW8Num24z0"/>
    <w:rsid w:val="00E84F0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84F0F"/>
    <w:rPr>
      <w:rFonts w:ascii="Courier New" w:hAnsi="Courier New" w:cs="Courier New"/>
    </w:rPr>
  </w:style>
  <w:style w:type="character" w:customStyle="1" w:styleId="WW8Num24z2">
    <w:name w:val="WW8Num24z2"/>
    <w:rsid w:val="00E84F0F"/>
    <w:rPr>
      <w:rFonts w:ascii="Wingdings" w:hAnsi="Wingdings" w:cs="Wingdings"/>
    </w:rPr>
  </w:style>
  <w:style w:type="character" w:customStyle="1" w:styleId="WW8Num25z0">
    <w:name w:val="WW8Num25z0"/>
    <w:rsid w:val="00E84F0F"/>
    <w:rPr>
      <w:rFonts w:ascii="Symbol" w:hAnsi="Symbol" w:cs="Symbol"/>
    </w:rPr>
  </w:style>
  <w:style w:type="character" w:customStyle="1" w:styleId="WW8Num25z1">
    <w:name w:val="WW8Num25z1"/>
    <w:rsid w:val="00E84F0F"/>
    <w:rPr>
      <w:rFonts w:ascii="Courier New" w:hAnsi="Courier New" w:cs="Courier New"/>
    </w:rPr>
  </w:style>
  <w:style w:type="character" w:customStyle="1" w:styleId="WW8Num25z2">
    <w:name w:val="WW8Num25z2"/>
    <w:rsid w:val="00E84F0F"/>
    <w:rPr>
      <w:rFonts w:ascii="Wingdings" w:hAnsi="Wingdings" w:cs="Wingdings"/>
    </w:rPr>
  </w:style>
  <w:style w:type="character" w:customStyle="1" w:styleId="WW8Num26z0">
    <w:name w:val="WW8Num26z0"/>
    <w:rsid w:val="00E84F0F"/>
    <w:rPr>
      <w:rFonts w:ascii="Symbol" w:hAnsi="Symbol" w:cs="Symbol"/>
    </w:rPr>
  </w:style>
  <w:style w:type="character" w:customStyle="1" w:styleId="WW8Num26z1">
    <w:name w:val="WW8Num26z1"/>
    <w:rsid w:val="00E84F0F"/>
    <w:rPr>
      <w:rFonts w:ascii="Courier New" w:hAnsi="Courier New" w:cs="Courier New"/>
    </w:rPr>
  </w:style>
  <w:style w:type="character" w:customStyle="1" w:styleId="WW8Num26z2">
    <w:name w:val="WW8Num26z2"/>
    <w:rsid w:val="00E84F0F"/>
    <w:rPr>
      <w:rFonts w:ascii="Wingdings" w:hAnsi="Wingdings" w:cs="Wingdings"/>
    </w:rPr>
  </w:style>
  <w:style w:type="character" w:customStyle="1" w:styleId="WW8Num27z0">
    <w:name w:val="WW8Num27z0"/>
    <w:rsid w:val="00E84F0F"/>
    <w:rPr>
      <w:rFonts w:ascii="Calibri" w:eastAsia="Times New Roman" w:hAnsi="Calibri" w:cs="Calibri"/>
    </w:rPr>
  </w:style>
  <w:style w:type="character" w:customStyle="1" w:styleId="WW8Num27z1">
    <w:name w:val="WW8Num27z1"/>
    <w:rsid w:val="00E84F0F"/>
    <w:rPr>
      <w:rFonts w:ascii="Courier New" w:hAnsi="Courier New" w:cs="Courier New"/>
    </w:rPr>
  </w:style>
  <w:style w:type="character" w:customStyle="1" w:styleId="WW8Num27z2">
    <w:name w:val="WW8Num27z2"/>
    <w:rsid w:val="00E84F0F"/>
    <w:rPr>
      <w:rFonts w:ascii="Wingdings" w:hAnsi="Wingdings" w:cs="Wingdings"/>
    </w:rPr>
  </w:style>
  <w:style w:type="character" w:customStyle="1" w:styleId="WW8Num27z3">
    <w:name w:val="WW8Num27z3"/>
    <w:rsid w:val="00E84F0F"/>
    <w:rPr>
      <w:rFonts w:ascii="Symbol" w:hAnsi="Symbol" w:cs="Symbol"/>
    </w:rPr>
  </w:style>
  <w:style w:type="character" w:customStyle="1" w:styleId="WW8Num28z0">
    <w:name w:val="WW8Num28z0"/>
    <w:rsid w:val="00E84F0F"/>
    <w:rPr>
      <w:rFonts w:ascii="Symbol" w:hAnsi="Symbol" w:cs="Symbol"/>
    </w:rPr>
  </w:style>
  <w:style w:type="character" w:customStyle="1" w:styleId="WW8Num28z1">
    <w:name w:val="WW8Num28z1"/>
    <w:rsid w:val="00E84F0F"/>
    <w:rPr>
      <w:rFonts w:ascii="Courier New" w:hAnsi="Courier New" w:cs="Courier New"/>
    </w:rPr>
  </w:style>
  <w:style w:type="character" w:customStyle="1" w:styleId="WW8Num28z2">
    <w:name w:val="WW8Num28z2"/>
    <w:rsid w:val="00E84F0F"/>
    <w:rPr>
      <w:rFonts w:ascii="Wingdings" w:hAnsi="Wingdings" w:cs="Wingdings"/>
    </w:rPr>
  </w:style>
  <w:style w:type="character" w:customStyle="1" w:styleId="WW8Num29z0">
    <w:name w:val="WW8Num29z0"/>
    <w:rsid w:val="00E84F0F"/>
    <w:rPr>
      <w:rFonts w:ascii="Calibri" w:eastAsia="Times New Roman" w:hAnsi="Calibri" w:cs="Calibri"/>
    </w:rPr>
  </w:style>
  <w:style w:type="character" w:customStyle="1" w:styleId="WW8Num29z1">
    <w:name w:val="WW8Num29z1"/>
    <w:rsid w:val="00E84F0F"/>
    <w:rPr>
      <w:rFonts w:ascii="Courier New" w:hAnsi="Courier New" w:cs="Courier New"/>
    </w:rPr>
  </w:style>
  <w:style w:type="character" w:customStyle="1" w:styleId="WW8Num29z2">
    <w:name w:val="WW8Num29z2"/>
    <w:rsid w:val="00E84F0F"/>
    <w:rPr>
      <w:rFonts w:ascii="Wingdings" w:hAnsi="Wingdings" w:cs="Wingdings"/>
    </w:rPr>
  </w:style>
  <w:style w:type="character" w:customStyle="1" w:styleId="WW8Num29z3">
    <w:name w:val="WW8Num29z3"/>
    <w:rsid w:val="00E84F0F"/>
    <w:rPr>
      <w:rFonts w:ascii="Symbol" w:hAnsi="Symbol" w:cs="Symbol"/>
    </w:rPr>
  </w:style>
  <w:style w:type="character" w:customStyle="1" w:styleId="WW8Num30z0">
    <w:name w:val="WW8Num30z0"/>
    <w:rsid w:val="00E84F0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84F0F"/>
    <w:rPr>
      <w:rFonts w:ascii="Courier New" w:hAnsi="Courier New" w:cs="Courier New"/>
    </w:rPr>
  </w:style>
  <w:style w:type="character" w:customStyle="1" w:styleId="WW8Num30z2">
    <w:name w:val="WW8Num30z2"/>
    <w:rsid w:val="00E84F0F"/>
    <w:rPr>
      <w:rFonts w:ascii="Wingdings" w:hAnsi="Wingdings" w:cs="Wingdings"/>
    </w:rPr>
  </w:style>
  <w:style w:type="character" w:customStyle="1" w:styleId="WW8Num31z0">
    <w:name w:val="WW8Num31z0"/>
    <w:rsid w:val="00E84F0F"/>
    <w:rPr>
      <w:rFonts w:cs="Times New Roman"/>
    </w:rPr>
  </w:style>
  <w:style w:type="character" w:customStyle="1" w:styleId="WW8Num32z0">
    <w:name w:val="WW8Num32z0"/>
    <w:rsid w:val="00E84F0F"/>
  </w:style>
  <w:style w:type="character" w:customStyle="1" w:styleId="WW8Num32z1">
    <w:name w:val="WW8Num32z1"/>
    <w:rsid w:val="00E84F0F"/>
  </w:style>
  <w:style w:type="character" w:customStyle="1" w:styleId="WW8Num32z2">
    <w:name w:val="WW8Num32z2"/>
    <w:rsid w:val="00E84F0F"/>
  </w:style>
  <w:style w:type="character" w:customStyle="1" w:styleId="WW8Num32z3">
    <w:name w:val="WW8Num32z3"/>
    <w:rsid w:val="00E84F0F"/>
  </w:style>
  <w:style w:type="character" w:customStyle="1" w:styleId="WW8Num32z4">
    <w:name w:val="WW8Num32z4"/>
    <w:rsid w:val="00E84F0F"/>
  </w:style>
  <w:style w:type="character" w:customStyle="1" w:styleId="WW8Num32z5">
    <w:name w:val="WW8Num32z5"/>
    <w:rsid w:val="00E84F0F"/>
  </w:style>
  <w:style w:type="character" w:customStyle="1" w:styleId="WW8Num32z6">
    <w:name w:val="WW8Num32z6"/>
    <w:rsid w:val="00E84F0F"/>
  </w:style>
  <w:style w:type="character" w:customStyle="1" w:styleId="WW8Num32z7">
    <w:name w:val="WW8Num32z7"/>
    <w:rsid w:val="00E84F0F"/>
  </w:style>
  <w:style w:type="character" w:customStyle="1" w:styleId="WW8Num32z8">
    <w:name w:val="WW8Num32z8"/>
    <w:rsid w:val="00E84F0F"/>
  </w:style>
  <w:style w:type="character" w:customStyle="1" w:styleId="WW8Num33z0">
    <w:name w:val="WW8Num33z0"/>
    <w:rsid w:val="00E84F0F"/>
    <w:rPr>
      <w:rFonts w:ascii="Symbol" w:eastAsia="Calibri" w:hAnsi="Symbol" w:cs="Symbol"/>
    </w:rPr>
  </w:style>
  <w:style w:type="character" w:customStyle="1" w:styleId="WW8Num33z1">
    <w:name w:val="WW8Num33z1"/>
    <w:rsid w:val="00E84F0F"/>
    <w:rPr>
      <w:rFonts w:ascii="Courier New" w:hAnsi="Courier New" w:cs="Courier New"/>
    </w:rPr>
  </w:style>
  <w:style w:type="character" w:customStyle="1" w:styleId="WW8Num33z2">
    <w:name w:val="WW8Num33z2"/>
    <w:rsid w:val="00E84F0F"/>
    <w:rPr>
      <w:rFonts w:ascii="Wingdings" w:hAnsi="Wingdings" w:cs="Wingdings"/>
    </w:rPr>
  </w:style>
  <w:style w:type="character" w:customStyle="1" w:styleId="WW8Num34z0">
    <w:name w:val="WW8Num34z0"/>
    <w:rsid w:val="00E84F0F"/>
    <w:rPr>
      <w:rFonts w:ascii="Symbol" w:hAnsi="Symbol" w:cs="Symbol"/>
    </w:rPr>
  </w:style>
  <w:style w:type="character" w:customStyle="1" w:styleId="WW8Num34z1">
    <w:name w:val="WW8Num34z1"/>
    <w:rsid w:val="00E84F0F"/>
    <w:rPr>
      <w:rFonts w:ascii="Courier New" w:hAnsi="Courier New" w:cs="Courier New"/>
    </w:rPr>
  </w:style>
  <w:style w:type="character" w:customStyle="1" w:styleId="WW8Num34z2">
    <w:name w:val="WW8Num34z2"/>
    <w:rsid w:val="00E84F0F"/>
    <w:rPr>
      <w:rFonts w:ascii="Wingdings" w:hAnsi="Wingdings" w:cs="Wingdings"/>
    </w:rPr>
  </w:style>
  <w:style w:type="character" w:customStyle="1" w:styleId="WW8Num35z0">
    <w:name w:val="WW8Num35z0"/>
    <w:rsid w:val="00E84F0F"/>
    <w:rPr>
      <w:rFonts w:ascii="Calibri" w:eastAsia="Times New Roman" w:hAnsi="Calibri" w:cs="Calibri"/>
    </w:rPr>
  </w:style>
  <w:style w:type="character" w:customStyle="1" w:styleId="WW8Num35z1">
    <w:name w:val="WW8Num35z1"/>
    <w:rsid w:val="00E84F0F"/>
    <w:rPr>
      <w:rFonts w:ascii="Courier New" w:hAnsi="Courier New" w:cs="Courier New"/>
    </w:rPr>
  </w:style>
  <w:style w:type="character" w:customStyle="1" w:styleId="WW8Num35z2">
    <w:name w:val="WW8Num35z2"/>
    <w:rsid w:val="00E84F0F"/>
    <w:rPr>
      <w:rFonts w:ascii="Wingdings" w:hAnsi="Wingdings" w:cs="Wingdings"/>
    </w:rPr>
  </w:style>
  <w:style w:type="character" w:customStyle="1" w:styleId="WW8Num35z3">
    <w:name w:val="WW8Num35z3"/>
    <w:rsid w:val="00E84F0F"/>
    <w:rPr>
      <w:rFonts w:ascii="Symbol" w:hAnsi="Symbol" w:cs="Symbol"/>
    </w:rPr>
  </w:style>
  <w:style w:type="character" w:customStyle="1" w:styleId="WW8Num36z0">
    <w:name w:val="WW8Num36z0"/>
    <w:rsid w:val="00E84F0F"/>
    <w:rPr>
      <w:lang w:val="el-GR"/>
    </w:rPr>
  </w:style>
  <w:style w:type="character" w:customStyle="1" w:styleId="WW8Num36z1">
    <w:name w:val="WW8Num36z1"/>
    <w:rsid w:val="00E84F0F"/>
  </w:style>
  <w:style w:type="character" w:customStyle="1" w:styleId="WW8Num36z2">
    <w:name w:val="WW8Num36z2"/>
    <w:rsid w:val="00E84F0F"/>
  </w:style>
  <w:style w:type="character" w:customStyle="1" w:styleId="WW8Num36z3">
    <w:name w:val="WW8Num36z3"/>
    <w:rsid w:val="00E84F0F"/>
  </w:style>
  <w:style w:type="character" w:customStyle="1" w:styleId="WW8Num36z4">
    <w:name w:val="WW8Num36z4"/>
    <w:rsid w:val="00E84F0F"/>
  </w:style>
  <w:style w:type="character" w:customStyle="1" w:styleId="WW8Num36z5">
    <w:name w:val="WW8Num36z5"/>
    <w:rsid w:val="00E84F0F"/>
  </w:style>
  <w:style w:type="character" w:customStyle="1" w:styleId="WW8Num36z6">
    <w:name w:val="WW8Num36z6"/>
    <w:rsid w:val="00E84F0F"/>
  </w:style>
  <w:style w:type="character" w:customStyle="1" w:styleId="WW8Num36z7">
    <w:name w:val="WW8Num36z7"/>
    <w:rsid w:val="00E84F0F"/>
  </w:style>
  <w:style w:type="character" w:customStyle="1" w:styleId="WW8Num36z8">
    <w:name w:val="WW8Num36z8"/>
    <w:rsid w:val="00E84F0F"/>
  </w:style>
  <w:style w:type="character" w:customStyle="1" w:styleId="WW8Num37z0">
    <w:name w:val="WW8Num37z0"/>
    <w:rsid w:val="00E84F0F"/>
    <w:rPr>
      <w:rFonts w:ascii="Calibri" w:eastAsia="Times New Roman" w:hAnsi="Calibri" w:cs="Calibri"/>
    </w:rPr>
  </w:style>
  <w:style w:type="character" w:customStyle="1" w:styleId="WW8Num37z1">
    <w:name w:val="WW8Num37z1"/>
    <w:rsid w:val="00E84F0F"/>
    <w:rPr>
      <w:rFonts w:ascii="Courier New" w:hAnsi="Courier New" w:cs="Courier New"/>
    </w:rPr>
  </w:style>
  <w:style w:type="character" w:customStyle="1" w:styleId="WW8Num37z2">
    <w:name w:val="WW8Num37z2"/>
    <w:rsid w:val="00E84F0F"/>
    <w:rPr>
      <w:rFonts w:ascii="Wingdings" w:hAnsi="Wingdings" w:cs="Wingdings"/>
    </w:rPr>
  </w:style>
  <w:style w:type="character" w:customStyle="1" w:styleId="WW8Num37z3">
    <w:name w:val="WW8Num37z3"/>
    <w:rsid w:val="00E84F0F"/>
    <w:rPr>
      <w:rFonts w:ascii="Symbol" w:hAnsi="Symbol" w:cs="Symbol"/>
    </w:rPr>
  </w:style>
  <w:style w:type="character" w:customStyle="1" w:styleId="WW8Num38z0">
    <w:name w:val="WW8Num38z0"/>
    <w:rsid w:val="00E84F0F"/>
  </w:style>
  <w:style w:type="character" w:customStyle="1" w:styleId="WW8Num38z1">
    <w:name w:val="WW8Num38z1"/>
    <w:rsid w:val="00E84F0F"/>
  </w:style>
  <w:style w:type="character" w:customStyle="1" w:styleId="WW8Num38z2">
    <w:name w:val="WW8Num38z2"/>
    <w:rsid w:val="00E84F0F"/>
  </w:style>
  <w:style w:type="character" w:customStyle="1" w:styleId="WW8Num38z3">
    <w:name w:val="WW8Num38z3"/>
    <w:rsid w:val="00E84F0F"/>
  </w:style>
  <w:style w:type="character" w:customStyle="1" w:styleId="WW8Num38z4">
    <w:name w:val="WW8Num38z4"/>
    <w:rsid w:val="00E84F0F"/>
  </w:style>
  <w:style w:type="character" w:customStyle="1" w:styleId="WW8Num38z5">
    <w:name w:val="WW8Num38z5"/>
    <w:rsid w:val="00E84F0F"/>
  </w:style>
  <w:style w:type="character" w:customStyle="1" w:styleId="WW8Num38z6">
    <w:name w:val="WW8Num38z6"/>
    <w:rsid w:val="00E84F0F"/>
  </w:style>
  <w:style w:type="character" w:customStyle="1" w:styleId="WW8Num38z7">
    <w:name w:val="WW8Num38z7"/>
    <w:rsid w:val="00E84F0F"/>
  </w:style>
  <w:style w:type="character" w:customStyle="1" w:styleId="WW8Num38z8">
    <w:name w:val="WW8Num38z8"/>
    <w:rsid w:val="00E84F0F"/>
  </w:style>
  <w:style w:type="character" w:customStyle="1" w:styleId="WW-DefaultParagraphFont11111111111111111111">
    <w:name w:val="WW-Default Paragraph Font11111111111111111111"/>
    <w:rsid w:val="00E84F0F"/>
  </w:style>
  <w:style w:type="character" w:customStyle="1" w:styleId="WW8Num4z1">
    <w:name w:val="WW8Num4z1"/>
    <w:rsid w:val="00E84F0F"/>
    <w:rPr>
      <w:rFonts w:cs="Times New Roman"/>
    </w:rPr>
  </w:style>
  <w:style w:type="character" w:customStyle="1" w:styleId="WW8Num5z1">
    <w:name w:val="WW8Num5z1"/>
    <w:rsid w:val="00E84F0F"/>
    <w:rPr>
      <w:rFonts w:cs="Times New Roman"/>
    </w:rPr>
  </w:style>
  <w:style w:type="character" w:customStyle="1" w:styleId="WW8Num29z4">
    <w:name w:val="WW8Num29z4"/>
    <w:rsid w:val="00E84F0F"/>
  </w:style>
  <w:style w:type="character" w:customStyle="1" w:styleId="WW8Num29z5">
    <w:name w:val="WW8Num29z5"/>
    <w:rsid w:val="00E84F0F"/>
  </w:style>
  <w:style w:type="character" w:customStyle="1" w:styleId="WW8Num29z6">
    <w:name w:val="WW8Num29z6"/>
    <w:rsid w:val="00E84F0F"/>
  </w:style>
  <w:style w:type="character" w:customStyle="1" w:styleId="WW8Num29z7">
    <w:name w:val="WW8Num29z7"/>
    <w:rsid w:val="00E84F0F"/>
  </w:style>
  <w:style w:type="character" w:customStyle="1" w:styleId="WW8Num29z8">
    <w:name w:val="WW8Num29z8"/>
    <w:rsid w:val="00E84F0F"/>
  </w:style>
  <w:style w:type="character" w:customStyle="1" w:styleId="WW8Num30z3">
    <w:name w:val="WW8Num30z3"/>
    <w:rsid w:val="00E84F0F"/>
    <w:rPr>
      <w:rFonts w:ascii="Symbol" w:hAnsi="Symbol" w:cs="Symbol"/>
    </w:rPr>
  </w:style>
  <w:style w:type="character" w:customStyle="1" w:styleId="WW8Num31z1">
    <w:name w:val="WW8Num31z1"/>
    <w:rsid w:val="00E84F0F"/>
  </w:style>
  <w:style w:type="character" w:customStyle="1" w:styleId="WW8Num31z2">
    <w:name w:val="WW8Num31z2"/>
    <w:rsid w:val="00E84F0F"/>
  </w:style>
  <w:style w:type="character" w:customStyle="1" w:styleId="WW8Num31z3">
    <w:name w:val="WW8Num31z3"/>
    <w:rsid w:val="00E84F0F"/>
  </w:style>
  <w:style w:type="character" w:customStyle="1" w:styleId="WW8Num31z4">
    <w:name w:val="WW8Num31z4"/>
    <w:rsid w:val="00E84F0F"/>
  </w:style>
  <w:style w:type="character" w:customStyle="1" w:styleId="WW8Num31z5">
    <w:name w:val="WW8Num31z5"/>
    <w:rsid w:val="00E84F0F"/>
  </w:style>
  <w:style w:type="character" w:customStyle="1" w:styleId="WW8Num31z6">
    <w:name w:val="WW8Num31z6"/>
    <w:rsid w:val="00E84F0F"/>
  </w:style>
  <w:style w:type="character" w:customStyle="1" w:styleId="WW8Num31z7">
    <w:name w:val="WW8Num31z7"/>
    <w:rsid w:val="00E84F0F"/>
  </w:style>
  <w:style w:type="character" w:customStyle="1" w:styleId="WW8Num31z8">
    <w:name w:val="WW8Num31z8"/>
    <w:rsid w:val="00E84F0F"/>
  </w:style>
  <w:style w:type="character" w:customStyle="1" w:styleId="WW8Num39z0">
    <w:name w:val="WW8Num39z0"/>
    <w:rsid w:val="00E84F0F"/>
    <w:rPr>
      <w:rFonts w:ascii="Calibri" w:eastAsia="Times New Roman" w:hAnsi="Calibri" w:cs="Calibri"/>
    </w:rPr>
  </w:style>
  <w:style w:type="character" w:customStyle="1" w:styleId="WW8Num39z1">
    <w:name w:val="WW8Num39z1"/>
    <w:rsid w:val="00E84F0F"/>
    <w:rPr>
      <w:rFonts w:ascii="Courier New" w:hAnsi="Courier New" w:cs="Courier New"/>
    </w:rPr>
  </w:style>
  <w:style w:type="character" w:customStyle="1" w:styleId="WW8Num39z2">
    <w:name w:val="WW8Num39z2"/>
    <w:rsid w:val="00E84F0F"/>
    <w:rPr>
      <w:rFonts w:ascii="Wingdings" w:hAnsi="Wingdings" w:cs="Wingdings"/>
    </w:rPr>
  </w:style>
  <w:style w:type="character" w:customStyle="1" w:styleId="WW8Num39z3">
    <w:name w:val="WW8Num39z3"/>
    <w:rsid w:val="00E84F0F"/>
    <w:rPr>
      <w:rFonts w:ascii="Symbol" w:hAnsi="Symbol" w:cs="Symbol"/>
    </w:rPr>
  </w:style>
  <w:style w:type="character" w:customStyle="1" w:styleId="WW8Num40z0">
    <w:name w:val="WW8Num40z0"/>
    <w:rsid w:val="00E84F0F"/>
    <w:rPr>
      <w:rFonts w:ascii="Symbol" w:hAnsi="Symbol" w:cs="Symbol"/>
    </w:rPr>
  </w:style>
  <w:style w:type="character" w:customStyle="1" w:styleId="WW8Num40z1">
    <w:name w:val="WW8Num40z1"/>
    <w:rsid w:val="00E84F0F"/>
    <w:rPr>
      <w:rFonts w:ascii="Courier New" w:hAnsi="Courier New" w:cs="Courier New"/>
    </w:rPr>
  </w:style>
  <w:style w:type="character" w:customStyle="1" w:styleId="WW8Num40z2">
    <w:name w:val="WW8Num40z2"/>
    <w:rsid w:val="00E84F0F"/>
    <w:rPr>
      <w:rFonts w:ascii="Wingdings" w:hAnsi="Wingdings" w:cs="Wingdings"/>
    </w:rPr>
  </w:style>
  <w:style w:type="character" w:customStyle="1" w:styleId="WW8Num41z0">
    <w:name w:val="WW8Num41z0"/>
    <w:rsid w:val="00E84F0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84F0F"/>
    <w:rPr>
      <w:rFonts w:cs="Times New Roman"/>
    </w:rPr>
  </w:style>
  <w:style w:type="character" w:customStyle="1" w:styleId="WW8Num41z2">
    <w:name w:val="WW8Num41z2"/>
    <w:rsid w:val="00E84F0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84F0F"/>
  </w:style>
  <w:style w:type="character" w:customStyle="1" w:styleId="Heading1Char">
    <w:name w:val="Heading 1 Char"/>
    <w:rsid w:val="00E84F0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84F0F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84F0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84F0F"/>
    <w:rPr>
      <w:sz w:val="24"/>
      <w:szCs w:val="24"/>
      <w:lang w:val="en-GB"/>
    </w:rPr>
  </w:style>
  <w:style w:type="character" w:customStyle="1" w:styleId="FooterChar">
    <w:name w:val="Footer Char"/>
    <w:rsid w:val="00E84F0F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E84F0F"/>
    <w:rPr>
      <w:sz w:val="16"/>
    </w:rPr>
  </w:style>
  <w:style w:type="character" w:styleId="Hyperlink">
    <w:name w:val="Hyperlink"/>
    <w:uiPriority w:val="99"/>
    <w:rsid w:val="00E84F0F"/>
    <w:rPr>
      <w:color w:val="0000FF"/>
      <w:u w:val="single"/>
    </w:rPr>
  </w:style>
  <w:style w:type="character" w:customStyle="1" w:styleId="HeaderChar">
    <w:name w:val="Header Char"/>
    <w:rsid w:val="00E84F0F"/>
    <w:rPr>
      <w:rFonts w:cs="Times New Roman"/>
      <w:sz w:val="24"/>
      <w:szCs w:val="24"/>
      <w:lang w:val="en-GB"/>
    </w:rPr>
  </w:style>
  <w:style w:type="character" w:styleId="PageNumber">
    <w:name w:val="page number"/>
    <w:rsid w:val="00E84F0F"/>
    <w:rPr>
      <w:rFonts w:cs="Times New Roman"/>
    </w:rPr>
  </w:style>
  <w:style w:type="character" w:customStyle="1" w:styleId="BalloonTextChar">
    <w:name w:val="Balloon Text Char"/>
    <w:rsid w:val="00E84F0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84F0F"/>
    <w:rPr>
      <w:rFonts w:cs="Times New Roman"/>
      <w:lang w:val="en-GB"/>
    </w:rPr>
  </w:style>
  <w:style w:type="character" w:customStyle="1" w:styleId="CommentSubjectChar">
    <w:name w:val="Comment Subject Char"/>
    <w:rsid w:val="00E84F0F"/>
    <w:rPr>
      <w:rFonts w:cs="Times New Roman"/>
      <w:b/>
      <w:bCs/>
      <w:lang w:val="en-GB"/>
    </w:rPr>
  </w:style>
  <w:style w:type="character" w:customStyle="1" w:styleId="BodyTextChar">
    <w:name w:val="Body Text Char"/>
    <w:rsid w:val="00E84F0F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E84F0F"/>
    <w:rPr>
      <w:rFonts w:cs="Times New Roman"/>
      <w:color w:val="808080"/>
    </w:rPr>
  </w:style>
  <w:style w:type="character" w:customStyle="1" w:styleId="a0">
    <w:name w:val="Χαρακτήρες υποσημείωσης"/>
    <w:rsid w:val="00E84F0F"/>
    <w:rPr>
      <w:rFonts w:cs="Times New Roman"/>
      <w:vertAlign w:val="superscript"/>
    </w:rPr>
  </w:style>
  <w:style w:type="character" w:customStyle="1" w:styleId="FootnoteTextChar">
    <w:name w:val="Footnote Text Char"/>
    <w:rsid w:val="00E84F0F"/>
    <w:rPr>
      <w:rFonts w:ascii="Calibri" w:hAnsi="Calibri" w:cs="Times New Roman"/>
    </w:rPr>
  </w:style>
  <w:style w:type="character" w:customStyle="1" w:styleId="Heading3Char">
    <w:name w:val="Heading 3 Char"/>
    <w:rsid w:val="00E84F0F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84F0F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84F0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84F0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84F0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84F0F"/>
    <w:rPr>
      <w:rFonts w:ascii="Calibri" w:hAnsi="Calibri" w:cs="Calibri"/>
      <w:lang w:val="en-GB"/>
    </w:rPr>
  </w:style>
  <w:style w:type="character" w:customStyle="1" w:styleId="a1">
    <w:name w:val="Χαρακτήρες σημείωσης τέλους"/>
    <w:rsid w:val="00E84F0F"/>
    <w:rPr>
      <w:vertAlign w:val="superscript"/>
    </w:rPr>
  </w:style>
  <w:style w:type="character" w:customStyle="1" w:styleId="FootnoteReference2">
    <w:name w:val="Footnote Reference2"/>
    <w:rsid w:val="00E84F0F"/>
    <w:rPr>
      <w:vertAlign w:val="superscript"/>
    </w:rPr>
  </w:style>
  <w:style w:type="character" w:customStyle="1" w:styleId="EndnoteReference1">
    <w:name w:val="Endnote Reference1"/>
    <w:rsid w:val="00E84F0F"/>
    <w:rPr>
      <w:vertAlign w:val="superscript"/>
    </w:rPr>
  </w:style>
  <w:style w:type="character" w:customStyle="1" w:styleId="a2">
    <w:name w:val="Κουκκίδες"/>
    <w:rsid w:val="00E84F0F"/>
    <w:rPr>
      <w:rFonts w:ascii="OpenSymbol" w:eastAsia="OpenSymbol" w:hAnsi="OpenSymbol" w:cs="OpenSymbol"/>
    </w:rPr>
  </w:style>
  <w:style w:type="character" w:styleId="Strong">
    <w:name w:val="Strong"/>
    <w:qFormat/>
    <w:rsid w:val="00E84F0F"/>
    <w:rPr>
      <w:b/>
      <w:bCs/>
    </w:rPr>
  </w:style>
  <w:style w:type="character" w:customStyle="1" w:styleId="1">
    <w:name w:val="Προεπιλεγμένη γραμματοσειρά1"/>
    <w:rsid w:val="00E84F0F"/>
  </w:style>
  <w:style w:type="character" w:customStyle="1" w:styleId="a3">
    <w:name w:val="Σύμβολο υποσημείωσης"/>
    <w:rsid w:val="00E84F0F"/>
    <w:rPr>
      <w:vertAlign w:val="superscript"/>
    </w:rPr>
  </w:style>
  <w:style w:type="character" w:styleId="Emphasis">
    <w:name w:val="Emphasis"/>
    <w:qFormat/>
    <w:rsid w:val="00E84F0F"/>
    <w:rPr>
      <w:i/>
      <w:iCs/>
    </w:rPr>
  </w:style>
  <w:style w:type="character" w:customStyle="1" w:styleId="a4">
    <w:name w:val="Χαρακτήρες αρίθμησης"/>
    <w:rsid w:val="00E84F0F"/>
  </w:style>
  <w:style w:type="character" w:customStyle="1" w:styleId="normalwithoutspacingChar">
    <w:name w:val="normal_without_spacing Char"/>
    <w:rsid w:val="00E84F0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84F0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84F0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E84F0F"/>
  </w:style>
  <w:style w:type="character" w:customStyle="1" w:styleId="BodyTextIndent3Char">
    <w:name w:val="Body Text Indent 3 Char"/>
    <w:rsid w:val="00E84F0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84F0F"/>
    <w:rPr>
      <w:vertAlign w:val="superscript"/>
    </w:rPr>
  </w:style>
  <w:style w:type="character" w:customStyle="1" w:styleId="WW-EndnoteReference">
    <w:name w:val="WW-Endnote Reference"/>
    <w:rsid w:val="00E84F0F"/>
    <w:rPr>
      <w:vertAlign w:val="superscript"/>
    </w:rPr>
  </w:style>
  <w:style w:type="character" w:customStyle="1" w:styleId="FootnoteReference1">
    <w:name w:val="Footnote Reference1"/>
    <w:rsid w:val="00E84F0F"/>
    <w:rPr>
      <w:vertAlign w:val="superscript"/>
    </w:rPr>
  </w:style>
  <w:style w:type="character" w:customStyle="1" w:styleId="FootnoteTextChar2">
    <w:name w:val="Footnote Text Char2"/>
    <w:rsid w:val="00E84F0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84F0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84F0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84F0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84F0F"/>
    <w:rPr>
      <w:vertAlign w:val="superscript"/>
    </w:rPr>
  </w:style>
  <w:style w:type="character" w:customStyle="1" w:styleId="WW-EndnoteReference1">
    <w:name w:val="WW-Endnote Reference1"/>
    <w:rsid w:val="00E84F0F"/>
    <w:rPr>
      <w:vertAlign w:val="superscript"/>
    </w:rPr>
  </w:style>
  <w:style w:type="character" w:customStyle="1" w:styleId="WW-FootnoteReference2">
    <w:name w:val="WW-Footnote Reference2"/>
    <w:rsid w:val="00E84F0F"/>
    <w:rPr>
      <w:vertAlign w:val="superscript"/>
    </w:rPr>
  </w:style>
  <w:style w:type="character" w:customStyle="1" w:styleId="WW-EndnoteReference2">
    <w:name w:val="WW-Endnote Reference2"/>
    <w:rsid w:val="00E84F0F"/>
    <w:rPr>
      <w:vertAlign w:val="superscript"/>
    </w:rPr>
  </w:style>
  <w:style w:type="character" w:customStyle="1" w:styleId="FootnoteTextChar3">
    <w:name w:val="Footnote Text Char3"/>
    <w:rsid w:val="00E84F0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E84F0F"/>
    <w:rPr>
      <w:vertAlign w:val="superscript"/>
    </w:rPr>
  </w:style>
  <w:style w:type="character" w:customStyle="1" w:styleId="11">
    <w:name w:val="Παραπομπή σημείωσης τέλους1"/>
    <w:rsid w:val="00E84F0F"/>
    <w:rPr>
      <w:vertAlign w:val="superscript"/>
    </w:rPr>
  </w:style>
  <w:style w:type="character" w:customStyle="1" w:styleId="Char">
    <w:name w:val="Κείμενο πλαισίου Char"/>
    <w:rsid w:val="00E84F0F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E84F0F"/>
    <w:rPr>
      <w:sz w:val="16"/>
      <w:szCs w:val="16"/>
    </w:rPr>
  </w:style>
  <w:style w:type="character" w:customStyle="1" w:styleId="Char0">
    <w:name w:val="Κείμενο σχολίου Char"/>
    <w:rsid w:val="00E84F0F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84F0F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84F0F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84F0F"/>
    <w:rPr>
      <w:vertAlign w:val="superscript"/>
    </w:rPr>
  </w:style>
  <w:style w:type="character" w:customStyle="1" w:styleId="WW-EndnoteReference3">
    <w:name w:val="WW-Endnote Reference3"/>
    <w:rsid w:val="00E84F0F"/>
    <w:rPr>
      <w:vertAlign w:val="superscript"/>
    </w:rPr>
  </w:style>
  <w:style w:type="character" w:customStyle="1" w:styleId="WW-FootnoteReference4">
    <w:name w:val="WW-Footnote Reference4"/>
    <w:rsid w:val="00E84F0F"/>
    <w:rPr>
      <w:vertAlign w:val="superscript"/>
    </w:rPr>
  </w:style>
  <w:style w:type="character" w:customStyle="1" w:styleId="WW-EndnoteReference4">
    <w:name w:val="WW-Endnote Reference4"/>
    <w:rsid w:val="00E84F0F"/>
    <w:rPr>
      <w:vertAlign w:val="superscript"/>
    </w:rPr>
  </w:style>
  <w:style w:type="character" w:customStyle="1" w:styleId="WW-FootnoteReference5">
    <w:name w:val="WW-Footnote Reference5"/>
    <w:rsid w:val="00E84F0F"/>
    <w:rPr>
      <w:vertAlign w:val="superscript"/>
    </w:rPr>
  </w:style>
  <w:style w:type="character" w:customStyle="1" w:styleId="WW-EndnoteReference5">
    <w:name w:val="WW-Endnote Reference5"/>
    <w:rsid w:val="00E84F0F"/>
    <w:rPr>
      <w:vertAlign w:val="superscript"/>
    </w:rPr>
  </w:style>
  <w:style w:type="character" w:customStyle="1" w:styleId="WW-FootnoteReference6">
    <w:name w:val="WW-Footnote Reference6"/>
    <w:rsid w:val="00E84F0F"/>
    <w:rPr>
      <w:vertAlign w:val="superscript"/>
    </w:rPr>
  </w:style>
  <w:style w:type="character" w:styleId="FollowedHyperlink">
    <w:name w:val="FollowedHyperlink"/>
    <w:uiPriority w:val="99"/>
    <w:rsid w:val="00E84F0F"/>
    <w:rPr>
      <w:color w:val="800000"/>
      <w:u w:val="single"/>
    </w:rPr>
  </w:style>
  <w:style w:type="character" w:customStyle="1" w:styleId="WW-EndnoteReference6">
    <w:name w:val="WW-Endnote Reference6"/>
    <w:rsid w:val="00E84F0F"/>
    <w:rPr>
      <w:vertAlign w:val="superscript"/>
    </w:rPr>
  </w:style>
  <w:style w:type="character" w:customStyle="1" w:styleId="WW-FootnoteReference7">
    <w:name w:val="WW-Footnote Reference7"/>
    <w:rsid w:val="00E84F0F"/>
    <w:rPr>
      <w:vertAlign w:val="superscript"/>
    </w:rPr>
  </w:style>
  <w:style w:type="character" w:customStyle="1" w:styleId="WW-EndnoteReference7">
    <w:name w:val="WW-Endnote Reference7"/>
    <w:rsid w:val="00E84F0F"/>
    <w:rPr>
      <w:vertAlign w:val="superscript"/>
    </w:rPr>
  </w:style>
  <w:style w:type="character" w:customStyle="1" w:styleId="WW-FootnoteReference8">
    <w:name w:val="WW-Footnote Reference8"/>
    <w:rsid w:val="00E84F0F"/>
    <w:rPr>
      <w:vertAlign w:val="superscript"/>
    </w:rPr>
  </w:style>
  <w:style w:type="character" w:customStyle="1" w:styleId="WW-EndnoteReference8">
    <w:name w:val="WW-Endnote Reference8"/>
    <w:rsid w:val="00E84F0F"/>
    <w:rPr>
      <w:vertAlign w:val="superscript"/>
    </w:rPr>
  </w:style>
  <w:style w:type="character" w:customStyle="1" w:styleId="WW-FootnoteReference9">
    <w:name w:val="WW-Footnote Reference9"/>
    <w:rsid w:val="00E84F0F"/>
    <w:rPr>
      <w:vertAlign w:val="superscript"/>
    </w:rPr>
  </w:style>
  <w:style w:type="character" w:customStyle="1" w:styleId="WW-EndnoteReference9">
    <w:name w:val="WW-Endnote Reference9"/>
    <w:rsid w:val="00E84F0F"/>
    <w:rPr>
      <w:vertAlign w:val="superscript"/>
    </w:rPr>
  </w:style>
  <w:style w:type="character" w:customStyle="1" w:styleId="WW-FootnoteReference10">
    <w:name w:val="WW-Footnote Reference10"/>
    <w:rsid w:val="00E84F0F"/>
    <w:rPr>
      <w:vertAlign w:val="superscript"/>
    </w:rPr>
  </w:style>
  <w:style w:type="character" w:customStyle="1" w:styleId="WW-EndnoteReference10">
    <w:name w:val="WW-Endnote Reference10"/>
    <w:rsid w:val="00E84F0F"/>
    <w:rPr>
      <w:vertAlign w:val="superscript"/>
    </w:rPr>
  </w:style>
  <w:style w:type="character" w:customStyle="1" w:styleId="WW-FootnoteReference11">
    <w:name w:val="WW-Footnote Reference11"/>
    <w:rsid w:val="00E84F0F"/>
    <w:rPr>
      <w:vertAlign w:val="superscript"/>
    </w:rPr>
  </w:style>
  <w:style w:type="character" w:customStyle="1" w:styleId="WW-EndnoteReference11">
    <w:name w:val="WW-Endnote Reference11"/>
    <w:rsid w:val="00E84F0F"/>
    <w:rPr>
      <w:vertAlign w:val="superscript"/>
    </w:rPr>
  </w:style>
  <w:style w:type="character" w:customStyle="1" w:styleId="WW-FootnoteReference12">
    <w:name w:val="WW-Footnote Reference12"/>
    <w:rsid w:val="00E84F0F"/>
    <w:rPr>
      <w:vertAlign w:val="superscript"/>
    </w:rPr>
  </w:style>
  <w:style w:type="character" w:customStyle="1" w:styleId="WW-EndnoteReference12">
    <w:name w:val="WW-Endnote Reference12"/>
    <w:rsid w:val="00E84F0F"/>
    <w:rPr>
      <w:vertAlign w:val="superscript"/>
    </w:rPr>
  </w:style>
  <w:style w:type="character" w:customStyle="1" w:styleId="WW-FootnoteReference13">
    <w:name w:val="WW-Footnote Reference13"/>
    <w:rsid w:val="00E84F0F"/>
    <w:rPr>
      <w:vertAlign w:val="superscript"/>
    </w:rPr>
  </w:style>
  <w:style w:type="character" w:customStyle="1" w:styleId="WW-EndnoteReference13">
    <w:name w:val="WW-Endnote Reference13"/>
    <w:rsid w:val="00E84F0F"/>
    <w:rPr>
      <w:vertAlign w:val="superscript"/>
    </w:rPr>
  </w:style>
  <w:style w:type="character" w:styleId="FootnoteReference">
    <w:name w:val="footnote reference"/>
    <w:rsid w:val="00E84F0F"/>
    <w:rPr>
      <w:vertAlign w:val="superscript"/>
    </w:rPr>
  </w:style>
  <w:style w:type="character" w:styleId="EndnoteReference">
    <w:name w:val="endnote reference"/>
    <w:rsid w:val="00E84F0F"/>
    <w:rPr>
      <w:vertAlign w:val="superscript"/>
    </w:rPr>
  </w:style>
  <w:style w:type="character" w:customStyle="1" w:styleId="20">
    <w:name w:val="Παραπομπή υποσημείωσης2"/>
    <w:rsid w:val="00E84F0F"/>
    <w:rPr>
      <w:vertAlign w:val="superscript"/>
    </w:rPr>
  </w:style>
  <w:style w:type="character" w:customStyle="1" w:styleId="21">
    <w:name w:val="Παραπομπή σημείωσης τέλους2"/>
    <w:rsid w:val="00E84F0F"/>
    <w:rPr>
      <w:vertAlign w:val="superscript"/>
    </w:rPr>
  </w:style>
  <w:style w:type="character" w:customStyle="1" w:styleId="WW-FootnoteReference14">
    <w:name w:val="WW-Footnote Reference14"/>
    <w:rsid w:val="00E84F0F"/>
    <w:rPr>
      <w:vertAlign w:val="superscript"/>
    </w:rPr>
  </w:style>
  <w:style w:type="character" w:customStyle="1" w:styleId="WW-EndnoteReference14">
    <w:name w:val="WW-Endnote Reference14"/>
    <w:rsid w:val="00E84F0F"/>
    <w:rPr>
      <w:vertAlign w:val="superscript"/>
    </w:rPr>
  </w:style>
  <w:style w:type="character" w:customStyle="1" w:styleId="WW-FootnoteReference15">
    <w:name w:val="WW-Footnote Reference15"/>
    <w:rsid w:val="00E84F0F"/>
    <w:rPr>
      <w:vertAlign w:val="superscript"/>
    </w:rPr>
  </w:style>
  <w:style w:type="character" w:customStyle="1" w:styleId="WW-EndnoteReference15">
    <w:name w:val="WW-Endnote Reference15"/>
    <w:rsid w:val="00E84F0F"/>
    <w:rPr>
      <w:vertAlign w:val="superscript"/>
    </w:rPr>
  </w:style>
  <w:style w:type="character" w:customStyle="1" w:styleId="WW-FootnoteReference16">
    <w:name w:val="WW-Footnote Reference16"/>
    <w:rsid w:val="00E84F0F"/>
    <w:rPr>
      <w:vertAlign w:val="superscript"/>
    </w:rPr>
  </w:style>
  <w:style w:type="character" w:customStyle="1" w:styleId="WW-EndnoteReference16">
    <w:name w:val="WW-Endnote Reference16"/>
    <w:rsid w:val="00E84F0F"/>
    <w:rPr>
      <w:vertAlign w:val="superscript"/>
    </w:rPr>
  </w:style>
  <w:style w:type="character" w:customStyle="1" w:styleId="WW-FootnoteReference17">
    <w:name w:val="WW-Footnote Reference17"/>
    <w:rsid w:val="00E84F0F"/>
    <w:rPr>
      <w:vertAlign w:val="superscript"/>
    </w:rPr>
  </w:style>
  <w:style w:type="character" w:customStyle="1" w:styleId="WW-EndnoteReference17">
    <w:name w:val="WW-Endnote Reference17"/>
    <w:rsid w:val="00E84F0F"/>
    <w:rPr>
      <w:vertAlign w:val="superscript"/>
    </w:rPr>
  </w:style>
  <w:style w:type="character" w:customStyle="1" w:styleId="a5">
    <w:name w:val="Παραπομπή υποσημείωσης"/>
    <w:rsid w:val="00E84F0F"/>
    <w:rPr>
      <w:vertAlign w:val="superscript"/>
    </w:rPr>
  </w:style>
  <w:style w:type="character" w:customStyle="1" w:styleId="a6">
    <w:name w:val="Παραπομπή σημείωσης τέλους"/>
    <w:rsid w:val="00E84F0F"/>
    <w:rPr>
      <w:vertAlign w:val="superscript"/>
    </w:rPr>
  </w:style>
  <w:style w:type="character" w:customStyle="1" w:styleId="WW-FootnoteReference18">
    <w:name w:val="WW-Footnote Reference18"/>
    <w:rsid w:val="00E84F0F"/>
    <w:rPr>
      <w:vertAlign w:val="superscript"/>
    </w:rPr>
  </w:style>
  <w:style w:type="character" w:customStyle="1" w:styleId="WW-EndnoteReference18">
    <w:name w:val="WW-Endnote Reference18"/>
    <w:rsid w:val="00E84F0F"/>
    <w:rPr>
      <w:vertAlign w:val="superscript"/>
    </w:rPr>
  </w:style>
  <w:style w:type="character" w:customStyle="1" w:styleId="WW-FootnoteReference19">
    <w:name w:val="WW-Footnote Reference19"/>
    <w:rsid w:val="00E84F0F"/>
    <w:rPr>
      <w:vertAlign w:val="superscript"/>
    </w:rPr>
  </w:style>
  <w:style w:type="character" w:customStyle="1" w:styleId="WW-EndnoteReference19">
    <w:name w:val="WW-Endnote Reference19"/>
    <w:rsid w:val="00E84F0F"/>
    <w:rPr>
      <w:vertAlign w:val="superscript"/>
    </w:rPr>
  </w:style>
  <w:style w:type="character" w:customStyle="1" w:styleId="WW-FootnoteReference20">
    <w:name w:val="WW-Footnote Reference20"/>
    <w:rsid w:val="00E84F0F"/>
    <w:rPr>
      <w:vertAlign w:val="superscript"/>
    </w:rPr>
  </w:style>
  <w:style w:type="character" w:customStyle="1" w:styleId="WW-EndnoteReference20">
    <w:name w:val="WW-Endnote Reference20"/>
    <w:rsid w:val="00E84F0F"/>
    <w:rPr>
      <w:vertAlign w:val="superscript"/>
    </w:rPr>
  </w:style>
  <w:style w:type="character" w:customStyle="1" w:styleId="a7">
    <w:name w:val="Σύνδεση ευρετηρίου"/>
    <w:rsid w:val="00E84F0F"/>
  </w:style>
  <w:style w:type="paragraph" w:customStyle="1" w:styleId="a8">
    <w:name w:val="Επικεφαλίδα"/>
    <w:basedOn w:val="Normal"/>
    <w:next w:val="BodyText"/>
    <w:rsid w:val="00E84F0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84F0F"/>
    <w:pPr>
      <w:spacing w:after="240"/>
    </w:pPr>
  </w:style>
  <w:style w:type="paragraph" w:styleId="List">
    <w:name w:val="List"/>
    <w:basedOn w:val="BodyText"/>
    <w:rsid w:val="00E84F0F"/>
    <w:rPr>
      <w:rFonts w:cs="Mangal"/>
    </w:rPr>
  </w:style>
  <w:style w:type="paragraph" w:styleId="Caption">
    <w:name w:val="caption"/>
    <w:aliases w:val="Figure/Table"/>
    <w:basedOn w:val="Normal"/>
    <w:link w:val="CaptionChar"/>
    <w:qFormat/>
    <w:rsid w:val="00E84F0F"/>
    <w:pPr>
      <w:suppressLineNumbers/>
      <w:spacing w:before="120"/>
    </w:pPr>
    <w:rPr>
      <w:rFonts w:cs="Mangal"/>
      <w:i/>
      <w:iCs/>
      <w:sz w:val="24"/>
    </w:rPr>
  </w:style>
  <w:style w:type="character" w:customStyle="1" w:styleId="CaptionChar">
    <w:name w:val="Caption Char"/>
    <w:aliases w:val="Figure/Table Char"/>
    <w:link w:val="Caption"/>
    <w:locked/>
    <w:rsid w:val="00884288"/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a9">
    <w:name w:val="Ευρετήριο"/>
    <w:basedOn w:val="Normal"/>
    <w:rsid w:val="00E84F0F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aa">
    <w:name w:val="Λεζάντα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E84F0F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E84F0F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E84F0F"/>
  </w:style>
  <w:style w:type="paragraph" w:customStyle="1" w:styleId="inserttext">
    <w:name w:val="insert text"/>
    <w:basedOn w:val="Normal"/>
    <w:rsid w:val="00E84F0F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rsid w:val="00E84F0F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  <w:rsid w:val="00E84F0F"/>
  </w:style>
  <w:style w:type="paragraph" w:styleId="CommentText">
    <w:name w:val="annotation text"/>
    <w:basedOn w:val="Normal"/>
    <w:rsid w:val="00E84F0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4F0F"/>
    <w:rPr>
      <w:b/>
      <w:bCs/>
    </w:rPr>
  </w:style>
  <w:style w:type="paragraph" w:styleId="Revision">
    <w:name w:val="Revision"/>
    <w:rsid w:val="00E84F0F"/>
    <w:pPr>
      <w:suppressAutoHyphens/>
    </w:pPr>
    <w:rPr>
      <w:lang w:val="en-GB" w:eastAsia="zh-CN"/>
    </w:rPr>
  </w:style>
  <w:style w:type="paragraph" w:customStyle="1" w:styleId="western">
    <w:name w:val="western"/>
    <w:basedOn w:val="Normal"/>
    <w:rsid w:val="00E84F0F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link w:val="ListParagraphChar"/>
    <w:qFormat/>
    <w:rsid w:val="00E84F0F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84288"/>
    <w:rPr>
      <w:rFonts w:ascii="Calibri" w:hAnsi="Calibri" w:cs="Calibri"/>
      <w:sz w:val="22"/>
      <w:szCs w:val="24"/>
      <w:lang w:val="en-GB" w:eastAsia="zh-CN"/>
    </w:rPr>
  </w:style>
  <w:style w:type="paragraph" w:styleId="FootnoteText">
    <w:name w:val="footnote text"/>
    <w:basedOn w:val="Normal"/>
    <w:link w:val="FootnoteTextChar4"/>
    <w:rsid w:val="00E84F0F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link w:val="FootnoteText"/>
    <w:rsid w:val="00D600D1"/>
    <w:rPr>
      <w:rFonts w:ascii="Calibri" w:hAnsi="Calibri" w:cs="Calibri"/>
      <w:sz w:val="18"/>
      <w:lang w:val="en-IE" w:eastAsia="zh-CN" w:bidi="ar-SA"/>
    </w:rPr>
  </w:style>
  <w:style w:type="paragraph" w:styleId="TOC1">
    <w:name w:val="toc 1"/>
    <w:basedOn w:val="Normal"/>
    <w:next w:val="Normal"/>
    <w:uiPriority w:val="39"/>
    <w:qFormat/>
    <w:rsid w:val="00E84F0F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qFormat/>
    <w:rsid w:val="00E84F0F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E84F0F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84F0F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E84F0F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E84F0F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E84F0F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E84F0F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E84F0F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84F0F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E84F0F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E84F0F"/>
    <w:rPr>
      <w:sz w:val="20"/>
      <w:szCs w:val="20"/>
    </w:rPr>
  </w:style>
  <w:style w:type="paragraph" w:customStyle="1" w:styleId="Default">
    <w:name w:val="Default"/>
    <w:rsid w:val="00E84F0F"/>
    <w:pPr>
      <w:widowControl w:val="0"/>
      <w:suppressAutoHyphens/>
    </w:pPr>
    <w:rPr>
      <w:rFonts w:ascii="Cambria" w:eastAsia="SimSun" w:hAnsi="Cambria" w:cs="Mangal"/>
      <w:color w:val="000000"/>
      <w:lang w:eastAsia="zh-CN" w:bidi="hi-IN"/>
    </w:rPr>
  </w:style>
  <w:style w:type="paragraph" w:customStyle="1" w:styleId="ab">
    <w:name w:val="Προμορφοποιημένο κείμενο"/>
    <w:basedOn w:val="Normal"/>
    <w:rsid w:val="00E84F0F"/>
  </w:style>
  <w:style w:type="paragraph" w:styleId="BodyTextIndent">
    <w:name w:val="Body Text Indent"/>
    <w:basedOn w:val="Normal"/>
    <w:rsid w:val="00E84F0F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E84F0F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E84F0F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E8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84F0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E84F0F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E84F0F"/>
    <w:pPr>
      <w:suppressAutoHyphens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ac">
    <w:name w:val="Περιεχόμενα πίνακα"/>
    <w:basedOn w:val="Normal"/>
    <w:rsid w:val="00E84F0F"/>
    <w:pPr>
      <w:suppressLineNumbers/>
    </w:pPr>
  </w:style>
  <w:style w:type="paragraph" w:customStyle="1" w:styleId="ad">
    <w:name w:val="Επικεφαλίδα πίνακα"/>
    <w:basedOn w:val="ac"/>
    <w:rsid w:val="00E84F0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84F0F"/>
  </w:style>
  <w:style w:type="paragraph" w:customStyle="1" w:styleId="Standard">
    <w:name w:val="Standard"/>
    <w:rsid w:val="00E84F0F"/>
    <w:pPr>
      <w:widowControl w:val="0"/>
      <w:suppressAutoHyphens/>
      <w:textAlignment w:val="baseline"/>
    </w:pPr>
    <w:rPr>
      <w:rFonts w:eastAsia="SimSun" w:cs="Lucida Sans"/>
      <w:kern w:val="1"/>
      <w:lang w:eastAsia="zh-CN" w:bidi="hi-IN"/>
    </w:rPr>
  </w:style>
  <w:style w:type="paragraph" w:customStyle="1" w:styleId="Textbody">
    <w:name w:val="Text body"/>
    <w:basedOn w:val="Standard"/>
    <w:rsid w:val="00E84F0F"/>
    <w:pPr>
      <w:spacing w:after="120"/>
    </w:pPr>
  </w:style>
  <w:style w:type="paragraph" w:customStyle="1" w:styleId="Footnote">
    <w:name w:val="Footnote"/>
    <w:basedOn w:val="Standard"/>
    <w:rsid w:val="00E84F0F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E84F0F"/>
    <w:rPr>
      <w:sz w:val="16"/>
      <w:szCs w:val="16"/>
    </w:rPr>
  </w:style>
  <w:style w:type="paragraph" w:customStyle="1" w:styleId="fooot">
    <w:name w:val="fooot"/>
    <w:basedOn w:val="footers"/>
    <w:rsid w:val="00E84F0F"/>
  </w:style>
  <w:style w:type="paragraph" w:customStyle="1" w:styleId="ae">
    <w:name w:val="Κείμενο πλαισίου"/>
    <w:basedOn w:val="Normal"/>
    <w:rsid w:val="00E84F0F"/>
    <w:pPr>
      <w:spacing w:after="0"/>
    </w:pPr>
    <w:rPr>
      <w:rFonts w:ascii="Tahoma" w:hAnsi="Tahoma" w:cs="Tahoma"/>
      <w:sz w:val="16"/>
      <w:szCs w:val="16"/>
    </w:rPr>
  </w:style>
  <w:style w:type="paragraph" w:customStyle="1" w:styleId="14">
    <w:name w:val="Κείμενο σχολίου1"/>
    <w:basedOn w:val="Normal"/>
    <w:rsid w:val="00E84F0F"/>
    <w:rPr>
      <w:sz w:val="20"/>
      <w:szCs w:val="20"/>
    </w:rPr>
  </w:style>
  <w:style w:type="paragraph" w:customStyle="1" w:styleId="af">
    <w:name w:val="Θέμα σχολίου"/>
    <w:basedOn w:val="14"/>
    <w:next w:val="14"/>
    <w:rsid w:val="00E84F0F"/>
    <w:rPr>
      <w:b/>
      <w:bCs/>
    </w:rPr>
  </w:style>
  <w:style w:type="paragraph" w:customStyle="1" w:styleId="-HTML">
    <w:name w:val="Προ-διαμορφωμένο HTML"/>
    <w:basedOn w:val="Normal"/>
    <w:rsid w:val="00E8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af0">
    <w:name w:val="Αναθεώρηση"/>
    <w:rsid w:val="00E84F0F"/>
    <w:pPr>
      <w:suppressAutoHyphens/>
    </w:pPr>
    <w:rPr>
      <w:rFonts w:ascii="Calibri" w:hAnsi="Calibri" w:cs="Calibri"/>
      <w:sz w:val="22"/>
      <w:lang w:val="en-GB" w:eastAsia="zh-CN"/>
    </w:rPr>
  </w:style>
  <w:style w:type="paragraph" w:styleId="ListBullet2">
    <w:name w:val="List Bullet 2"/>
    <w:basedOn w:val="Normal"/>
    <w:rsid w:val="00E84F0F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9"/>
    <w:rsid w:val="00E84F0F"/>
    <w:pPr>
      <w:tabs>
        <w:tab w:val="right" w:leader="dot" w:pos="7091"/>
      </w:tabs>
      <w:ind w:left="2547"/>
    </w:pPr>
  </w:style>
  <w:style w:type="paragraph" w:customStyle="1" w:styleId="af1">
    <w:name w:val="Οριζόντια γραμμή"/>
    <w:basedOn w:val="Normal"/>
    <w:next w:val="BodyText"/>
    <w:rsid w:val="00E84F0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StyleHeading1Before0ptAfter7pt">
    <w:name w:val="Style Heading 1 + Before:  0 pt After:  7 pt"/>
    <w:basedOn w:val="Heading1"/>
    <w:autoRedefine/>
    <w:rsid w:val="00143E9B"/>
    <w:pPr>
      <w:pageBreakBefore w:val="0"/>
      <w:tabs>
        <w:tab w:val="left" w:pos="567"/>
        <w:tab w:val="left" w:pos="2268"/>
      </w:tabs>
      <w:spacing w:before="0" w:after="140"/>
      <w:ind w:left="2126" w:hanging="2126"/>
    </w:pPr>
    <w:rPr>
      <w:rFonts w:cs="Times New Roman"/>
      <w:sz w:val="26"/>
      <w:szCs w:val="26"/>
    </w:rPr>
  </w:style>
  <w:style w:type="paragraph" w:customStyle="1" w:styleId="Normalgr">
    <w:name w:val="Normalgr"/>
    <w:rsid w:val="00216963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BodyText2">
    <w:name w:val="Body Text 2"/>
    <w:basedOn w:val="Normal"/>
    <w:rsid w:val="004B2EA9"/>
    <w:pPr>
      <w:spacing w:line="480" w:lineRule="auto"/>
    </w:pPr>
  </w:style>
  <w:style w:type="table" w:styleId="TableGrid">
    <w:name w:val="Table Grid"/>
    <w:basedOn w:val="TableNormal"/>
    <w:rsid w:val="005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Βασικό1"/>
    <w:rsid w:val="00FA2E9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HTMLPreformatted1">
    <w:name w:val="HTML Preformatted1"/>
    <w:basedOn w:val="Normal"/>
    <w:rsid w:val="0069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Verdana" w:eastAsia="Arial Unicode MS" w:hAnsi="Verdana" w:cs="Times New Roman"/>
      <w:color w:val="000000"/>
      <w:sz w:val="17"/>
      <w:szCs w:val="20"/>
      <w:lang w:val="el-GR" w:eastAsia="el-GR"/>
    </w:rPr>
  </w:style>
  <w:style w:type="paragraph" w:styleId="BodyTextIndent2">
    <w:name w:val="Body Text Indent 2"/>
    <w:basedOn w:val="Normal"/>
    <w:rsid w:val="00C82213"/>
    <w:pPr>
      <w:spacing w:line="480" w:lineRule="auto"/>
      <w:ind w:left="283"/>
    </w:pPr>
  </w:style>
  <w:style w:type="paragraph" w:customStyle="1" w:styleId="Normal2">
    <w:name w:val="Normal 2"/>
    <w:basedOn w:val="Normal"/>
    <w:rsid w:val="0099235A"/>
    <w:pPr>
      <w:widowControl w:val="0"/>
      <w:spacing w:before="120" w:after="0"/>
    </w:pPr>
    <w:rPr>
      <w:rFonts w:ascii="UB-Souvenir-Bold" w:hAnsi="UB-Souvenir-Bold" w:cs="UB-Souvenir-Bold"/>
      <w:sz w:val="24"/>
      <w:szCs w:val="20"/>
    </w:rPr>
  </w:style>
  <w:style w:type="paragraph" w:styleId="NormalWeb">
    <w:name w:val="Normal (Web)"/>
    <w:basedOn w:val="Normal"/>
    <w:uiPriority w:val="99"/>
    <w:rsid w:val="00C80179"/>
    <w:pPr>
      <w:suppressAutoHyphens w:val="0"/>
      <w:spacing w:beforeLines="1" w:afterLines="1"/>
      <w:jc w:val="left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84288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84288"/>
    <w:pPr>
      <w:shd w:val="clear" w:color="auto" w:fill="000080"/>
      <w:suppressAutoHyphens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A8A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E84F0F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styleId="Heading1">
    <w:name w:val="heading 1"/>
    <w:basedOn w:val="Normal"/>
    <w:next w:val="Normal"/>
    <w:qFormat/>
    <w:rsid w:val="00E84F0F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E84F0F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rsid w:val="00E84F0F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E84F0F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E84F0F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216963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E84F0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39B"/>
    <w:rPr>
      <w:rFonts w:ascii="Lucida Grande" w:hAnsi="Lucida Grande"/>
      <w:sz w:val="18"/>
      <w:szCs w:val="18"/>
    </w:rPr>
  </w:style>
  <w:style w:type="character" w:customStyle="1" w:styleId="WW8Num1z0">
    <w:name w:val="WW8Num1z0"/>
    <w:rsid w:val="00E84F0F"/>
  </w:style>
  <w:style w:type="character" w:customStyle="1" w:styleId="WW8Num1z1">
    <w:name w:val="WW8Num1z1"/>
    <w:rsid w:val="00E84F0F"/>
  </w:style>
  <w:style w:type="character" w:customStyle="1" w:styleId="WW8Num1z2">
    <w:name w:val="WW8Num1z2"/>
    <w:rsid w:val="00E84F0F"/>
  </w:style>
  <w:style w:type="character" w:customStyle="1" w:styleId="WW8Num1z3">
    <w:name w:val="WW8Num1z3"/>
    <w:rsid w:val="00E84F0F"/>
  </w:style>
  <w:style w:type="character" w:customStyle="1" w:styleId="WW8Num1z4">
    <w:name w:val="WW8Num1z4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84F0F"/>
  </w:style>
  <w:style w:type="character" w:customStyle="1" w:styleId="WW8Num1z6">
    <w:name w:val="WW8Num1z6"/>
    <w:rsid w:val="00E84F0F"/>
  </w:style>
  <w:style w:type="character" w:customStyle="1" w:styleId="WW8Num1z7">
    <w:name w:val="WW8Num1z7"/>
    <w:rsid w:val="00E84F0F"/>
  </w:style>
  <w:style w:type="character" w:customStyle="1" w:styleId="WW8Num1z8">
    <w:name w:val="WW8Num1z8"/>
    <w:rsid w:val="00E84F0F"/>
  </w:style>
  <w:style w:type="character" w:customStyle="1" w:styleId="WW8Num2z0">
    <w:name w:val="WW8Num2z0"/>
    <w:rsid w:val="00E84F0F"/>
    <w:rPr>
      <w:rFonts w:ascii="Symbol" w:hAnsi="Symbol" w:cs="Symbol"/>
      <w:lang w:val="el-GR"/>
    </w:rPr>
  </w:style>
  <w:style w:type="character" w:customStyle="1" w:styleId="WW8Num3z0">
    <w:name w:val="WW8Num3z0"/>
    <w:rsid w:val="00E84F0F"/>
    <w:rPr>
      <w:lang w:val="el-GR"/>
    </w:rPr>
  </w:style>
  <w:style w:type="character" w:customStyle="1" w:styleId="WW8Num4z0">
    <w:name w:val="WW8Num4z0"/>
    <w:rsid w:val="00E84F0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84F0F"/>
    <w:rPr>
      <w:highlight w:val="yellow"/>
      <w:lang w:val="el-GR"/>
    </w:rPr>
  </w:style>
  <w:style w:type="character" w:customStyle="1" w:styleId="WW8Num6z0">
    <w:name w:val="WW8Num6z0"/>
    <w:rsid w:val="00E84F0F"/>
    <w:rPr>
      <w:b/>
      <w:bCs/>
      <w:szCs w:val="22"/>
      <w:lang w:val="el-GR"/>
    </w:rPr>
  </w:style>
  <w:style w:type="character" w:customStyle="1" w:styleId="WW8Num6z1">
    <w:name w:val="WW8Num6z1"/>
    <w:rsid w:val="00E84F0F"/>
  </w:style>
  <w:style w:type="character" w:customStyle="1" w:styleId="WW8Num6z2">
    <w:name w:val="WW8Num6z2"/>
    <w:rsid w:val="00E84F0F"/>
  </w:style>
  <w:style w:type="character" w:customStyle="1" w:styleId="WW8Num6z3">
    <w:name w:val="WW8Num6z3"/>
    <w:rsid w:val="00E84F0F"/>
  </w:style>
  <w:style w:type="character" w:customStyle="1" w:styleId="WW8Num6z4">
    <w:name w:val="WW8Num6z4"/>
    <w:rsid w:val="00E84F0F"/>
  </w:style>
  <w:style w:type="character" w:customStyle="1" w:styleId="WW8Num6z5">
    <w:name w:val="WW8Num6z5"/>
    <w:rsid w:val="00E84F0F"/>
  </w:style>
  <w:style w:type="character" w:customStyle="1" w:styleId="WW8Num6z6">
    <w:name w:val="WW8Num6z6"/>
    <w:rsid w:val="00E84F0F"/>
  </w:style>
  <w:style w:type="character" w:customStyle="1" w:styleId="WW8Num6z7">
    <w:name w:val="WW8Num6z7"/>
    <w:rsid w:val="00E84F0F"/>
  </w:style>
  <w:style w:type="character" w:customStyle="1" w:styleId="WW8Num6z8">
    <w:name w:val="WW8Num6z8"/>
    <w:rsid w:val="00E84F0F"/>
  </w:style>
  <w:style w:type="character" w:customStyle="1" w:styleId="WW8Num7z0">
    <w:name w:val="WW8Num7z0"/>
    <w:rsid w:val="00E84F0F"/>
    <w:rPr>
      <w:b/>
      <w:bCs/>
      <w:szCs w:val="22"/>
      <w:lang w:val="el-GR"/>
    </w:rPr>
  </w:style>
  <w:style w:type="character" w:customStyle="1" w:styleId="WW8Num7z1">
    <w:name w:val="WW8Num7z1"/>
    <w:rsid w:val="00E84F0F"/>
    <w:rPr>
      <w:rFonts w:eastAsia="Calibri"/>
      <w:lang w:val="el-GR"/>
    </w:rPr>
  </w:style>
  <w:style w:type="character" w:customStyle="1" w:styleId="WW8Num7z2">
    <w:name w:val="WW8Num7z2"/>
    <w:rsid w:val="00E84F0F"/>
  </w:style>
  <w:style w:type="character" w:customStyle="1" w:styleId="WW8Num7z3">
    <w:name w:val="WW8Num7z3"/>
    <w:rsid w:val="00E84F0F"/>
  </w:style>
  <w:style w:type="character" w:customStyle="1" w:styleId="WW8Num7z4">
    <w:name w:val="WW8Num7z4"/>
    <w:rsid w:val="00E84F0F"/>
  </w:style>
  <w:style w:type="character" w:customStyle="1" w:styleId="WW8Num7z5">
    <w:name w:val="WW8Num7z5"/>
    <w:rsid w:val="00E84F0F"/>
  </w:style>
  <w:style w:type="character" w:customStyle="1" w:styleId="WW8Num7z6">
    <w:name w:val="WW8Num7z6"/>
    <w:rsid w:val="00E84F0F"/>
  </w:style>
  <w:style w:type="character" w:customStyle="1" w:styleId="WW8Num7z7">
    <w:name w:val="WW8Num7z7"/>
    <w:rsid w:val="00E84F0F"/>
  </w:style>
  <w:style w:type="character" w:customStyle="1" w:styleId="WW8Num7z8">
    <w:name w:val="WW8Num7z8"/>
    <w:rsid w:val="00E84F0F"/>
  </w:style>
  <w:style w:type="character" w:customStyle="1" w:styleId="WW8Num8z0">
    <w:name w:val="WW8Num8z0"/>
    <w:rsid w:val="00E84F0F"/>
    <w:rPr>
      <w:rFonts w:ascii="Symbol" w:hAnsi="Symbol" w:cs="OpenSymbol"/>
      <w:color w:val="5B9BD5"/>
    </w:rPr>
  </w:style>
  <w:style w:type="character" w:customStyle="1" w:styleId="WW8Num9z0">
    <w:name w:val="WW8Num9z0"/>
    <w:rsid w:val="00E84F0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84F0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84F0F"/>
  </w:style>
  <w:style w:type="character" w:customStyle="1" w:styleId="WW8Num10z2">
    <w:name w:val="WW8Num10z2"/>
    <w:rsid w:val="00E84F0F"/>
  </w:style>
  <w:style w:type="character" w:customStyle="1" w:styleId="WW8Num10z3">
    <w:name w:val="WW8Num10z3"/>
    <w:rsid w:val="00E84F0F"/>
  </w:style>
  <w:style w:type="character" w:customStyle="1" w:styleId="WW8Num10z4">
    <w:name w:val="WW8Num10z4"/>
    <w:rsid w:val="00E84F0F"/>
  </w:style>
  <w:style w:type="character" w:customStyle="1" w:styleId="WW8Num10z5">
    <w:name w:val="WW8Num10z5"/>
    <w:rsid w:val="00E84F0F"/>
  </w:style>
  <w:style w:type="character" w:customStyle="1" w:styleId="WW8Num10z6">
    <w:name w:val="WW8Num10z6"/>
    <w:rsid w:val="00E84F0F"/>
  </w:style>
  <w:style w:type="character" w:customStyle="1" w:styleId="WW8Num10z7">
    <w:name w:val="WW8Num10z7"/>
    <w:rsid w:val="00E84F0F"/>
  </w:style>
  <w:style w:type="character" w:customStyle="1" w:styleId="WW8Num10z8">
    <w:name w:val="WW8Num10z8"/>
    <w:rsid w:val="00E84F0F"/>
  </w:style>
  <w:style w:type="character" w:customStyle="1" w:styleId="WW8Num11z0">
    <w:name w:val="WW8Num11z0"/>
    <w:rsid w:val="00E84F0F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E84F0F"/>
    <w:rPr>
      <w:rFonts w:ascii="Courier New" w:hAnsi="Courier New" w:cs="Courier New" w:hint="default"/>
    </w:rPr>
  </w:style>
  <w:style w:type="character" w:customStyle="1" w:styleId="WW8Num11z2">
    <w:name w:val="WW8Num11z2"/>
    <w:rsid w:val="00E84F0F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E84F0F"/>
  </w:style>
  <w:style w:type="character" w:customStyle="1" w:styleId="WW8Num8z1">
    <w:name w:val="WW8Num8z1"/>
    <w:rsid w:val="00E84F0F"/>
    <w:rPr>
      <w:rFonts w:eastAsia="Calibri"/>
      <w:lang w:val="el-GR"/>
    </w:rPr>
  </w:style>
  <w:style w:type="character" w:customStyle="1" w:styleId="WW8Num8z2">
    <w:name w:val="WW8Num8z2"/>
    <w:rsid w:val="00E84F0F"/>
  </w:style>
  <w:style w:type="character" w:customStyle="1" w:styleId="WW8Num8z3">
    <w:name w:val="WW8Num8z3"/>
    <w:rsid w:val="00E84F0F"/>
  </w:style>
  <w:style w:type="character" w:customStyle="1" w:styleId="WW8Num8z4">
    <w:name w:val="WW8Num8z4"/>
    <w:rsid w:val="00E84F0F"/>
  </w:style>
  <w:style w:type="character" w:customStyle="1" w:styleId="WW8Num8z5">
    <w:name w:val="WW8Num8z5"/>
    <w:rsid w:val="00E84F0F"/>
  </w:style>
  <w:style w:type="character" w:customStyle="1" w:styleId="WW8Num8z6">
    <w:name w:val="WW8Num8z6"/>
    <w:rsid w:val="00E84F0F"/>
  </w:style>
  <w:style w:type="character" w:customStyle="1" w:styleId="WW8Num8z7">
    <w:name w:val="WW8Num8z7"/>
    <w:rsid w:val="00E84F0F"/>
  </w:style>
  <w:style w:type="character" w:customStyle="1" w:styleId="WW8Num8z8">
    <w:name w:val="WW8Num8z8"/>
    <w:rsid w:val="00E84F0F"/>
  </w:style>
  <w:style w:type="character" w:customStyle="1" w:styleId="WW8Num11z3">
    <w:name w:val="WW8Num11z3"/>
    <w:rsid w:val="00E84F0F"/>
  </w:style>
  <w:style w:type="character" w:customStyle="1" w:styleId="WW8Num11z4">
    <w:name w:val="WW8Num11z4"/>
    <w:rsid w:val="00E84F0F"/>
  </w:style>
  <w:style w:type="character" w:customStyle="1" w:styleId="WW8Num11z5">
    <w:name w:val="WW8Num11z5"/>
    <w:rsid w:val="00E84F0F"/>
  </w:style>
  <w:style w:type="character" w:customStyle="1" w:styleId="WW8Num11z6">
    <w:name w:val="WW8Num11z6"/>
    <w:rsid w:val="00E84F0F"/>
  </w:style>
  <w:style w:type="character" w:customStyle="1" w:styleId="WW8Num11z7">
    <w:name w:val="WW8Num11z7"/>
    <w:rsid w:val="00E84F0F"/>
  </w:style>
  <w:style w:type="character" w:customStyle="1" w:styleId="WW8Num11z8">
    <w:name w:val="WW8Num11z8"/>
    <w:rsid w:val="00E84F0F"/>
  </w:style>
  <w:style w:type="character" w:customStyle="1" w:styleId="WW-DefaultParagraphFont1">
    <w:name w:val="WW-Default Paragraph Font1"/>
    <w:rsid w:val="00E84F0F"/>
  </w:style>
  <w:style w:type="character" w:customStyle="1" w:styleId="a">
    <w:name w:val="Προεπιλεγμένη γραμματοσειρά"/>
    <w:rsid w:val="00E84F0F"/>
  </w:style>
  <w:style w:type="character" w:customStyle="1" w:styleId="WW8Num2z1">
    <w:name w:val="WW8Num2z1"/>
    <w:rsid w:val="00E84F0F"/>
  </w:style>
  <w:style w:type="character" w:customStyle="1" w:styleId="WW8Num2z2">
    <w:name w:val="WW8Num2z2"/>
    <w:rsid w:val="00E84F0F"/>
  </w:style>
  <w:style w:type="character" w:customStyle="1" w:styleId="WW8Num2z3">
    <w:name w:val="WW8Num2z3"/>
    <w:rsid w:val="00E84F0F"/>
  </w:style>
  <w:style w:type="character" w:customStyle="1" w:styleId="WW8Num2z4">
    <w:name w:val="WW8Num2z4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84F0F"/>
  </w:style>
  <w:style w:type="character" w:customStyle="1" w:styleId="WW8Num2z6">
    <w:name w:val="WW8Num2z6"/>
    <w:rsid w:val="00E84F0F"/>
  </w:style>
  <w:style w:type="character" w:customStyle="1" w:styleId="WW8Num2z7">
    <w:name w:val="WW8Num2z7"/>
    <w:rsid w:val="00E84F0F"/>
  </w:style>
  <w:style w:type="character" w:customStyle="1" w:styleId="WW8Num2z8">
    <w:name w:val="WW8Num2z8"/>
    <w:rsid w:val="00E84F0F"/>
  </w:style>
  <w:style w:type="character" w:customStyle="1" w:styleId="WW8Num9z1">
    <w:name w:val="WW8Num9z1"/>
    <w:rsid w:val="00E84F0F"/>
    <w:rPr>
      <w:rFonts w:eastAsia="Calibri"/>
      <w:lang w:val="el-GR"/>
    </w:rPr>
  </w:style>
  <w:style w:type="character" w:customStyle="1" w:styleId="WW8Num9z2">
    <w:name w:val="WW8Num9z2"/>
    <w:rsid w:val="00E84F0F"/>
  </w:style>
  <w:style w:type="character" w:customStyle="1" w:styleId="WW8Num9z3">
    <w:name w:val="WW8Num9z3"/>
    <w:rsid w:val="00E84F0F"/>
  </w:style>
  <w:style w:type="character" w:customStyle="1" w:styleId="WW8Num9z4">
    <w:name w:val="WW8Num9z4"/>
    <w:rsid w:val="00E84F0F"/>
  </w:style>
  <w:style w:type="character" w:customStyle="1" w:styleId="WW8Num9z5">
    <w:name w:val="WW8Num9z5"/>
    <w:rsid w:val="00E84F0F"/>
  </w:style>
  <w:style w:type="character" w:customStyle="1" w:styleId="WW8Num9z6">
    <w:name w:val="WW8Num9z6"/>
    <w:rsid w:val="00E84F0F"/>
  </w:style>
  <w:style w:type="character" w:customStyle="1" w:styleId="WW8Num9z7">
    <w:name w:val="WW8Num9z7"/>
    <w:rsid w:val="00E84F0F"/>
  </w:style>
  <w:style w:type="character" w:customStyle="1" w:styleId="WW8Num9z8">
    <w:name w:val="WW8Num9z8"/>
    <w:rsid w:val="00E84F0F"/>
  </w:style>
  <w:style w:type="character" w:customStyle="1" w:styleId="WW-DefaultParagraphFont11">
    <w:name w:val="WW-Default Paragraph Font11"/>
    <w:rsid w:val="00E84F0F"/>
  </w:style>
  <w:style w:type="character" w:customStyle="1" w:styleId="WW8Num12z0">
    <w:name w:val="WW8Num12z0"/>
    <w:rsid w:val="00E84F0F"/>
    <w:rPr>
      <w:rFonts w:ascii="Symbol" w:hAnsi="Symbol" w:cs="Symbol"/>
    </w:rPr>
  </w:style>
  <w:style w:type="character" w:customStyle="1" w:styleId="WW8Num12z1">
    <w:name w:val="WW8Num12z1"/>
    <w:rsid w:val="00E84F0F"/>
    <w:rPr>
      <w:rFonts w:ascii="Courier New" w:hAnsi="Courier New" w:cs="Courier New"/>
    </w:rPr>
  </w:style>
  <w:style w:type="character" w:customStyle="1" w:styleId="WW8Num12z2">
    <w:name w:val="WW8Num12z2"/>
    <w:rsid w:val="00E84F0F"/>
    <w:rPr>
      <w:rFonts w:ascii="Wingdings" w:hAnsi="Wingdings" w:cs="Wingdings"/>
    </w:rPr>
  </w:style>
  <w:style w:type="character" w:customStyle="1" w:styleId="WW-DefaultParagraphFont111">
    <w:name w:val="WW-Default Paragraph Font111"/>
    <w:rsid w:val="00E84F0F"/>
  </w:style>
  <w:style w:type="character" w:customStyle="1" w:styleId="WW-DefaultParagraphFont1111">
    <w:name w:val="WW-Default Paragraph Font1111"/>
    <w:rsid w:val="00E84F0F"/>
  </w:style>
  <w:style w:type="character" w:customStyle="1" w:styleId="WW-DefaultParagraphFont11111">
    <w:name w:val="WW-Default Paragraph Font11111"/>
    <w:rsid w:val="00E84F0F"/>
  </w:style>
  <w:style w:type="character" w:customStyle="1" w:styleId="3">
    <w:name w:val="Προεπιλεγμένη γραμματοσειρά3"/>
    <w:rsid w:val="00E84F0F"/>
  </w:style>
  <w:style w:type="character" w:customStyle="1" w:styleId="WW-DefaultParagraphFont111111">
    <w:name w:val="WW-Default Paragraph Font111111"/>
    <w:rsid w:val="00E84F0F"/>
  </w:style>
  <w:style w:type="character" w:customStyle="1" w:styleId="DefaultParagraphFont2">
    <w:name w:val="Default Paragraph Font2"/>
    <w:rsid w:val="00E84F0F"/>
  </w:style>
  <w:style w:type="character" w:customStyle="1" w:styleId="WW8Num12z3">
    <w:name w:val="WW8Num12z3"/>
    <w:rsid w:val="00E84F0F"/>
  </w:style>
  <w:style w:type="character" w:customStyle="1" w:styleId="WW8Num12z4">
    <w:name w:val="WW8Num12z4"/>
    <w:rsid w:val="00E84F0F"/>
  </w:style>
  <w:style w:type="character" w:customStyle="1" w:styleId="WW8Num12z5">
    <w:name w:val="WW8Num12z5"/>
    <w:rsid w:val="00E84F0F"/>
  </w:style>
  <w:style w:type="character" w:customStyle="1" w:styleId="WW8Num12z6">
    <w:name w:val="WW8Num12z6"/>
    <w:rsid w:val="00E84F0F"/>
  </w:style>
  <w:style w:type="character" w:customStyle="1" w:styleId="WW8Num12z7">
    <w:name w:val="WW8Num12z7"/>
    <w:rsid w:val="00E84F0F"/>
  </w:style>
  <w:style w:type="character" w:customStyle="1" w:styleId="WW8Num12z8">
    <w:name w:val="WW8Num12z8"/>
    <w:rsid w:val="00E84F0F"/>
  </w:style>
  <w:style w:type="character" w:customStyle="1" w:styleId="WW8Num13z0">
    <w:name w:val="WW8Num13z0"/>
    <w:rsid w:val="00E84F0F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E84F0F"/>
  </w:style>
  <w:style w:type="character" w:customStyle="1" w:styleId="WW8Num13z1">
    <w:name w:val="WW8Num13z1"/>
    <w:rsid w:val="00E84F0F"/>
    <w:rPr>
      <w:rFonts w:eastAsia="Calibri"/>
      <w:lang w:val="el-GR"/>
    </w:rPr>
  </w:style>
  <w:style w:type="character" w:customStyle="1" w:styleId="WW8Num13z2">
    <w:name w:val="WW8Num13z2"/>
    <w:rsid w:val="00E84F0F"/>
  </w:style>
  <w:style w:type="character" w:customStyle="1" w:styleId="WW8Num13z3">
    <w:name w:val="WW8Num13z3"/>
    <w:rsid w:val="00E84F0F"/>
  </w:style>
  <w:style w:type="character" w:customStyle="1" w:styleId="WW8Num13z4">
    <w:name w:val="WW8Num13z4"/>
    <w:rsid w:val="00E84F0F"/>
  </w:style>
  <w:style w:type="character" w:customStyle="1" w:styleId="WW8Num13z5">
    <w:name w:val="WW8Num13z5"/>
    <w:rsid w:val="00E84F0F"/>
  </w:style>
  <w:style w:type="character" w:customStyle="1" w:styleId="WW8Num13z6">
    <w:name w:val="WW8Num13z6"/>
    <w:rsid w:val="00E84F0F"/>
  </w:style>
  <w:style w:type="character" w:customStyle="1" w:styleId="WW8Num13z7">
    <w:name w:val="WW8Num13z7"/>
    <w:rsid w:val="00E84F0F"/>
  </w:style>
  <w:style w:type="character" w:customStyle="1" w:styleId="WW8Num13z8">
    <w:name w:val="WW8Num13z8"/>
    <w:rsid w:val="00E84F0F"/>
  </w:style>
  <w:style w:type="character" w:customStyle="1" w:styleId="WW8Num14z0">
    <w:name w:val="WW8Num14z0"/>
    <w:rsid w:val="00E84F0F"/>
    <w:rPr>
      <w:rFonts w:ascii="Symbol" w:hAnsi="Symbol" w:cs="OpenSymbol"/>
    </w:rPr>
  </w:style>
  <w:style w:type="character" w:customStyle="1" w:styleId="WW8Num14z1">
    <w:name w:val="WW8Num14z1"/>
    <w:rsid w:val="00E84F0F"/>
  </w:style>
  <w:style w:type="character" w:customStyle="1" w:styleId="WW8Num14z2">
    <w:name w:val="WW8Num14z2"/>
    <w:rsid w:val="00E84F0F"/>
  </w:style>
  <w:style w:type="character" w:customStyle="1" w:styleId="WW8Num14z3">
    <w:name w:val="WW8Num14z3"/>
    <w:rsid w:val="00E84F0F"/>
  </w:style>
  <w:style w:type="character" w:customStyle="1" w:styleId="WW8Num14z4">
    <w:name w:val="WW8Num14z4"/>
    <w:rsid w:val="00E84F0F"/>
  </w:style>
  <w:style w:type="character" w:customStyle="1" w:styleId="WW8Num14z5">
    <w:name w:val="WW8Num14z5"/>
    <w:rsid w:val="00E84F0F"/>
  </w:style>
  <w:style w:type="character" w:customStyle="1" w:styleId="WW8Num14z6">
    <w:name w:val="WW8Num14z6"/>
    <w:rsid w:val="00E84F0F"/>
  </w:style>
  <w:style w:type="character" w:customStyle="1" w:styleId="WW8Num14z7">
    <w:name w:val="WW8Num14z7"/>
    <w:rsid w:val="00E84F0F"/>
  </w:style>
  <w:style w:type="character" w:customStyle="1" w:styleId="WW8Num14z8">
    <w:name w:val="WW8Num14z8"/>
    <w:rsid w:val="00E84F0F"/>
  </w:style>
  <w:style w:type="character" w:customStyle="1" w:styleId="WW8Num15z0">
    <w:name w:val="WW8Num15z0"/>
    <w:rsid w:val="00E84F0F"/>
  </w:style>
  <w:style w:type="character" w:customStyle="1" w:styleId="WW8Num15z1">
    <w:name w:val="WW8Num15z1"/>
    <w:rsid w:val="00E84F0F"/>
  </w:style>
  <w:style w:type="character" w:customStyle="1" w:styleId="WW8Num15z2">
    <w:name w:val="WW8Num15z2"/>
    <w:rsid w:val="00E84F0F"/>
  </w:style>
  <w:style w:type="character" w:customStyle="1" w:styleId="WW8Num15z3">
    <w:name w:val="WW8Num15z3"/>
    <w:rsid w:val="00E84F0F"/>
  </w:style>
  <w:style w:type="character" w:customStyle="1" w:styleId="WW8Num15z4">
    <w:name w:val="WW8Num15z4"/>
    <w:rsid w:val="00E84F0F"/>
  </w:style>
  <w:style w:type="character" w:customStyle="1" w:styleId="WW8Num15z5">
    <w:name w:val="WW8Num15z5"/>
    <w:rsid w:val="00E84F0F"/>
  </w:style>
  <w:style w:type="character" w:customStyle="1" w:styleId="WW8Num15z6">
    <w:name w:val="WW8Num15z6"/>
    <w:rsid w:val="00E84F0F"/>
  </w:style>
  <w:style w:type="character" w:customStyle="1" w:styleId="WW8Num15z7">
    <w:name w:val="WW8Num15z7"/>
    <w:rsid w:val="00E84F0F"/>
  </w:style>
  <w:style w:type="character" w:customStyle="1" w:styleId="WW8Num15z8">
    <w:name w:val="WW8Num15z8"/>
    <w:rsid w:val="00E84F0F"/>
  </w:style>
  <w:style w:type="character" w:customStyle="1" w:styleId="WW8Num16z0">
    <w:name w:val="WW8Num16z0"/>
    <w:rsid w:val="00E84F0F"/>
  </w:style>
  <w:style w:type="character" w:customStyle="1" w:styleId="WW8Num16z1">
    <w:name w:val="WW8Num16z1"/>
    <w:rsid w:val="00E84F0F"/>
  </w:style>
  <w:style w:type="character" w:customStyle="1" w:styleId="WW8Num16z2">
    <w:name w:val="WW8Num16z2"/>
    <w:rsid w:val="00E84F0F"/>
  </w:style>
  <w:style w:type="character" w:customStyle="1" w:styleId="WW8Num16z3">
    <w:name w:val="WW8Num16z3"/>
    <w:rsid w:val="00E84F0F"/>
  </w:style>
  <w:style w:type="character" w:customStyle="1" w:styleId="WW8Num16z4">
    <w:name w:val="WW8Num16z4"/>
    <w:rsid w:val="00E84F0F"/>
  </w:style>
  <w:style w:type="character" w:customStyle="1" w:styleId="WW8Num16z5">
    <w:name w:val="WW8Num16z5"/>
    <w:rsid w:val="00E84F0F"/>
  </w:style>
  <w:style w:type="character" w:customStyle="1" w:styleId="WW8Num16z6">
    <w:name w:val="WW8Num16z6"/>
    <w:rsid w:val="00E84F0F"/>
  </w:style>
  <w:style w:type="character" w:customStyle="1" w:styleId="WW8Num16z7">
    <w:name w:val="WW8Num16z7"/>
    <w:rsid w:val="00E84F0F"/>
  </w:style>
  <w:style w:type="character" w:customStyle="1" w:styleId="WW8Num16z8">
    <w:name w:val="WW8Num16z8"/>
    <w:rsid w:val="00E84F0F"/>
  </w:style>
  <w:style w:type="character" w:customStyle="1" w:styleId="WW-DefaultParagraphFont11111111">
    <w:name w:val="WW-Default Paragraph Font11111111"/>
    <w:rsid w:val="00E84F0F"/>
  </w:style>
  <w:style w:type="character" w:customStyle="1" w:styleId="WW-DefaultParagraphFont111111111">
    <w:name w:val="WW-Default Paragraph Font111111111"/>
    <w:rsid w:val="00E84F0F"/>
  </w:style>
  <w:style w:type="character" w:customStyle="1" w:styleId="WW-DefaultParagraphFont1111111111">
    <w:name w:val="WW-Default Paragraph Font1111111111"/>
    <w:rsid w:val="00E84F0F"/>
  </w:style>
  <w:style w:type="character" w:customStyle="1" w:styleId="WW-DefaultParagraphFont11111111111">
    <w:name w:val="WW-Default Paragraph Font11111111111"/>
    <w:rsid w:val="00E84F0F"/>
  </w:style>
  <w:style w:type="character" w:customStyle="1" w:styleId="WW-DefaultParagraphFont111111111111">
    <w:name w:val="WW-Default Paragraph Font111111111111"/>
    <w:rsid w:val="00E84F0F"/>
  </w:style>
  <w:style w:type="character" w:customStyle="1" w:styleId="WW8Num17z0">
    <w:name w:val="WW8Num17z0"/>
    <w:rsid w:val="00E84F0F"/>
  </w:style>
  <w:style w:type="character" w:customStyle="1" w:styleId="WW8Num17z1">
    <w:name w:val="WW8Num17z1"/>
    <w:rsid w:val="00E84F0F"/>
  </w:style>
  <w:style w:type="character" w:customStyle="1" w:styleId="WW8Num17z2">
    <w:name w:val="WW8Num17z2"/>
    <w:rsid w:val="00E84F0F"/>
  </w:style>
  <w:style w:type="character" w:customStyle="1" w:styleId="WW8Num17z3">
    <w:name w:val="WW8Num17z3"/>
    <w:rsid w:val="00E84F0F"/>
  </w:style>
  <w:style w:type="character" w:customStyle="1" w:styleId="WW8Num17z4">
    <w:name w:val="WW8Num17z4"/>
    <w:rsid w:val="00E84F0F"/>
  </w:style>
  <w:style w:type="character" w:customStyle="1" w:styleId="WW8Num17z5">
    <w:name w:val="WW8Num17z5"/>
    <w:rsid w:val="00E84F0F"/>
  </w:style>
  <w:style w:type="character" w:customStyle="1" w:styleId="WW8Num17z6">
    <w:name w:val="WW8Num17z6"/>
    <w:rsid w:val="00E84F0F"/>
  </w:style>
  <w:style w:type="character" w:customStyle="1" w:styleId="WW8Num17z7">
    <w:name w:val="WW8Num17z7"/>
    <w:rsid w:val="00E84F0F"/>
  </w:style>
  <w:style w:type="character" w:customStyle="1" w:styleId="WW8Num17z8">
    <w:name w:val="WW8Num17z8"/>
    <w:rsid w:val="00E84F0F"/>
  </w:style>
  <w:style w:type="character" w:customStyle="1" w:styleId="WW8Num18z0">
    <w:name w:val="WW8Num18z0"/>
    <w:rsid w:val="00E84F0F"/>
  </w:style>
  <w:style w:type="character" w:customStyle="1" w:styleId="WW8Num18z1">
    <w:name w:val="WW8Num18z1"/>
    <w:rsid w:val="00E84F0F"/>
  </w:style>
  <w:style w:type="character" w:customStyle="1" w:styleId="WW8Num18z2">
    <w:name w:val="WW8Num18z2"/>
    <w:rsid w:val="00E84F0F"/>
  </w:style>
  <w:style w:type="character" w:customStyle="1" w:styleId="WW8Num18z3">
    <w:name w:val="WW8Num18z3"/>
    <w:rsid w:val="00E84F0F"/>
  </w:style>
  <w:style w:type="character" w:customStyle="1" w:styleId="WW8Num18z4">
    <w:name w:val="WW8Num18z4"/>
    <w:rsid w:val="00E84F0F"/>
  </w:style>
  <w:style w:type="character" w:customStyle="1" w:styleId="WW8Num18z5">
    <w:name w:val="WW8Num18z5"/>
    <w:rsid w:val="00E84F0F"/>
  </w:style>
  <w:style w:type="character" w:customStyle="1" w:styleId="WW8Num18z6">
    <w:name w:val="WW8Num18z6"/>
    <w:rsid w:val="00E84F0F"/>
  </w:style>
  <w:style w:type="character" w:customStyle="1" w:styleId="WW8Num18z7">
    <w:name w:val="WW8Num18z7"/>
    <w:rsid w:val="00E84F0F"/>
  </w:style>
  <w:style w:type="character" w:customStyle="1" w:styleId="WW8Num18z8">
    <w:name w:val="WW8Num18z8"/>
    <w:rsid w:val="00E84F0F"/>
  </w:style>
  <w:style w:type="character" w:customStyle="1" w:styleId="WW8Num3z1">
    <w:name w:val="WW8Num3z1"/>
    <w:rsid w:val="00E84F0F"/>
  </w:style>
  <w:style w:type="character" w:customStyle="1" w:styleId="WW8Num3z2">
    <w:name w:val="WW8Num3z2"/>
    <w:rsid w:val="00E84F0F"/>
  </w:style>
  <w:style w:type="character" w:customStyle="1" w:styleId="WW8Num3z3">
    <w:name w:val="WW8Num3z3"/>
    <w:rsid w:val="00E84F0F"/>
  </w:style>
  <w:style w:type="character" w:customStyle="1" w:styleId="WW8Num3z4">
    <w:name w:val="WW8Num3z4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84F0F"/>
  </w:style>
  <w:style w:type="character" w:customStyle="1" w:styleId="WW8Num3z6">
    <w:name w:val="WW8Num3z6"/>
    <w:rsid w:val="00E84F0F"/>
  </w:style>
  <w:style w:type="character" w:customStyle="1" w:styleId="WW8Num3z7">
    <w:name w:val="WW8Num3z7"/>
    <w:rsid w:val="00E84F0F"/>
  </w:style>
  <w:style w:type="character" w:customStyle="1" w:styleId="WW8Num3z8">
    <w:name w:val="WW8Num3z8"/>
    <w:rsid w:val="00E84F0F"/>
  </w:style>
  <w:style w:type="character" w:customStyle="1" w:styleId="WW-DefaultParagraphFont1111111111111">
    <w:name w:val="WW-Default Paragraph Font1111111111111"/>
    <w:rsid w:val="00E84F0F"/>
  </w:style>
  <w:style w:type="character" w:customStyle="1" w:styleId="WW-DefaultParagraphFont11111111111111">
    <w:name w:val="WW-Default Paragraph Font11111111111111"/>
    <w:rsid w:val="00E84F0F"/>
  </w:style>
  <w:style w:type="character" w:customStyle="1" w:styleId="WW-DefaultParagraphFont111111111111111">
    <w:name w:val="WW-Default Paragraph Font111111111111111"/>
    <w:rsid w:val="00E84F0F"/>
  </w:style>
  <w:style w:type="character" w:customStyle="1" w:styleId="WW-DefaultParagraphFont1111111111111111">
    <w:name w:val="WW-Default Paragraph Font1111111111111111"/>
    <w:rsid w:val="00E84F0F"/>
  </w:style>
  <w:style w:type="character" w:customStyle="1" w:styleId="2">
    <w:name w:val="Προεπιλεγμένη γραμματοσειρά2"/>
    <w:rsid w:val="00E84F0F"/>
  </w:style>
  <w:style w:type="character" w:customStyle="1" w:styleId="WW8Num19z0">
    <w:name w:val="WW8Num19z0"/>
    <w:rsid w:val="00E84F0F"/>
    <w:rPr>
      <w:rFonts w:ascii="Calibri" w:hAnsi="Calibri" w:cs="Calibri"/>
    </w:rPr>
  </w:style>
  <w:style w:type="character" w:customStyle="1" w:styleId="WW8Num19z1">
    <w:name w:val="WW8Num19z1"/>
    <w:rsid w:val="00E84F0F"/>
  </w:style>
  <w:style w:type="character" w:customStyle="1" w:styleId="WW8Num20z0">
    <w:name w:val="WW8Num20z0"/>
    <w:rsid w:val="00E84F0F"/>
    <w:rPr>
      <w:rFonts w:ascii="Calibri" w:eastAsia="Calibri" w:hAnsi="Calibri" w:cs="Times New Roman"/>
    </w:rPr>
  </w:style>
  <w:style w:type="character" w:customStyle="1" w:styleId="WW8Num20z1">
    <w:name w:val="WW8Num20z1"/>
    <w:rsid w:val="00E84F0F"/>
    <w:rPr>
      <w:rFonts w:ascii="Courier New" w:hAnsi="Courier New" w:cs="Courier New"/>
    </w:rPr>
  </w:style>
  <w:style w:type="character" w:customStyle="1" w:styleId="WW8Num20z2">
    <w:name w:val="WW8Num20z2"/>
    <w:rsid w:val="00E84F0F"/>
    <w:rPr>
      <w:rFonts w:ascii="Wingdings" w:hAnsi="Wingdings" w:cs="Wingdings"/>
    </w:rPr>
  </w:style>
  <w:style w:type="character" w:customStyle="1" w:styleId="WW8Num20z3">
    <w:name w:val="WW8Num20z3"/>
    <w:rsid w:val="00E84F0F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E84F0F"/>
  </w:style>
  <w:style w:type="character" w:customStyle="1" w:styleId="WW8Num19z2">
    <w:name w:val="WW8Num19z2"/>
    <w:rsid w:val="00E84F0F"/>
  </w:style>
  <w:style w:type="character" w:customStyle="1" w:styleId="WW8Num19z3">
    <w:name w:val="WW8Num19z3"/>
    <w:rsid w:val="00E84F0F"/>
  </w:style>
  <w:style w:type="character" w:customStyle="1" w:styleId="WW8Num19z4">
    <w:name w:val="WW8Num19z4"/>
    <w:rsid w:val="00E84F0F"/>
  </w:style>
  <w:style w:type="character" w:customStyle="1" w:styleId="WW8Num19z5">
    <w:name w:val="WW8Num19z5"/>
    <w:rsid w:val="00E84F0F"/>
  </w:style>
  <w:style w:type="character" w:customStyle="1" w:styleId="WW8Num19z6">
    <w:name w:val="WW8Num19z6"/>
    <w:rsid w:val="00E84F0F"/>
  </w:style>
  <w:style w:type="character" w:customStyle="1" w:styleId="WW8Num19z7">
    <w:name w:val="WW8Num19z7"/>
    <w:rsid w:val="00E84F0F"/>
  </w:style>
  <w:style w:type="character" w:customStyle="1" w:styleId="WW8Num19z8">
    <w:name w:val="WW8Num19z8"/>
    <w:rsid w:val="00E84F0F"/>
  </w:style>
  <w:style w:type="character" w:customStyle="1" w:styleId="WW8Num20z4">
    <w:name w:val="WW8Num20z4"/>
    <w:rsid w:val="00E84F0F"/>
  </w:style>
  <w:style w:type="character" w:customStyle="1" w:styleId="WW8Num20z5">
    <w:name w:val="WW8Num20z5"/>
    <w:rsid w:val="00E84F0F"/>
  </w:style>
  <w:style w:type="character" w:customStyle="1" w:styleId="WW8Num20z6">
    <w:name w:val="WW8Num20z6"/>
    <w:rsid w:val="00E84F0F"/>
  </w:style>
  <w:style w:type="character" w:customStyle="1" w:styleId="WW8Num20z7">
    <w:name w:val="WW8Num20z7"/>
    <w:rsid w:val="00E84F0F"/>
  </w:style>
  <w:style w:type="character" w:customStyle="1" w:styleId="WW8Num20z8">
    <w:name w:val="WW8Num20z8"/>
    <w:rsid w:val="00E84F0F"/>
  </w:style>
  <w:style w:type="character" w:customStyle="1" w:styleId="WW-DefaultParagraphFont111111111111111111">
    <w:name w:val="WW-Default Paragraph Font111111111111111111"/>
    <w:rsid w:val="00E84F0F"/>
  </w:style>
  <w:style w:type="character" w:customStyle="1" w:styleId="WW-DefaultParagraphFont1111111111111111111">
    <w:name w:val="WW-Default Paragraph Font1111111111111111111"/>
    <w:rsid w:val="00E84F0F"/>
  </w:style>
  <w:style w:type="character" w:customStyle="1" w:styleId="WW8Num21z0">
    <w:name w:val="WW8Num21z0"/>
    <w:rsid w:val="00E84F0F"/>
    <w:rPr>
      <w:rFonts w:ascii="Calibri" w:eastAsia="Times New Roman" w:hAnsi="Calibri" w:cs="Calibri"/>
    </w:rPr>
  </w:style>
  <w:style w:type="character" w:customStyle="1" w:styleId="WW8Num21z1">
    <w:name w:val="WW8Num21z1"/>
    <w:rsid w:val="00E84F0F"/>
    <w:rPr>
      <w:rFonts w:ascii="Courier New" w:hAnsi="Courier New" w:cs="Courier New"/>
    </w:rPr>
  </w:style>
  <w:style w:type="character" w:customStyle="1" w:styleId="WW8Num21z2">
    <w:name w:val="WW8Num21z2"/>
    <w:rsid w:val="00E84F0F"/>
    <w:rPr>
      <w:rFonts w:ascii="Wingdings" w:hAnsi="Wingdings" w:cs="Wingdings"/>
    </w:rPr>
  </w:style>
  <w:style w:type="character" w:customStyle="1" w:styleId="WW8Num21z3">
    <w:name w:val="WW8Num21z3"/>
    <w:rsid w:val="00E84F0F"/>
    <w:rPr>
      <w:rFonts w:ascii="Symbol" w:hAnsi="Symbol" w:cs="Symbol"/>
    </w:rPr>
  </w:style>
  <w:style w:type="character" w:customStyle="1" w:styleId="WW8Num22z0">
    <w:name w:val="WW8Num22z0"/>
    <w:rsid w:val="00E84F0F"/>
    <w:rPr>
      <w:rFonts w:ascii="Symbol" w:hAnsi="Symbol" w:cs="Symbol"/>
    </w:rPr>
  </w:style>
  <w:style w:type="character" w:customStyle="1" w:styleId="WW8Num22z1">
    <w:name w:val="WW8Num22z1"/>
    <w:rsid w:val="00E84F0F"/>
    <w:rPr>
      <w:rFonts w:ascii="Courier New" w:hAnsi="Courier New" w:cs="Courier New"/>
    </w:rPr>
  </w:style>
  <w:style w:type="character" w:customStyle="1" w:styleId="WW8Num22z2">
    <w:name w:val="WW8Num22z2"/>
    <w:rsid w:val="00E84F0F"/>
    <w:rPr>
      <w:rFonts w:ascii="Wingdings" w:hAnsi="Wingdings" w:cs="Wingdings"/>
    </w:rPr>
  </w:style>
  <w:style w:type="character" w:customStyle="1" w:styleId="WW8Num23z0">
    <w:name w:val="WW8Num23z0"/>
    <w:rsid w:val="00E84F0F"/>
    <w:rPr>
      <w:rFonts w:ascii="Calibri" w:eastAsia="Times New Roman" w:hAnsi="Calibri" w:cs="Calibri"/>
    </w:rPr>
  </w:style>
  <w:style w:type="character" w:customStyle="1" w:styleId="WW8Num23z1">
    <w:name w:val="WW8Num23z1"/>
    <w:rsid w:val="00E84F0F"/>
    <w:rPr>
      <w:rFonts w:ascii="Courier New" w:hAnsi="Courier New" w:cs="Courier New"/>
    </w:rPr>
  </w:style>
  <w:style w:type="character" w:customStyle="1" w:styleId="WW8Num23z2">
    <w:name w:val="WW8Num23z2"/>
    <w:rsid w:val="00E84F0F"/>
    <w:rPr>
      <w:rFonts w:ascii="Wingdings" w:hAnsi="Wingdings" w:cs="Wingdings"/>
    </w:rPr>
  </w:style>
  <w:style w:type="character" w:customStyle="1" w:styleId="WW8Num23z3">
    <w:name w:val="WW8Num23z3"/>
    <w:rsid w:val="00E84F0F"/>
    <w:rPr>
      <w:rFonts w:ascii="Symbol" w:hAnsi="Symbol" w:cs="Symbol"/>
    </w:rPr>
  </w:style>
  <w:style w:type="character" w:customStyle="1" w:styleId="WW8Num24z0">
    <w:name w:val="WW8Num24z0"/>
    <w:rsid w:val="00E84F0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84F0F"/>
    <w:rPr>
      <w:rFonts w:ascii="Courier New" w:hAnsi="Courier New" w:cs="Courier New"/>
    </w:rPr>
  </w:style>
  <w:style w:type="character" w:customStyle="1" w:styleId="WW8Num24z2">
    <w:name w:val="WW8Num24z2"/>
    <w:rsid w:val="00E84F0F"/>
    <w:rPr>
      <w:rFonts w:ascii="Wingdings" w:hAnsi="Wingdings" w:cs="Wingdings"/>
    </w:rPr>
  </w:style>
  <w:style w:type="character" w:customStyle="1" w:styleId="WW8Num25z0">
    <w:name w:val="WW8Num25z0"/>
    <w:rsid w:val="00E84F0F"/>
    <w:rPr>
      <w:rFonts w:ascii="Symbol" w:hAnsi="Symbol" w:cs="Symbol"/>
    </w:rPr>
  </w:style>
  <w:style w:type="character" w:customStyle="1" w:styleId="WW8Num25z1">
    <w:name w:val="WW8Num25z1"/>
    <w:rsid w:val="00E84F0F"/>
    <w:rPr>
      <w:rFonts w:ascii="Courier New" w:hAnsi="Courier New" w:cs="Courier New"/>
    </w:rPr>
  </w:style>
  <w:style w:type="character" w:customStyle="1" w:styleId="WW8Num25z2">
    <w:name w:val="WW8Num25z2"/>
    <w:rsid w:val="00E84F0F"/>
    <w:rPr>
      <w:rFonts w:ascii="Wingdings" w:hAnsi="Wingdings" w:cs="Wingdings"/>
    </w:rPr>
  </w:style>
  <w:style w:type="character" w:customStyle="1" w:styleId="WW8Num26z0">
    <w:name w:val="WW8Num26z0"/>
    <w:rsid w:val="00E84F0F"/>
    <w:rPr>
      <w:rFonts w:ascii="Symbol" w:hAnsi="Symbol" w:cs="Symbol"/>
    </w:rPr>
  </w:style>
  <w:style w:type="character" w:customStyle="1" w:styleId="WW8Num26z1">
    <w:name w:val="WW8Num26z1"/>
    <w:rsid w:val="00E84F0F"/>
    <w:rPr>
      <w:rFonts w:ascii="Courier New" w:hAnsi="Courier New" w:cs="Courier New"/>
    </w:rPr>
  </w:style>
  <w:style w:type="character" w:customStyle="1" w:styleId="WW8Num26z2">
    <w:name w:val="WW8Num26z2"/>
    <w:rsid w:val="00E84F0F"/>
    <w:rPr>
      <w:rFonts w:ascii="Wingdings" w:hAnsi="Wingdings" w:cs="Wingdings"/>
    </w:rPr>
  </w:style>
  <w:style w:type="character" w:customStyle="1" w:styleId="WW8Num27z0">
    <w:name w:val="WW8Num27z0"/>
    <w:rsid w:val="00E84F0F"/>
    <w:rPr>
      <w:rFonts w:ascii="Calibri" w:eastAsia="Times New Roman" w:hAnsi="Calibri" w:cs="Calibri"/>
    </w:rPr>
  </w:style>
  <w:style w:type="character" w:customStyle="1" w:styleId="WW8Num27z1">
    <w:name w:val="WW8Num27z1"/>
    <w:rsid w:val="00E84F0F"/>
    <w:rPr>
      <w:rFonts w:ascii="Courier New" w:hAnsi="Courier New" w:cs="Courier New"/>
    </w:rPr>
  </w:style>
  <w:style w:type="character" w:customStyle="1" w:styleId="WW8Num27z2">
    <w:name w:val="WW8Num27z2"/>
    <w:rsid w:val="00E84F0F"/>
    <w:rPr>
      <w:rFonts w:ascii="Wingdings" w:hAnsi="Wingdings" w:cs="Wingdings"/>
    </w:rPr>
  </w:style>
  <w:style w:type="character" w:customStyle="1" w:styleId="WW8Num27z3">
    <w:name w:val="WW8Num27z3"/>
    <w:rsid w:val="00E84F0F"/>
    <w:rPr>
      <w:rFonts w:ascii="Symbol" w:hAnsi="Symbol" w:cs="Symbol"/>
    </w:rPr>
  </w:style>
  <w:style w:type="character" w:customStyle="1" w:styleId="WW8Num28z0">
    <w:name w:val="WW8Num28z0"/>
    <w:rsid w:val="00E84F0F"/>
    <w:rPr>
      <w:rFonts w:ascii="Symbol" w:hAnsi="Symbol" w:cs="Symbol"/>
    </w:rPr>
  </w:style>
  <w:style w:type="character" w:customStyle="1" w:styleId="WW8Num28z1">
    <w:name w:val="WW8Num28z1"/>
    <w:rsid w:val="00E84F0F"/>
    <w:rPr>
      <w:rFonts w:ascii="Courier New" w:hAnsi="Courier New" w:cs="Courier New"/>
    </w:rPr>
  </w:style>
  <w:style w:type="character" w:customStyle="1" w:styleId="WW8Num28z2">
    <w:name w:val="WW8Num28z2"/>
    <w:rsid w:val="00E84F0F"/>
    <w:rPr>
      <w:rFonts w:ascii="Wingdings" w:hAnsi="Wingdings" w:cs="Wingdings"/>
    </w:rPr>
  </w:style>
  <w:style w:type="character" w:customStyle="1" w:styleId="WW8Num29z0">
    <w:name w:val="WW8Num29z0"/>
    <w:rsid w:val="00E84F0F"/>
    <w:rPr>
      <w:rFonts w:ascii="Calibri" w:eastAsia="Times New Roman" w:hAnsi="Calibri" w:cs="Calibri"/>
    </w:rPr>
  </w:style>
  <w:style w:type="character" w:customStyle="1" w:styleId="WW8Num29z1">
    <w:name w:val="WW8Num29z1"/>
    <w:rsid w:val="00E84F0F"/>
    <w:rPr>
      <w:rFonts w:ascii="Courier New" w:hAnsi="Courier New" w:cs="Courier New"/>
    </w:rPr>
  </w:style>
  <w:style w:type="character" w:customStyle="1" w:styleId="WW8Num29z2">
    <w:name w:val="WW8Num29z2"/>
    <w:rsid w:val="00E84F0F"/>
    <w:rPr>
      <w:rFonts w:ascii="Wingdings" w:hAnsi="Wingdings" w:cs="Wingdings"/>
    </w:rPr>
  </w:style>
  <w:style w:type="character" w:customStyle="1" w:styleId="WW8Num29z3">
    <w:name w:val="WW8Num29z3"/>
    <w:rsid w:val="00E84F0F"/>
    <w:rPr>
      <w:rFonts w:ascii="Symbol" w:hAnsi="Symbol" w:cs="Symbol"/>
    </w:rPr>
  </w:style>
  <w:style w:type="character" w:customStyle="1" w:styleId="WW8Num30z0">
    <w:name w:val="WW8Num30z0"/>
    <w:rsid w:val="00E84F0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84F0F"/>
    <w:rPr>
      <w:rFonts w:ascii="Courier New" w:hAnsi="Courier New" w:cs="Courier New"/>
    </w:rPr>
  </w:style>
  <w:style w:type="character" w:customStyle="1" w:styleId="WW8Num30z2">
    <w:name w:val="WW8Num30z2"/>
    <w:rsid w:val="00E84F0F"/>
    <w:rPr>
      <w:rFonts w:ascii="Wingdings" w:hAnsi="Wingdings" w:cs="Wingdings"/>
    </w:rPr>
  </w:style>
  <w:style w:type="character" w:customStyle="1" w:styleId="WW8Num31z0">
    <w:name w:val="WW8Num31z0"/>
    <w:rsid w:val="00E84F0F"/>
    <w:rPr>
      <w:rFonts w:cs="Times New Roman"/>
    </w:rPr>
  </w:style>
  <w:style w:type="character" w:customStyle="1" w:styleId="WW8Num32z0">
    <w:name w:val="WW8Num32z0"/>
    <w:rsid w:val="00E84F0F"/>
  </w:style>
  <w:style w:type="character" w:customStyle="1" w:styleId="WW8Num32z1">
    <w:name w:val="WW8Num32z1"/>
    <w:rsid w:val="00E84F0F"/>
  </w:style>
  <w:style w:type="character" w:customStyle="1" w:styleId="WW8Num32z2">
    <w:name w:val="WW8Num32z2"/>
    <w:rsid w:val="00E84F0F"/>
  </w:style>
  <w:style w:type="character" w:customStyle="1" w:styleId="WW8Num32z3">
    <w:name w:val="WW8Num32z3"/>
    <w:rsid w:val="00E84F0F"/>
  </w:style>
  <w:style w:type="character" w:customStyle="1" w:styleId="WW8Num32z4">
    <w:name w:val="WW8Num32z4"/>
    <w:rsid w:val="00E84F0F"/>
  </w:style>
  <w:style w:type="character" w:customStyle="1" w:styleId="WW8Num32z5">
    <w:name w:val="WW8Num32z5"/>
    <w:rsid w:val="00E84F0F"/>
  </w:style>
  <w:style w:type="character" w:customStyle="1" w:styleId="WW8Num32z6">
    <w:name w:val="WW8Num32z6"/>
    <w:rsid w:val="00E84F0F"/>
  </w:style>
  <w:style w:type="character" w:customStyle="1" w:styleId="WW8Num32z7">
    <w:name w:val="WW8Num32z7"/>
    <w:rsid w:val="00E84F0F"/>
  </w:style>
  <w:style w:type="character" w:customStyle="1" w:styleId="WW8Num32z8">
    <w:name w:val="WW8Num32z8"/>
    <w:rsid w:val="00E84F0F"/>
  </w:style>
  <w:style w:type="character" w:customStyle="1" w:styleId="WW8Num33z0">
    <w:name w:val="WW8Num33z0"/>
    <w:rsid w:val="00E84F0F"/>
    <w:rPr>
      <w:rFonts w:ascii="Symbol" w:eastAsia="Calibri" w:hAnsi="Symbol" w:cs="Symbol"/>
    </w:rPr>
  </w:style>
  <w:style w:type="character" w:customStyle="1" w:styleId="WW8Num33z1">
    <w:name w:val="WW8Num33z1"/>
    <w:rsid w:val="00E84F0F"/>
    <w:rPr>
      <w:rFonts w:ascii="Courier New" w:hAnsi="Courier New" w:cs="Courier New"/>
    </w:rPr>
  </w:style>
  <w:style w:type="character" w:customStyle="1" w:styleId="WW8Num33z2">
    <w:name w:val="WW8Num33z2"/>
    <w:rsid w:val="00E84F0F"/>
    <w:rPr>
      <w:rFonts w:ascii="Wingdings" w:hAnsi="Wingdings" w:cs="Wingdings"/>
    </w:rPr>
  </w:style>
  <w:style w:type="character" w:customStyle="1" w:styleId="WW8Num34z0">
    <w:name w:val="WW8Num34z0"/>
    <w:rsid w:val="00E84F0F"/>
    <w:rPr>
      <w:rFonts w:ascii="Symbol" w:hAnsi="Symbol" w:cs="Symbol"/>
    </w:rPr>
  </w:style>
  <w:style w:type="character" w:customStyle="1" w:styleId="WW8Num34z1">
    <w:name w:val="WW8Num34z1"/>
    <w:rsid w:val="00E84F0F"/>
    <w:rPr>
      <w:rFonts w:ascii="Courier New" w:hAnsi="Courier New" w:cs="Courier New"/>
    </w:rPr>
  </w:style>
  <w:style w:type="character" w:customStyle="1" w:styleId="WW8Num34z2">
    <w:name w:val="WW8Num34z2"/>
    <w:rsid w:val="00E84F0F"/>
    <w:rPr>
      <w:rFonts w:ascii="Wingdings" w:hAnsi="Wingdings" w:cs="Wingdings"/>
    </w:rPr>
  </w:style>
  <w:style w:type="character" w:customStyle="1" w:styleId="WW8Num35z0">
    <w:name w:val="WW8Num35z0"/>
    <w:rsid w:val="00E84F0F"/>
    <w:rPr>
      <w:rFonts w:ascii="Calibri" w:eastAsia="Times New Roman" w:hAnsi="Calibri" w:cs="Calibri"/>
    </w:rPr>
  </w:style>
  <w:style w:type="character" w:customStyle="1" w:styleId="WW8Num35z1">
    <w:name w:val="WW8Num35z1"/>
    <w:rsid w:val="00E84F0F"/>
    <w:rPr>
      <w:rFonts w:ascii="Courier New" w:hAnsi="Courier New" w:cs="Courier New"/>
    </w:rPr>
  </w:style>
  <w:style w:type="character" w:customStyle="1" w:styleId="WW8Num35z2">
    <w:name w:val="WW8Num35z2"/>
    <w:rsid w:val="00E84F0F"/>
    <w:rPr>
      <w:rFonts w:ascii="Wingdings" w:hAnsi="Wingdings" w:cs="Wingdings"/>
    </w:rPr>
  </w:style>
  <w:style w:type="character" w:customStyle="1" w:styleId="WW8Num35z3">
    <w:name w:val="WW8Num35z3"/>
    <w:rsid w:val="00E84F0F"/>
    <w:rPr>
      <w:rFonts w:ascii="Symbol" w:hAnsi="Symbol" w:cs="Symbol"/>
    </w:rPr>
  </w:style>
  <w:style w:type="character" w:customStyle="1" w:styleId="WW8Num36z0">
    <w:name w:val="WW8Num36z0"/>
    <w:rsid w:val="00E84F0F"/>
    <w:rPr>
      <w:lang w:val="el-GR"/>
    </w:rPr>
  </w:style>
  <w:style w:type="character" w:customStyle="1" w:styleId="WW8Num36z1">
    <w:name w:val="WW8Num36z1"/>
    <w:rsid w:val="00E84F0F"/>
  </w:style>
  <w:style w:type="character" w:customStyle="1" w:styleId="WW8Num36z2">
    <w:name w:val="WW8Num36z2"/>
    <w:rsid w:val="00E84F0F"/>
  </w:style>
  <w:style w:type="character" w:customStyle="1" w:styleId="WW8Num36z3">
    <w:name w:val="WW8Num36z3"/>
    <w:rsid w:val="00E84F0F"/>
  </w:style>
  <w:style w:type="character" w:customStyle="1" w:styleId="WW8Num36z4">
    <w:name w:val="WW8Num36z4"/>
    <w:rsid w:val="00E84F0F"/>
  </w:style>
  <w:style w:type="character" w:customStyle="1" w:styleId="WW8Num36z5">
    <w:name w:val="WW8Num36z5"/>
    <w:rsid w:val="00E84F0F"/>
  </w:style>
  <w:style w:type="character" w:customStyle="1" w:styleId="WW8Num36z6">
    <w:name w:val="WW8Num36z6"/>
    <w:rsid w:val="00E84F0F"/>
  </w:style>
  <w:style w:type="character" w:customStyle="1" w:styleId="WW8Num36z7">
    <w:name w:val="WW8Num36z7"/>
    <w:rsid w:val="00E84F0F"/>
  </w:style>
  <w:style w:type="character" w:customStyle="1" w:styleId="WW8Num36z8">
    <w:name w:val="WW8Num36z8"/>
    <w:rsid w:val="00E84F0F"/>
  </w:style>
  <w:style w:type="character" w:customStyle="1" w:styleId="WW8Num37z0">
    <w:name w:val="WW8Num37z0"/>
    <w:rsid w:val="00E84F0F"/>
    <w:rPr>
      <w:rFonts w:ascii="Calibri" w:eastAsia="Times New Roman" w:hAnsi="Calibri" w:cs="Calibri"/>
    </w:rPr>
  </w:style>
  <w:style w:type="character" w:customStyle="1" w:styleId="WW8Num37z1">
    <w:name w:val="WW8Num37z1"/>
    <w:rsid w:val="00E84F0F"/>
    <w:rPr>
      <w:rFonts w:ascii="Courier New" w:hAnsi="Courier New" w:cs="Courier New"/>
    </w:rPr>
  </w:style>
  <w:style w:type="character" w:customStyle="1" w:styleId="WW8Num37z2">
    <w:name w:val="WW8Num37z2"/>
    <w:rsid w:val="00E84F0F"/>
    <w:rPr>
      <w:rFonts w:ascii="Wingdings" w:hAnsi="Wingdings" w:cs="Wingdings"/>
    </w:rPr>
  </w:style>
  <w:style w:type="character" w:customStyle="1" w:styleId="WW8Num37z3">
    <w:name w:val="WW8Num37z3"/>
    <w:rsid w:val="00E84F0F"/>
    <w:rPr>
      <w:rFonts w:ascii="Symbol" w:hAnsi="Symbol" w:cs="Symbol"/>
    </w:rPr>
  </w:style>
  <w:style w:type="character" w:customStyle="1" w:styleId="WW8Num38z0">
    <w:name w:val="WW8Num38z0"/>
    <w:rsid w:val="00E84F0F"/>
  </w:style>
  <w:style w:type="character" w:customStyle="1" w:styleId="WW8Num38z1">
    <w:name w:val="WW8Num38z1"/>
    <w:rsid w:val="00E84F0F"/>
  </w:style>
  <w:style w:type="character" w:customStyle="1" w:styleId="WW8Num38z2">
    <w:name w:val="WW8Num38z2"/>
    <w:rsid w:val="00E84F0F"/>
  </w:style>
  <w:style w:type="character" w:customStyle="1" w:styleId="WW8Num38z3">
    <w:name w:val="WW8Num38z3"/>
    <w:rsid w:val="00E84F0F"/>
  </w:style>
  <w:style w:type="character" w:customStyle="1" w:styleId="WW8Num38z4">
    <w:name w:val="WW8Num38z4"/>
    <w:rsid w:val="00E84F0F"/>
  </w:style>
  <w:style w:type="character" w:customStyle="1" w:styleId="WW8Num38z5">
    <w:name w:val="WW8Num38z5"/>
    <w:rsid w:val="00E84F0F"/>
  </w:style>
  <w:style w:type="character" w:customStyle="1" w:styleId="WW8Num38z6">
    <w:name w:val="WW8Num38z6"/>
    <w:rsid w:val="00E84F0F"/>
  </w:style>
  <w:style w:type="character" w:customStyle="1" w:styleId="WW8Num38z7">
    <w:name w:val="WW8Num38z7"/>
    <w:rsid w:val="00E84F0F"/>
  </w:style>
  <w:style w:type="character" w:customStyle="1" w:styleId="WW8Num38z8">
    <w:name w:val="WW8Num38z8"/>
    <w:rsid w:val="00E84F0F"/>
  </w:style>
  <w:style w:type="character" w:customStyle="1" w:styleId="WW-DefaultParagraphFont11111111111111111111">
    <w:name w:val="WW-Default Paragraph Font11111111111111111111"/>
    <w:rsid w:val="00E84F0F"/>
  </w:style>
  <w:style w:type="character" w:customStyle="1" w:styleId="WW8Num4z1">
    <w:name w:val="WW8Num4z1"/>
    <w:rsid w:val="00E84F0F"/>
    <w:rPr>
      <w:rFonts w:cs="Times New Roman"/>
    </w:rPr>
  </w:style>
  <w:style w:type="character" w:customStyle="1" w:styleId="WW8Num5z1">
    <w:name w:val="WW8Num5z1"/>
    <w:rsid w:val="00E84F0F"/>
    <w:rPr>
      <w:rFonts w:cs="Times New Roman"/>
    </w:rPr>
  </w:style>
  <w:style w:type="character" w:customStyle="1" w:styleId="WW8Num29z4">
    <w:name w:val="WW8Num29z4"/>
    <w:rsid w:val="00E84F0F"/>
  </w:style>
  <w:style w:type="character" w:customStyle="1" w:styleId="WW8Num29z5">
    <w:name w:val="WW8Num29z5"/>
    <w:rsid w:val="00E84F0F"/>
  </w:style>
  <w:style w:type="character" w:customStyle="1" w:styleId="WW8Num29z6">
    <w:name w:val="WW8Num29z6"/>
    <w:rsid w:val="00E84F0F"/>
  </w:style>
  <w:style w:type="character" w:customStyle="1" w:styleId="WW8Num29z7">
    <w:name w:val="WW8Num29z7"/>
    <w:rsid w:val="00E84F0F"/>
  </w:style>
  <w:style w:type="character" w:customStyle="1" w:styleId="WW8Num29z8">
    <w:name w:val="WW8Num29z8"/>
    <w:rsid w:val="00E84F0F"/>
  </w:style>
  <w:style w:type="character" w:customStyle="1" w:styleId="WW8Num30z3">
    <w:name w:val="WW8Num30z3"/>
    <w:rsid w:val="00E84F0F"/>
    <w:rPr>
      <w:rFonts w:ascii="Symbol" w:hAnsi="Symbol" w:cs="Symbol"/>
    </w:rPr>
  </w:style>
  <w:style w:type="character" w:customStyle="1" w:styleId="WW8Num31z1">
    <w:name w:val="WW8Num31z1"/>
    <w:rsid w:val="00E84F0F"/>
  </w:style>
  <w:style w:type="character" w:customStyle="1" w:styleId="WW8Num31z2">
    <w:name w:val="WW8Num31z2"/>
    <w:rsid w:val="00E84F0F"/>
  </w:style>
  <w:style w:type="character" w:customStyle="1" w:styleId="WW8Num31z3">
    <w:name w:val="WW8Num31z3"/>
    <w:rsid w:val="00E84F0F"/>
  </w:style>
  <w:style w:type="character" w:customStyle="1" w:styleId="WW8Num31z4">
    <w:name w:val="WW8Num31z4"/>
    <w:rsid w:val="00E84F0F"/>
  </w:style>
  <w:style w:type="character" w:customStyle="1" w:styleId="WW8Num31z5">
    <w:name w:val="WW8Num31z5"/>
    <w:rsid w:val="00E84F0F"/>
  </w:style>
  <w:style w:type="character" w:customStyle="1" w:styleId="WW8Num31z6">
    <w:name w:val="WW8Num31z6"/>
    <w:rsid w:val="00E84F0F"/>
  </w:style>
  <w:style w:type="character" w:customStyle="1" w:styleId="WW8Num31z7">
    <w:name w:val="WW8Num31z7"/>
    <w:rsid w:val="00E84F0F"/>
  </w:style>
  <w:style w:type="character" w:customStyle="1" w:styleId="WW8Num31z8">
    <w:name w:val="WW8Num31z8"/>
    <w:rsid w:val="00E84F0F"/>
  </w:style>
  <w:style w:type="character" w:customStyle="1" w:styleId="WW8Num39z0">
    <w:name w:val="WW8Num39z0"/>
    <w:rsid w:val="00E84F0F"/>
    <w:rPr>
      <w:rFonts w:ascii="Calibri" w:eastAsia="Times New Roman" w:hAnsi="Calibri" w:cs="Calibri"/>
    </w:rPr>
  </w:style>
  <w:style w:type="character" w:customStyle="1" w:styleId="WW8Num39z1">
    <w:name w:val="WW8Num39z1"/>
    <w:rsid w:val="00E84F0F"/>
    <w:rPr>
      <w:rFonts w:ascii="Courier New" w:hAnsi="Courier New" w:cs="Courier New"/>
    </w:rPr>
  </w:style>
  <w:style w:type="character" w:customStyle="1" w:styleId="WW8Num39z2">
    <w:name w:val="WW8Num39z2"/>
    <w:rsid w:val="00E84F0F"/>
    <w:rPr>
      <w:rFonts w:ascii="Wingdings" w:hAnsi="Wingdings" w:cs="Wingdings"/>
    </w:rPr>
  </w:style>
  <w:style w:type="character" w:customStyle="1" w:styleId="WW8Num39z3">
    <w:name w:val="WW8Num39z3"/>
    <w:rsid w:val="00E84F0F"/>
    <w:rPr>
      <w:rFonts w:ascii="Symbol" w:hAnsi="Symbol" w:cs="Symbol"/>
    </w:rPr>
  </w:style>
  <w:style w:type="character" w:customStyle="1" w:styleId="WW8Num40z0">
    <w:name w:val="WW8Num40z0"/>
    <w:rsid w:val="00E84F0F"/>
    <w:rPr>
      <w:rFonts w:ascii="Symbol" w:hAnsi="Symbol" w:cs="Symbol"/>
    </w:rPr>
  </w:style>
  <w:style w:type="character" w:customStyle="1" w:styleId="WW8Num40z1">
    <w:name w:val="WW8Num40z1"/>
    <w:rsid w:val="00E84F0F"/>
    <w:rPr>
      <w:rFonts w:ascii="Courier New" w:hAnsi="Courier New" w:cs="Courier New"/>
    </w:rPr>
  </w:style>
  <w:style w:type="character" w:customStyle="1" w:styleId="WW8Num40z2">
    <w:name w:val="WW8Num40z2"/>
    <w:rsid w:val="00E84F0F"/>
    <w:rPr>
      <w:rFonts w:ascii="Wingdings" w:hAnsi="Wingdings" w:cs="Wingdings"/>
    </w:rPr>
  </w:style>
  <w:style w:type="character" w:customStyle="1" w:styleId="WW8Num41z0">
    <w:name w:val="WW8Num41z0"/>
    <w:rsid w:val="00E84F0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84F0F"/>
    <w:rPr>
      <w:rFonts w:cs="Times New Roman"/>
    </w:rPr>
  </w:style>
  <w:style w:type="character" w:customStyle="1" w:styleId="WW8Num41z2">
    <w:name w:val="WW8Num41z2"/>
    <w:rsid w:val="00E84F0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84F0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84F0F"/>
  </w:style>
  <w:style w:type="character" w:customStyle="1" w:styleId="Heading1Char">
    <w:name w:val="Heading 1 Char"/>
    <w:rsid w:val="00E84F0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84F0F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84F0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84F0F"/>
    <w:rPr>
      <w:sz w:val="24"/>
      <w:szCs w:val="24"/>
      <w:lang w:val="en-GB"/>
    </w:rPr>
  </w:style>
  <w:style w:type="character" w:customStyle="1" w:styleId="FooterChar">
    <w:name w:val="Footer Char"/>
    <w:rsid w:val="00E84F0F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E84F0F"/>
    <w:rPr>
      <w:sz w:val="16"/>
    </w:rPr>
  </w:style>
  <w:style w:type="character" w:styleId="Hyperlink">
    <w:name w:val="Hyperlink"/>
    <w:uiPriority w:val="99"/>
    <w:rsid w:val="00E84F0F"/>
    <w:rPr>
      <w:color w:val="0000FF"/>
      <w:u w:val="single"/>
    </w:rPr>
  </w:style>
  <w:style w:type="character" w:customStyle="1" w:styleId="HeaderChar">
    <w:name w:val="Header Char"/>
    <w:rsid w:val="00E84F0F"/>
    <w:rPr>
      <w:rFonts w:cs="Times New Roman"/>
      <w:sz w:val="24"/>
      <w:szCs w:val="24"/>
      <w:lang w:val="en-GB"/>
    </w:rPr>
  </w:style>
  <w:style w:type="character" w:styleId="PageNumber">
    <w:name w:val="page number"/>
    <w:rsid w:val="00E84F0F"/>
    <w:rPr>
      <w:rFonts w:cs="Times New Roman"/>
    </w:rPr>
  </w:style>
  <w:style w:type="character" w:customStyle="1" w:styleId="BalloonTextChar">
    <w:name w:val="Balloon Text Char"/>
    <w:rsid w:val="00E84F0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84F0F"/>
    <w:rPr>
      <w:rFonts w:cs="Times New Roman"/>
      <w:lang w:val="en-GB"/>
    </w:rPr>
  </w:style>
  <w:style w:type="character" w:customStyle="1" w:styleId="CommentSubjectChar">
    <w:name w:val="Comment Subject Char"/>
    <w:rsid w:val="00E84F0F"/>
    <w:rPr>
      <w:rFonts w:cs="Times New Roman"/>
      <w:b/>
      <w:bCs/>
      <w:lang w:val="en-GB"/>
    </w:rPr>
  </w:style>
  <w:style w:type="character" w:customStyle="1" w:styleId="BodyTextChar">
    <w:name w:val="Body Text Char"/>
    <w:rsid w:val="00E84F0F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E84F0F"/>
    <w:rPr>
      <w:rFonts w:cs="Times New Roman"/>
      <w:color w:val="808080"/>
    </w:rPr>
  </w:style>
  <w:style w:type="character" w:customStyle="1" w:styleId="a0">
    <w:name w:val="Χαρακτήρες υποσημείωσης"/>
    <w:rsid w:val="00E84F0F"/>
    <w:rPr>
      <w:rFonts w:cs="Times New Roman"/>
      <w:vertAlign w:val="superscript"/>
    </w:rPr>
  </w:style>
  <w:style w:type="character" w:customStyle="1" w:styleId="FootnoteTextChar">
    <w:name w:val="Footnote Text Char"/>
    <w:rsid w:val="00E84F0F"/>
    <w:rPr>
      <w:rFonts w:ascii="Calibri" w:hAnsi="Calibri" w:cs="Times New Roman"/>
    </w:rPr>
  </w:style>
  <w:style w:type="character" w:customStyle="1" w:styleId="Heading3Char">
    <w:name w:val="Heading 3 Char"/>
    <w:rsid w:val="00E84F0F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84F0F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84F0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84F0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84F0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84F0F"/>
    <w:rPr>
      <w:rFonts w:ascii="Calibri" w:hAnsi="Calibri" w:cs="Calibri"/>
      <w:lang w:val="en-GB"/>
    </w:rPr>
  </w:style>
  <w:style w:type="character" w:customStyle="1" w:styleId="a1">
    <w:name w:val="Χαρακτήρες σημείωσης τέλους"/>
    <w:rsid w:val="00E84F0F"/>
    <w:rPr>
      <w:vertAlign w:val="superscript"/>
    </w:rPr>
  </w:style>
  <w:style w:type="character" w:customStyle="1" w:styleId="FootnoteReference2">
    <w:name w:val="Footnote Reference2"/>
    <w:rsid w:val="00E84F0F"/>
    <w:rPr>
      <w:vertAlign w:val="superscript"/>
    </w:rPr>
  </w:style>
  <w:style w:type="character" w:customStyle="1" w:styleId="EndnoteReference1">
    <w:name w:val="Endnote Reference1"/>
    <w:rsid w:val="00E84F0F"/>
    <w:rPr>
      <w:vertAlign w:val="superscript"/>
    </w:rPr>
  </w:style>
  <w:style w:type="character" w:customStyle="1" w:styleId="a2">
    <w:name w:val="Κουκκίδες"/>
    <w:rsid w:val="00E84F0F"/>
    <w:rPr>
      <w:rFonts w:ascii="OpenSymbol" w:eastAsia="OpenSymbol" w:hAnsi="OpenSymbol" w:cs="OpenSymbol"/>
    </w:rPr>
  </w:style>
  <w:style w:type="character" w:styleId="Strong">
    <w:name w:val="Strong"/>
    <w:qFormat/>
    <w:rsid w:val="00E84F0F"/>
    <w:rPr>
      <w:b/>
      <w:bCs/>
    </w:rPr>
  </w:style>
  <w:style w:type="character" w:customStyle="1" w:styleId="1">
    <w:name w:val="Προεπιλεγμένη γραμματοσειρά1"/>
    <w:rsid w:val="00E84F0F"/>
  </w:style>
  <w:style w:type="character" w:customStyle="1" w:styleId="a3">
    <w:name w:val="Σύμβολο υποσημείωσης"/>
    <w:rsid w:val="00E84F0F"/>
    <w:rPr>
      <w:vertAlign w:val="superscript"/>
    </w:rPr>
  </w:style>
  <w:style w:type="character" w:styleId="Emphasis">
    <w:name w:val="Emphasis"/>
    <w:qFormat/>
    <w:rsid w:val="00E84F0F"/>
    <w:rPr>
      <w:i/>
      <w:iCs/>
    </w:rPr>
  </w:style>
  <w:style w:type="character" w:customStyle="1" w:styleId="a4">
    <w:name w:val="Χαρακτήρες αρίθμησης"/>
    <w:rsid w:val="00E84F0F"/>
  </w:style>
  <w:style w:type="character" w:customStyle="1" w:styleId="normalwithoutspacingChar">
    <w:name w:val="normal_without_spacing Char"/>
    <w:rsid w:val="00E84F0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84F0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84F0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E84F0F"/>
  </w:style>
  <w:style w:type="character" w:customStyle="1" w:styleId="BodyTextIndent3Char">
    <w:name w:val="Body Text Indent 3 Char"/>
    <w:rsid w:val="00E84F0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84F0F"/>
    <w:rPr>
      <w:vertAlign w:val="superscript"/>
    </w:rPr>
  </w:style>
  <w:style w:type="character" w:customStyle="1" w:styleId="WW-EndnoteReference">
    <w:name w:val="WW-Endnote Reference"/>
    <w:rsid w:val="00E84F0F"/>
    <w:rPr>
      <w:vertAlign w:val="superscript"/>
    </w:rPr>
  </w:style>
  <w:style w:type="character" w:customStyle="1" w:styleId="FootnoteReference1">
    <w:name w:val="Footnote Reference1"/>
    <w:rsid w:val="00E84F0F"/>
    <w:rPr>
      <w:vertAlign w:val="superscript"/>
    </w:rPr>
  </w:style>
  <w:style w:type="character" w:customStyle="1" w:styleId="FootnoteTextChar2">
    <w:name w:val="Footnote Text Char2"/>
    <w:rsid w:val="00E84F0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84F0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84F0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84F0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84F0F"/>
    <w:rPr>
      <w:vertAlign w:val="superscript"/>
    </w:rPr>
  </w:style>
  <w:style w:type="character" w:customStyle="1" w:styleId="WW-EndnoteReference1">
    <w:name w:val="WW-Endnote Reference1"/>
    <w:rsid w:val="00E84F0F"/>
    <w:rPr>
      <w:vertAlign w:val="superscript"/>
    </w:rPr>
  </w:style>
  <w:style w:type="character" w:customStyle="1" w:styleId="WW-FootnoteReference2">
    <w:name w:val="WW-Footnote Reference2"/>
    <w:rsid w:val="00E84F0F"/>
    <w:rPr>
      <w:vertAlign w:val="superscript"/>
    </w:rPr>
  </w:style>
  <w:style w:type="character" w:customStyle="1" w:styleId="WW-EndnoteReference2">
    <w:name w:val="WW-Endnote Reference2"/>
    <w:rsid w:val="00E84F0F"/>
    <w:rPr>
      <w:vertAlign w:val="superscript"/>
    </w:rPr>
  </w:style>
  <w:style w:type="character" w:customStyle="1" w:styleId="FootnoteTextChar3">
    <w:name w:val="Footnote Text Char3"/>
    <w:rsid w:val="00E84F0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84F0F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E84F0F"/>
    <w:rPr>
      <w:vertAlign w:val="superscript"/>
    </w:rPr>
  </w:style>
  <w:style w:type="character" w:customStyle="1" w:styleId="11">
    <w:name w:val="Παραπομπή σημείωσης τέλους1"/>
    <w:rsid w:val="00E84F0F"/>
    <w:rPr>
      <w:vertAlign w:val="superscript"/>
    </w:rPr>
  </w:style>
  <w:style w:type="character" w:customStyle="1" w:styleId="Char">
    <w:name w:val="Κείμενο πλαισίου Char"/>
    <w:rsid w:val="00E84F0F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E84F0F"/>
    <w:rPr>
      <w:sz w:val="16"/>
      <w:szCs w:val="16"/>
    </w:rPr>
  </w:style>
  <w:style w:type="character" w:customStyle="1" w:styleId="Char0">
    <w:name w:val="Κείμενο σχολίου Char"/>
    <w:rsid w:val="00E84F0F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84F0F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84F0F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84F0F"/>
    <w:rPr>
      <w:vertAlign w:val="superscript"/>
    </w:rPr>
  </w:style>
  <w:style w:type="character" w:customStyle="1" w:styleId="WW-EndnoteReference3">
    <w:name w:val="WW-Endnote Reference3"/>
    <w:rsid w:val="00E84F0F"/>
    <w:rPr>
      <w:vertAlign w:val="superscript"/>
    </w:rPr>
  </w:style>
  <w:style w:type="character" w:customStyle="1" w:styleId="WW-FootnoteReference4">
    <w:name w:val="WW-Footnote Reference4"/>
    <w:rsid w:val="00E84F0F"/>
    <w:rPr>
      <w:vertAlign w:val="superscript"/>
    </w:rPr>
  </w:style>
  <w:style w:type="character" w:customStyle="1" w:styleId="WW-EndnoteReference4">
    <w:name w:val="WW-Endnote Reference4"/>
    <w:rsid w:val="00E84F0F"/>
    <w:rPr>
      <w:vertAlign w:val="superscript"/>
    </w:rPr>
  </w:style>
  <w:style w:type="character" w:customStyle="1" w:styleId="WW-FootnoteReference5">
    <w:name w:val="WW-Footnote Reference5"/>
    <w:rsid w:val="00E84F0F"/>
    <w:rPr>
      <w:vertAlign w:val="superscript"/>
    </w:rPr>
  </w:style>
  <w:style w:type="character" w:customStyle="1" w:styleId="WW-EndnoteReference5">
    <w:name w:val="WW-Endnote Reference5"/>
    <w:rsid w:val="00E84F0F"/>
    <w:rPr>
      <w:vertAlign w:val="superscript"/>
    </w:rPr>
  </w:style>
  <w:style w:type="character" w:customStyle="1" w:styleId="WW-FootnoteReference6">
    <w:name w:val="WW-Footnote Reference6"/>
    <w:rsid w:val="00E84F0F"/>
    <w:rPr>
      <w:vertAlign w:val="superscript"/>
    </w:rPr>
  </w:style>
  <w:style w:type="character" w:styleId="FollowedHyperlink">
    <w:name w:val="FollowedHyperlink"/>
    <w:uiPriority w:val="99"/>
    <w:rsid w:val="00E84F0F"/>
    <w:rPr>
      <w:color w:val="800000"/>
      <w:u w:val="single"/>
    </w:rPr>
  </w:style>
  <w:style w:type="character" w:customStyle="1" w:styleId="WW-EndnoteReference6">
    <w:name w:val="WW-Endnote Reference6"/>
    <w:rsid w:val="00E84F0F"/>
    <w:rPr>
      <w:vertAlign w:val="superscript"/>
    </w:rPr>
  </w:style>
  <w:style w:type="character" w:customStyle="1" w:styleId="WW-FootnoteReference7">
    <w:name w:val="WW-Footnote Reference7"/>
    <w:rsid w:val="00E84F0F"/>
    <w:rPr>
      <w:vertAlign w:val="superscript"/>
    </w:rPr>
  </w:style>
  <w:style w:type="character" w:customStyle="1" w:styleId="WW-EndnoteReference7">
    <w:name w:val="WW-Endnote Reference7"/>
    <w:rsid w:val="00E84F0F"/>
    <w:rPr>
      <w:vertAlign w:val="superscript"/>
    </w:rPr>
  </w:style>
  <w:style w:type="character" w:customStyle="1" w:styleId="WW-FootnoteReference8">
    <w:name w:val="WW-Footnote Reference8"/>
    <w:rsid w:val="00E84F0F"/>
    <w:rPr>
      <w:vertAlign w:val="superscript"/>
    </w:rPr>
  </w:style>
  <w:style w:type="character" w:customStyle="1" w:styleId="WW-EndnoteReference8">
    <w:name w:val="WW-Endnote Reference8"/>
    <w:rsid w:val="00E84F0F"/>
    <w:rPr>
      <w:vertAlign w:val="superscript"/>
    </w:rPr>
  </w:style>
  <w:style w:type="character" w:customStyle="1" w:styleId="WW-FootnoteReference9">
    <w:name w:val="WW-Footnote Reference9"/>
    <w:rsid w:val="00E84F0F"/>
    <w:rPr>
      <w:vertAlign w:val="superscript"/>
    </w:rPr>
  </w:style>
  <w:style w:type="character" w:customStyle="1" w:styleId="WW-EndnoteReference9">
    <w:name w:val="WW-Endnote Reference9"/>
    <w:rsid w:val="00E84F0F"/>
    <w:rPr>
      <w:vertAlign w:val="superscript"/>
    </w:rPr>
  </w:style>
  <w:style w:type="character" w:customStyle="1" w:styleId="WW-FootnoteReference10">
    <w:name w:val="WW-Footnote Reference10"/>
    <w:rsid w:val="00E84F0F"/>
    <w:rPr>
      <w:vertAlign w:val="superscript"/>
    </w:rPr>
  </w:style>
  <w:style w:type="character" w:customStyle="1" w:styleId="WW-EndnoteReference10">
    <w:name w:val="WW-Endnote Reference10"/>
    <w:rsid w:val="00E84F0F"/>
    <w:rPr>
      <w:vertAlign w:val="superscript"/>
    </w:rPr>
  </w:style>
  <w:style w:type="character" w:customStyle="1" w:styleId="WW-FootnoteReference11">
    <w:name w:val="WW-Footnote Reference11"/>
    <w:rsid w:val="00E84F0F"/>
    <w:rPr>
      <w:vertAlign w:val="superscript"/>
    </w:rPr>
  </w:style>
  <w:style w:type="character" w:customStyle="1" w:styleId="WW-EndnoteReference11">
    <w:name w:val="WW-Endnote Reference11"/>
    <w:rsid w:val="00E84F0F"/>
    <w:rPr>
      <w:vertAlign w:val="superscript"/>
    </w:rPr>
  </w:style>
  <w:style w:type="character" w:customStyle="1" w:styleId="WW-FootnoteReference12">
    <w:name w:val="WW-Footnote Reference12"/>
    <w:rsid w:val="00E84F0F"/>
    <w:rPr>
      <w:vertAlign w:val="superscript"/>
    </w:rPr>
  </w:style>
  <w:style w:type="character" w:customStyle="1" w:styleId="WW-EndnoteReference12">
    <w:name w:val="WW-Endnote Reference12"/>
    <w:rsid w:val="00E84F0F"/>
    <w:rPr>
      <w:vertAlign w:val="superscript"/>
    </w:rPr>
  </w:style>
  <w:style w:type="character" w:customStyle="1" w:styleId="WW-FootnoteReference13">
    <w:name w:val="WW-Footnote Reference13"/>
    <w:rsid w:val="00E84F0F"/>
    <w:rPr>
      <w:vertAlign w:val="superscript"/>
    </w:rPr>
  </w:style>
  <w:style w:type="character" w:customStyle="1" w:styleId="WW-EndnoteReference13">
    <w:name w:val="WW-Endnote Reference13"/>
    <w:rsid w:val="00E84F0F"/>
    <w:rPr>
      <w:vertAlign w:val="superscript"/>
    </w:rPr>
  </w:style>
  <w:style w:type="character" w:styleId="FootnoteReference">
    <w:name w:val="footnote reference"/>
    <w:rsid w:val="00E84F0F"/>
    <w:rPr>
      <w:vertAlign w:val="superscript"/>
    </w:rPr>
  </w:style>
  <w:style w:type="character" w:styleId="EndnoteReference">
    <w:name w:val="endnote reference"/>
    <w:rsid w:val="00E84F0F"/>
    <w:rPr>
      <w:vertAlign w:val="superscript"/>
    </w:rPr>
  </w:style>
  <w:style w:type="character" w:customStyle="1" w:styleId="20">
    <w:name w:val="Παραπομπή υποσημείωσης2"/>
    <w:rsid w:val="00E84F0F"/>
    <w:rPr>
      <w:vertAlign w:val="superscript"/>
    </w:rPr>
  </w:style>
  <w:style w:type="character" w:customStyle="1" w:styleId="21">
    <w:name w:val="Παραπομπή σημείωσης τέλους2"/>
    <w:rsid w:val="00E84F0F"/>
    <w:rPr>
      <w:vertAlign w:val="superscript"/>
    </w:rPr>
  </w:style>
  <w:style w:type="character" w:customStyle="1" w:styleId="WW-FootnoteReference14">
    <w:name w:val="WW-Footnote Reference14"/>
    <w:rsid w:val="00E84F0F"/>
    <w:rPr>
      <w:vertAlign w:val="superscript"/>
    </w:rPr>
  </w:style>
  <w:style w:type="character" w:customStyle="1" w:styleId="WW-EndnoteReference14">
    <w:name w:val="WW-Endnote Reference14"/>
    <w:rsid w:val="00E84F0F"/>
    <w:rPr>
      <w:vertAlign w:val="superscript"/>
    </w:rPr>
  </w:style>
  <w:style w:type="character" w:customStyle="1" w:styleId="WW-FootnoteReference15">
    <w:name w:val="WW-Footnote Reference15"/>
    <w:rsid w:val="00E84F0F"/>
    <w:rPr>
      <w:vertAlign w:val="superscript"/>
    </w:rPr>
  </w:style>
  <w:style w:type="character" w:customStyle="1" w:styleId="WW-EndnoteReference15">
    <w:name w:val="WW-Endnote Reference15"/>
    <w:rsid w:val="00E84F0F"/>
    <w:rPr>
      <w:vertAlign w:val="superscript"/>
    </w:rPr>
  </w:style>
  <w:style w:type="character" w:customStyle="1" w:styleId="WW-FootnoteReference16">
    <w:name w:val="WW-Footnote Reference16"/>
    <w:rsid w:val="00E84F0F"/>
    <w:rPr>
      <w:vertAlign w:val="superscript"/>
    </w:rPr>
  </w:style>
  <w:style w:type="character" w:customStyle="1" w:styleId="WW-EndnoteReference16">
    <w:name w:val="WW-Endnote Reference16"/>
    <w:rsid w:val="00E84F0F"/>
    <w:rPr>
      <w:vertAlign w:val="superscript"/>
    </w:rPr>
  </w:style>
  <w:style w:type="character" w:customStyle="1" w:styleId="WW-FootnoteReference17">
    <w:name w:val="WW-Footnote Reference17"/>
    <w:rsid w:val="00E84F0F"/>
    <w:rPr>
      <w:vertAlign w:val="superscript"/>
    </w:rPr>
  </w:style>
  <w:style w:type="character" w:customStyle="1" w:styleId="WW-EndnoteReference17">
    <w:name w:val="WW-Endnote Reference17"/>
    <w:rsid w:val="00E84F0F"/>
    <w:rPr>
      <w:vertAlign w:val="superscript"/>
    </w:rPr>
  </w:style>
  <w:style w:type="character" w:customStyle="1" w:styleId="a5">
    <w:name w:val="Παραπομπή υποσημείωσης"/>
    <w:rsid w:val="00E84F0F"/>
    <w:rPr>
      <w:vertAlign w:val="superscript"/>
    </w:rPr>
  </w:style>
  <w:style w:type="character" w:customStyle="1" w:styleId="a6">
    <w:name w:val="Παραπομπή σημείωσης τέλους"/>
    <w:rsid w:val="00E84F0F"/>
    <w:rPr>
      <w:vertAlign w:val="superscript"/>
    </w:rPr>
  </w:style>
  <w:style w:type="character" w:customStyle="1" w:styleId="WW-FootnoteReference18">
    <w:name w:val="WW-Footnote Reference18"/>
    <w:rsid w:val="00E84F0F"/>
    <w:rPr>
      <w:vertAlign w:val="superscript"/>
    </w:rPr>
  </w:style>
  <w:style w:type="character" w:customStyle="1" w:styleId="WW-EndnoteReference18">
    <w:name w:val="WW-Endnote Reference18"/>
    <w:rsid w:val="00E84F0F"/>
    <w:rPr>
      <w:vertAlign w:val="superscript"/>
    </w:rPr>
  </w:style>
  <w:style w:type="character" w:customStyle="1" w:styleId="WW-FootnoteReference19">
    <w:name w:val="WW-Footnote Reference19"/>
    <w:rsid w:val="00E84F0F"/>
    <w:rPr>
      <w:vertAlign w:val="superscript"/>
    </w:rPr>
  </w:style>
  <w:style w:type="character" w:customStyle="1" w:styleId="WW-EndnoteReference19">
    <w:name w:val="WW-Endnote Reference19"/>
    <w:rsid w:val="00E84F0F"/>
    <w:rPr>
      <w:vertAlign w:val="superscript"/>
    </w:rPr>
  </w:style>
  <w:style w:type="character" w:customStyle="1" w:styleId="WW-FootnoteReference20">
    <w:name w:val="WW-Footnote Reference20"/>
    <w:rsid w:val="00E84F0F"/>
    <w:rPr>
      <w:vertAlign w:val="superscript"/>
    </w:rPr>
  </w:style>
  <w:style w:type="character" w:customStyle="1" w:styleId="WW-EndnoteReference20">
    <w:name w:val="WW-Endnote Reference20"/>
    <w:rsid w:val="00E84F0F"/>
    <w:rPr>
      <w:vertAlign w:val="superscript"/>
    </w:rPr>
  </w:style>
  <w:style w:type="character" w:customStyle="1" w:styleId="a7">
    <w:name w:val="Σύνδεση ευρετηρίου"/>
    <w:rsid w:val="00E84F0F"/>
  </w:style>
  <w:style w:type="paragraph" w:customStyle="1" w:styleId="a8">
    <w:name w:val="Επικεφαλίδα"/>
    <w:basedOn w:val="Normal"/>
    <w:next w:val="BodyText"/>
    <w:rsid w:val="00E84F0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84F0F"/>
    <w:pPr>
      <w:spacing w:after="240"/>
    </w:pPr>
  </w:style>
  <w:style w:type="paragraph" w:styleId="List">
    <w:name w:val="List"/>
    <w:basedOn w:val="BodyText"/>
    <w:rsid w:val="00E84F0F"/>
    <w:rPr>
      <w:rFonts w:cs="Mangal"/>
    </w:rPr>
  </w:style>
  <w:style w:type="paragraph" w:styleId="Caption">
    <w:name w:val="caption"/>
    <w:aliases w:val="Figure/Table"/>
    <w:basedOn w:val="Normal"/>
    <w:link w:val="CaptionChar"/>
    <w:qFormat/>
    <w:rsid w:val="00E84F0F"/>
    <w:pPr>
      <w:suppressLineNumbers/>
      <w:spacing w:before="120"/>
    </w:pPr>
    <w:rPr>
      <w:rFonts w:cs="Mangal"/>
      <w:i/>
      <w:iCs/>
      <w:sz w:val="24"/>
    </w:rPr>
  </w:style>
  <w:style w:type="character" w:customStyle="1" w:styleId="CaptionChar">
    <w:name w:val="Caption Char"/>
    <w:aliases w:val="Figure/Table Char"/>
    <w:link w:val="Caption"/>
    <w:locked/>
    <w:rsid w:val="00884288"/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a9">
    <w:name w:val="Ευρετήριο"/>
    <w:basedOn w:val="Normal"/>
    <w:rsid w:val="00E84F0F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aa">
    <w:name w:val="Λεζάντα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E84F0F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E84F0F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E84F0F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E84F0F"/>
  </w:style>
  <w:style w:type="paragraph" w:customStyle="1" w:styleId="inserttext">
    <w:name w:val="insert text"/>
    <w:basedOn w:val="Normal"/>
    <w:rsid w:val="00E84F0F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rsid w:val="00E84F0F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  <w:rsid w:val="00E84F0F"/>
  </w:style>
  <w:style w:type="paragraph" w:styleId="CommentText">
    <w:name w:val="annotation text"/>
    <w:basedOn w:val="Normal"/>
    <w:rsid w:val="00E84F0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4F0F"/>
    <w:rPr>
      <w:b/>
      <w:bCs/>
    </w:rPr>
  </w:style>
  <w:style w:type="paragraph" w:styleId="Revision">
    <w:name w:val="Revision"/>
    <w:rsid w:val="00E84F0F"/>
    <w:pPr>
      <w:suppressAutoHyphens/>
    </w:pPr>
    <w:rPr>
      <w:lang w:val="en-GB" w:eastAsia="zh-CN"/>
    </w:rPr>
  </w:style>
  <w:style w:type="paragraph" w:customStyle="1" w:styleId="western">
    <w:name w:val="western"/>
    <w:basedOn w:val="Normal"/>
    <w:rsid w:val="00E84F0F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link w:val="ListParagraphChar"/>
    <w:qFormat/>
    <w:rsid w:val="00E84F0F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84288"/>
    <w:rPr>
      <w:rFonts w:ascii="Calibri" w:hAnsi="Calibri" w:cs="Calibri"/>
      <w:sz w:val="22"/>
      <w:szCs w:val="24"/>
      <w:lang w:val="en-GB" w:eastAsia="zh-CN"/>
    </w:rPr>
  </w:style>
  <w:style w:type="paragraph" w:styleId="FootnoteText">
    <w:name w:val="footnote text"/>
    <w:basedOn w:val="Normal"/>
    <w:link w:val="FootnoteTextChar4"/>
    <w:rsid w:val="00E84F0F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link w:val="FootnoteText"/>
    <w:rsid w:val="00D600D1"/>
    <w:rPr>
      <w:rFonts w:ascii="Calibri" w:hAnsi="Calibri" w:cs="Calibri"/>
      <w:sz w:val="18"/>
      <w:lang w:val="en-IE" w:eastAsia="zh-CN" w:bidi="ar-SA"/>
    </w:rPr>
  </w:style>
  <w:style w:type="paragraph" w:styleId="TOC1">
    <w:name w:val="toc 1"/>
    <w:basedOn w:val="Normal"/>
    <w:next w:val="Normal"/>
    <w:uiPriority w:val="39"/>
    <w:qFormat/>
    <w:rsid w:val="00E84F0F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qFormat/>
    <w:rsid w:val="00E84F0F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E84F0F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84F0F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E84F0F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E84F0F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E84F0F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E84F0F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E84F0F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84F0F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E84F0F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E84F0F"/>
    <w:rPr>
      <w:sz w:val="20"/>
      <w:szCs w:val="20"/>
    </w:rPr>
  </w:style>
  <w:style w:type="paragraph" w:customStyle="1" w:styleId="Default">
    <w:name w:val="Default"/>
    <w:rsid w:val="00E84F0F"/>
    <w:pPr>
      <w:widowControl w:val="0"/>
      <w:suppressAutoHyphens/>
    </w:pPr>
    <w:rPr>
      <w:rFonts w:ascii="Cambria" w:eastAsia="SimSun" w:hAnsi="Cambria" w:cs="Mangal"/>
      <w:color w:val="000000"/>
      <w:lang w:eastAsia="zh-CN" w:bidi="hi-IN"/>
    </w:rPr>
  </w:style>
  <w:style w:type="paragraph" w:customStyle="1" w:styleId="ab">
    <w:name w:val="Προμορφοποιημένο κείμενο"/>
    <w:basedOn w:val="Normal"/>
    <w:rsid w:val="00E84F0F"/>
  </w:style>
  <w:style w:type="paragraph" w:styleId="BodyTextIndent">
    <w:name w:val="Body Text Indent"/>
    <w:basedOn w:val="Normal"/>
    <w:rsid w:val="00E84F0F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E84F0F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E84F0F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E8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84F0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E84F0F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E84F0F"/>
    <w:pPr>
      <w:suppressAutoHyphens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ac">
    <w:name w:val="Περιεχόμενα πίνακα"/>
    <w:basedOn w:val="Normal"/>
    <w:rsid w:val="00E84F0F"/>
    <w:pPr>
      <w:suppressLineNumbers/>
    </w:pPr>
  </w:style>
  <w:style w:type="paragraph" w:customStyle="1" w:styleId="ad">
    <w:name w:val="Επικεφαλίδα πίνακα"/>
    <w:basedOn w:val="ac"/>
    <w:rsid w:val="00E84F0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84F0F"/>
  </w:style>
  <w:style w:type="paragraph" w:customStyle="1" w:styleId="Standard">
    <w:name w:val="Standard"/>
    <w:rsid w:val="00E84F0F"/>
    <w:pPr>
      <w:widowControl w:val="0"/>
      <w:suppressAutoHyphens/>
      <w:textAlignment w:val="baseline"/>
    </w:pPr>
    <w:rPr>
      <w:rFonts w:eastAsia="SimSun" w:cs="Lucida Sans"/>
      <w:kern w:val="1"/>
      <w:lang w:eastAsia="zh-CN" w:bidi="hi-IN"/>
    </w:rPr>
  </w:style>
  <w:style w:type="paragraph" w:customStyle="1" w:styleId="Textbody">
    <w:name w:val="Text body"/>
    <w:basedOn w:val="Standard"/>
    <w:rsid w:val="00E84F0F"/>
    <w:pPr>
      <w:spacing w:after="120"/>
    </w:pPr>
  </w:style>
  <w:style w:type="paragraph" w:customStyle="1" w:styleId="Footnote">
    <w:name w:val="Footnote"/>
    <w:basedOn w:val="Standard"/>
    <w:rsid w:val="00E84F0F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E84F0F"/>
    <w:rPr>
      <w:sz w:val="16"/>
      <w:szCs w:val="16"/>
    </w:rPr>
  </w:style>
  <w:style w:type="paragraph" w:customStyle="1" w:styleId="fooot">
    <w:name w:val="fooot"/>
    <w:basedOn w:val="footers"/>
    <w:rsid w:val="00E84F0F"/>
  </w:style>
  <w:style w:type="paragraph" w:customStyle="1" w:styleId="ae">
    <w:name w:val="Κείμενο πλαισίου"/>
    <w:basedOn w:val="Normal"/>
    <w:rsid w:val="00E84F0F"/>
    <w:pPr>
      <w:spacing w:after="0"/>
    </w:pPr>
    <w:rPr>
      <w:rFonts w:ascii="Tahoma" w:hAnsi="Tahoma" w:cs="Tahoma"/>
      <w:sz w:val="16"/>
      <w:szCs w:val="16"/>
    </w:rPr>
  </w:style>
  <w:style w:type="paragraph" w:customStyle="1" w:styleId="14">
    <w:name w:val="Κείμενο σχολίου1"/>
    <w:basedOn w:val="Normal"/>
    <w:rsid w:val="00E84F0F"/>
    <w:rPr>
      <w:sz w:val="20"/>
      <w:szCs w:val="20"/>
    </w:rPr>
  </w:style>
  <w:style w:type="paragraph" w:customStyle="1" w:styleId="af">
    <w:name w:val="Θέμα σχολίου"/>
    <w:basedOn w:val="14"/>
    <w:next w:val="14"/>
    <w:rsid w:val="00E84F0F"/>
    <w:rPr>
      <w:b/>
      <w:bCs/>
    </w:rPr>
  </w:style>
  <w:style w:type="paragraph" w:customStyle="1" w:styleId="-HTML">
    <w:name w:val="Προ-διαμορφωμένο HTML"/>
    <w:basedOn w:val="Normal"/>
    <w:rsid w:val="00E8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af0">
    <w:name w:val="Αναθεώρηση"/>
    <w:rsid w:val="00E84F0F"/>
    <w:pPr>
      <w:suppressAutoHyphens/>
    </w:pPr>
    <w:rPr>
      <w:rFonts w:ascii="Calibri" w:hAnsi="Calibri" w:cs="Calibri"/>
      <w:sz w:val="22"/>
      <w:lang w:val="en-GB" w:eastAsia="zh-CN"/>
    </w:rPr>
  </w:style>
  <w:style w:type="paragraph" w:styleId="ListBullet2">
    <w:name w:val="List Bullet 2"/>
    <w:basedOn w:val="Normal"/>
    <w:rsid w:val="00E84F0F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9"/>
    <w:rsid w:val="00E84F0F"/>
    <w:pPr>
      <w:tabs>
        <w:tab w:val="right" w:leader="dot" w:pos="7091"/>
      </w:tabs>
      <w:ind w:left="2547"/>
    </w:pPr>
  </w:style>
  <w:style w:type="paragraph" w:customStyle="1" w:styleId="af1">
    <w:name w:val="Οριζόντια γραμμή"/>
    <w:basedOn w:val="Normal"/>
    <w:next w:val="BodyText"/>
    <w:rsid w:val="00E84F0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StyleHeading1Before0ptAfter7pt">
    <w:name w:val="Style Heading 1 + Before:  0 pt After:  7 pt"/>
    <w:basedOn w:val="Heading1"/>
    <w:autoRedefine/>
    <w:rsid w:val="00143E9B"/>
    <w:pPr>
      <w:pageBreakBefore w:val="0"/>
      <w:tabs>
        <w:tab w:val="left" w:pos="567"/>
        <w:tab w:val="left" w:pos="2268"/>
      </w:tabs>
      <w:spacing w:before="0" w:after="140"/>
      <w:ind w:left="2126" w:hanging="2126"/>
    </w:pPr>
    <w:rPr>
      <w:rFonts w:cs="Times New Roman"/>
      <w:sz w:val="26"/>
      <w:szCs w:val="26"/>
    </w:rPr>
  </w:style>
  <w:style w:type="paragraph" w:customStyle="1" w:styleId="Normalgr">
    <w:name w:val="Normalgr"/>
    <w:rsid w:val="00216963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BodyText2">
    <w:name w:val="Body Text 2"/>
    <w:basedOn w:val="Normal"/>
    <w:rsid w:val="004B2EA9"/>
    <w:pPr>
      <w:spacing w:line="480" w:lineRule="auto"/>
    </w:pPr>
  </w:style>
  <w:style w:type="table" w:styleId="TableGrid">
    <w:name w:val="Table Grid"/>
    <w:basedOn w:val="TableNormal"/>
    <w:rsid w:val="005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Βασικό1"/>
    <w:rsid w:val="00FA2E9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HTMLPreformatted1">
    <w:name w:val="HTML Preformatted1"/>
    <w:basedOn w:val="Normal"/>
    <w:rsid w:val="0069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Verdana" w:eastAsia="Arial Unicode MS" w:hAnsi="Verdana" w:cs="Times New Roman"/>
      <w:color w:val="000000"/>
      <w:sz w:val="17"/>
      <w:szCs w:val="20"/>
      <w:lang w:val="el-GR" w:eastAsia="el-GR"/>
    </w:rPr>
  </w:style>
  <w:style w:type="paragraph" w:styleId="BodyTextIndent2">
    <w:name w:val="Body Text Indent 2"/>
    <w:basedOn w:val="Normal"/>
    <w:rsid w:val="00C82213"/>
    <w:pPr>
      <w:spacing w:line="480" w:lineRule="auto"/>
      <w:ind w:left="283"/>
    </w:pPr>
  </w:style>
  <w:style w:type="paragraph" w:customStyle="1" w:styleId="Normal2">
    <w:name w:val="Normal 2"/>
    <w:basedOn w:val="Normal"/>
    <w:rsid w:val="0099235A"/>
    <w:pPr>
      <w:widowControl w:val="0"/>
      <w:spacing w:before="120" w:after="0"/>
    </w:pPr>
    <w:rPr>
      <w:rFonts w:ascii="UB-Souvenir-Bold" w:hAnsi="UB-Souvenir-Bold" w:cs="UB-Souvenir-Bold"/>
      <w:sz w:val="24"/>
      <w:szCs w:val="20"/>
    </w:rPr>
  </w:style>
  <w:style w:type="paragraph" w:styleId="NormalWeb">
    <w:name w:val="Normal (Web)"/>
    <w:basedOn w:val="Normal"/>
    <w:uiPriority w:val="99"/>
    <w:rsid w:val="00C80179"/>
    <w:pPr>
      <w:suppressAutoHyphens w:val="0"/>
      <w:spacing w:beforeLines="1" w:afterLines="1"/>
      <w:jc w:val="left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84288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84288"/>
    <w:pPr>
      <w:shd w:val="clear" w:color="auto" w:fill="000080"/>
      <w:suppressAutoHyphens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A8A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D108-544A-4434-8730-95143849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3869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EGNATIA ODOS A.E.</Company>
  <LinksUpToDate>false</LinksUpToDate>
  <CharactersWithSpaces>24717</CharactersWithSpaces>
  <SharedDoc>false</SharedDoc>
  <HLinks>
    <vt:vector size="480" baseType="variant">
      <vt:variant>
        <vt:i4>5374053</vt:i4>
      </vt:variant>
      <vt:variant>
        <vt:i4>408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art368</vt:lpwstr>
      </vt:variant>
      <vt:variant>
        <vt:i4>5242980</vt:i4>
      </vt:variant>
      <vt:variant>
        <vt:i4>405</vt:i4>
      </vt:variant>
      <vt:variant>
        <vt:i4>0</vt:i4>
      </vt:variant>
      <vt:variant>
        <vt:i4>5</vt:i4>
      </vt:variant>
      <vt:variant>
        <vt:lpwstr>http://www.egnatia.eu</vt:lpwstr>
      </vt:variant>
      <vt:variant>
        <vt:lpwstr/>
      </vt:variant>
      <vt:variant>
        <vt:i4>1703951</vt:i4>
      </vt:variant>
      <vt:variant>
        <vt:i4>402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399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5242980</vt:i4>
      </vt:variant>
      <vt:variant>
        <vt:i4>396</vt:i4>
      </vt:variant>
      <vt:variant>
        <vt:i4>0</vt:i4>
      </vt:variant>
      <vt:variant>
        <vt:i4>5</vt:i4>
      </vt:variant>
      <vt:variant>
        <vt:lpwstr>http://www.egnatia.eu</vt:lpwstr>
      </vt:variant>
      <vt:variant>
        <vt:lpwstr/>
      </vt:variant>
      <vt:variant>
        <vt:i4>6094964</vt:i4>
      </vt:variant>
      <vt:variant>
        <vt:i4>393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5242980</vt:i4>
      </vt:variant>
      <vt:variant>
        <vt:i4>390</vt:i4>
      </vt:variant>
      <vt:variant>
        <vt:i4>0</vt:i4>
      </vt:variant>
      <vt:variant>
        <vt:i4>5</vt:i4>
      </vt:variant>
      <vt:variant>
        <vt:lpwstr>http://www.egnatia.eu</vt:lpwstr>
      </vt:variant>
      <vt:variant>
        <vt:lpwstr/>
      </vt:variant>
      <vt:variant>
        <vt:i4>2228331</vt:i4>
      </vt:variant>
      <vt:variant>
        <vt:i4>387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6094964</vt:i4>
      </vt:variant>
      <vt:variant>
        <vt:i4>384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5242980</vt:i4>
      </vt:variant>
      <vt:variant>
        <vt:i4>381</vt:i4>
      </vt:variant>
      <vt:variant>
        <vt:i4>0</vt:i4>
      </vt:variant>
      <vt:variant>
        <vt:i4>5</vt:i4>
      </vt:variant>
      <vt:variant>
        <vt:lpwstr>http://www.egnatia.eu</vt:lpwstr>
      </vt:variant>
      <vt:variant>
        <vt:lpwstr/>
      </vt:variant>
      <vt:variant>
        <vt:i4>2555907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_Toc437605</vt:lpwstr>
      </vt:variant>
      <vt:variant>
        <vt:i4>2490371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_Toc437604</vt:lpwstr>
      </vt:variant>
      <vt:variant>
        <vt:i4>2162691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_Toc437603</vt:lpwstr>
      </vt:variant>
      <vt:variant>
        <vt:i4>2097155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_Toc437602</vt:lpwstr>
      </vt:variant>
      <vt:variant>
        <vt:i4>2293763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_Toc437601</vt:lpwstr>
      </vt:variant>
      <vt:variant>
        <vt:i4>2228227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_Toc437600</vt:lpwstr>
      </vt:variant>
      <vt:variant>
        <vt:i4>2621450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_Toc437599</vt:lpwstr>
      </vt:variant>
      <vt:variant>
        <vt:i4>2686986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_Toc437598</vt:lpwstr>
      </vt:variant>
      <vt:variant>
        <vt:i4>2490378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_Toc437597</vt:lpwstr>
      </vt:variant>
      <vt:variant>
        <vt:i4>2555914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_Toc437596</vt:lpwstr>
      </vt:variant>
      <vt:variant>
        <vt:i4>2359306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_Toc437595</vt:lpwstr>
      </vt:variant>
      <vt:variant>
        <vt:i4>2424842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_Toc437594</vt:lpwstr>
      </vt:variant>
      <vt:variant>
        <vt:i4>2228234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_Toc437593</vt:lpwstr>
      </vt:variant>
      <vt:variant>
        <vt:i4>2293770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_Toc437592</vt:lpwstr>
      </vt:variant>
      <vt:variant>
        <vt:i4>2097162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_Toc437591</vt:lpwstr>
      </vt:variant>
      <vt:variant>
        <vt:i4>2162698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_Toc437590</vt:lpwstr>
      </vt:variant>
      <vt:variant>
        <vt:i4>2621451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_Toc437589</vt:lpwstr>
      </vt:variant>
      <vt:variant>
        <vt:i4>2686987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_Toc437588</vt:lpwstr>
      </vt:variant>
      <vt:variant>
        <vt:i4>2490379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_Toc437587</vt:lpwstr>
      </vt:variant>
      <vt:variant>
        <vt:i4>2555915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_Toc437586</vt:lpwstr>
      </vt:variant>
      <vt:variant>
        <vt:i4>2359307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_Toc437585</vt:lpwstr>
      </vt:variant>
      <vt:variant>
        <vt:i4>2424843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_Toc437584</vt:lpwstr>
      </vt:variant>
      <vt:variant>
        <vt:i4>2228235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_Toc437583</vt:lpwstr>
      </vt:variant>
      <vt:variant>
        <vt:i4>2293771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_Toc437582</vt:lpwstr>
      </vt:variant>
      <vt:variant>
        <vt:i4>2097163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_Toc437581</vt:lpwstr>
      </vt:variant>
      <vt:variant>
        <vt:i4>2162699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_Toc437580</vt:lpwstr>
      </vt:variant>
      <vt:variant>
        <vt:i4>2621444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_Toc437579</vt:lpwstr>
      </vt:variant>
      <vt:variant>
        <vt:i4>2686980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_Toc437578</vt:lpwstr>
      </vt:variant>
      <vt:variant>
        <vt:i4>2490372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_Toc437577</vt:lpwstr>
      </vt:variant>
      <vt:variant>
        <vt:i4>2555908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_Toc437576</vt:lpwstr>
      </vt:variant>
      <vt:variant>
        <vt:i4>2359300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_Toc437575</vt:lpwstr>
      </vt:variant>
      <vt:variant>
        <vt:i4>2424836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_Toc437574</vt:lpwstr>
      </vt:variant>
      <vt:variant>
        <vt:i4>2228228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_Toc437573</vt:lpwstr>
      </vt:variant>
      <vt:variant>
        <vt:i4>2293764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_Toc437572</vt:lpwstr>
      </vt:variant>
      <vt:variant>
        <vt:i4>2097156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_Toc437571</vt:lpwstr>
      </vt:variant>
      <vt:variant>
        <vt:i4>2162692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_Toc437570</vt:lpwstr>
      </vt:variant>
      <vt:variant>
        <vt:i4>2621445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_Toc437569</vt:lpwstr>
      </vt:variant>
      <vt:variant>
        <vt:i4>2686981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_Toc437568</vt:lpwstr>
      </vt:variant>
      <vt:variant>
        <vt:i4>2490373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_Toc437567</vt:lpwstr>
      </vt:variant>
      <vt:variant>
        <vt:i4>2555909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_Toc437566</vt:lpwstr>
      </vt:variant>
      <vt:variant>
        <vt:i4>2359301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_Toc437565</vt:lpwstr>
      </vt:variant>
      <vt:variant>
        <vt:i4>2424837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_Toc437564</vt:lpwstr>
      </vt:variant>
      <vt:variant>
        <vt:i4>2228229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_Toc437563</vt:lpwstr>
      </vt:variant>
      <vt:variant>
        <vt:i4>2293765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_Toc437562</vt:lpwstr>
      </vt:variant>
      <vt:variant>
        <vt:i4>2097157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_Toc437561</vt:lpwstr>
      </vt:variant>
      <vt:variant>
        <vt:i4>2162693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_Toc437560</vt:lpwstr>
      </vt:variant>
      <vt:variant>
        <vt:i4>2621446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_Toc437559</vt:lpwstr>
      </vt:variant>
      <vt:variant>
        <vt:i4>2686982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_Toc437558</vt:lpwstr>
      </vt:variant>
      <vt:variant>
        <vt:i4>2490374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_Toc437557</vt:lpwstr>
      </vt:variant>
      <vt:variant>
        <vt:i4>2555910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_Toc437556</vt:lpwstr>
      </vt:variant>
      <vt:variant>
        <vt:i4>2359302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_Toc437555</vt:lpwstr>
      </vt:variant>
      <vt:variant>
        <vt:i4>2424838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_Toc437554</vt:lpwstr>
      </vt:variant>
      <vt:variant>
        <vt:i4>2228230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_Toc437553</vt:lpwstr>
      </vt:variant>
      <vt:variant>
        <vt:i4>2293766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_Toc437552</vt:lpwstr>
      </vt:variant>
      <vt:variant>
        <vt:i4>2097158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_Toc437551</vt:lpwstr>
      </vt:variant>
      <vt:variant>
        <vt:i4>2162694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_Toc437550</vt:lpwstr>
      </vt:variant>
      <vt:variant>
        <vt:i4>2621447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_Toc437549</vt:lpwstr>
      </vt:variant>
      <vt:variant>
        <vt:i4>2686983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_Toc437548</vt:lpwstr>
      </vt:variant>
      <vt:variant>
        <vt:i4>2490375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_Toc437547</vt:lpwstr>
      </vt:variant>
      <vt:variant>
        <vt:i4>2555911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_Toc437546</vt:lpwstr>
      </vt:variant>
      <vt:variant>
        <vt:i4>2359303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_Toc437545</vt:lpwstr>
      </vt:variant>
      <vt:variant>
        <vt:i4>2424839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_Toc437544</vt:lpwstr>
      </vt:variant>
      <vt:variant>
        <vt:i4>2228231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_Toc437543</vt:lpwstr>
      </vt:variant>
      <vt:variant>
        <vt:i4>7733370</vt:i4>
      </vt:variant>
      <vt:variant>
        <vt:i4>18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5242942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https://ec.europa.eu/tools/ecertis/search</vt:lpwstr>
      </vt:variant>
      <vt:variant>
        <vt:lpwstr/>
      </vt:variant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https://www.c-roads.eu/platform/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eaadhsy</dc:creator>
  <cp:lastModifiedBy>Chrysanthi Theodorou</cp:lastModifiedBy>
  <cp:revision>5</cp:revision>
  <cp:lastPrinted>2021-05-21T11:54:00Z</cp:lastPrinted>
  <dcterms:created xsi:type="dcterms:W3CDTF">2021-05-27T07:36:00Z</dcterms:created>
  <dcterms:modified xsi:type="dcterms:W3CDTF">2021-05-27T07:44:00Z</dcterms:modified>
</cp:coreProperties>
</file>