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52C" w:rsidRPr="00AC055D" w:rsidRDefault="0051552C" w:rsidP="0051552C">
      <w:pPr>
        <w:jc w:val="center"/>
        <w:rPr>
          <w:rFonts w:ascii="Arial" w:hAnsi="Arial" w:cs="Arial"/>
          <w:color w:val="000000" w:themeColor="text1"/>
          <w:sz w:val="22"/>
          <w:szCs w:val="22"/>
        </w:rPr>
      </w:pPr>
    </w:p>
    <w:p w:rsidR="0051552C" w:rsidRPr="00AC055D" w:rsidRDefault="0051552C" w:rsidP="0051552C">
      <w:pPr>
        <w:pStyle w:val="Heading1"/>
        <w:widowControl w:val="0"/>
        <w:numPr>
          <w:ilvl w:val="0"/>
          <w:numId w:val="0"/>
        </w:numPr>
        <w:tabs>
          <w:tab w:val="left" w:pos="1134"/>
        </w:tabs>
        <w:ind w:left="1134" w:hanging="1134"/>
        <w:rPr>
          <w:rFonts w:ascii="Arial" w:eastAsia="Andale Sans UI" w:hAnsi="Arial" w:cs="Arial"/>
          <w:bCs w:val="0"/>
          <w:iCs/>
          <w:color w:val="000000" w:themeColor="text1"/>
          <w:kern w:val="1"/>
          <w:lang w:val="el-GR"/>
        </w:rPr>
      </w:pPr>
      <w:bookmarkStart w:id="0" w:name="_Toc358279695"/>
      <w:bookmarkStart w:id="1" w:name="_Toc66298010"/>
      <w:r w:rsidRPr="00AC055D">
        <w:rPr>
          <w:rFonts w:ascii="Arial" w:eastAsia="Andale Sans UI" w:hAnsi="Arial" w:cs="Arial"/>
          <w:bCs w:val="0"/>
          <w:iCs/>
          <w:color w:val="000000" w:themeColor="text1"/>
          <w:kern w:val="1"/>
          <w:lang w:val="el-GR"/>
        </w:rPr>
        <w:t>ΠΡΟΣΑΡΤΗΜΑΤΑ</w:t>
      </w:r>
      <w:bookmarkEnd w:id="0"/>
      <w:bookmarkEnd w:id="1"/>
    </w:p>
    <w:p w:rsidR="0051552C" w:rsidRPr="00AC055D" w:rsidRDefault="0051552C" w:rsidP="0051552C">
      <w:pPr>
        <w:ind w:left="720"/>
        <w:jc w:val="center"/>
        <w:rPr>
          <w:rFonts w:ascii="Arial" w:hAnsi="Arial" w:cs="Arial"/>
          <w:color w:val="000000" w:themeColor="text1"/>
          <w:sz w:val="22"/>
          <w:szCs w:val="22"/>
        </w:rPr>
      </w:pPr>
    </w:p>
    <w:p w:rsidR="0051552C" w:rsidRPr="00AC055D" w:rsidRDefault="0051552C" w:rsidP="0051552C">
      <w:pPr>
        <w:ind w:left="720"/>
        <w:jc w:val="center"/>
        <w:rPr>
          <w:rFonts w:ascii="Arial" w:hAnsi="Arial" w:cs="Arial"/>
          <w:color w:val="000000" w:themeColor="text1"/>
          <w:sz w:val="22"/>
          <w:szCs w:val="22"/>
        </w:rPr>
      </w:pPr>
    </w:p>
    <w:p w:rsidR="0051552C" w:rsidRPr="00AC055D" w:rsidRDefault="0051552C" w:rsidP="0051552C">
      <w:pPr>
        <w:ind w:left="2880" w:hanging="2160"/>
        <w:rPr>
          <w:rFonts w:ascii="Arial" w:hAnsi="Arial" w:cs="Arial"/>
          <w:color w:val="000000" w:themeColor="text1"/>
          <w:sz w:val="22"/>
          <w:szCs w:val="22"/>
        </w:rPr>
      </w:pPr>
      <w:r w:rsidRPr="00AC055D">
        <w:rPr>
          <w:rFonts w:ascii="Arial" w:hAnsi="Arial" w:cs="Arial"/>
          <w:b/>
          <w:bCs/>
          <w:color w:val="000000" w:themeColor="text1"/>
          <w:sz w:val="22"/>
          <w:szCs w:val="22"/>
          <w:u w:val="single"/>
        </w:rPr>
        <w:t xml:space="preserve">ΠΡΟΣΑΡΤΗΜΑ </w:t>
      </w:r>
      <w:r w:rsidRPr="00AC055D">
        <w:rPr>
          <w:rFonts w:ascii="Arial" w:hAnsi="Arial" w:cs="Arial"/>
          <w:b/>
          <w:bCs/>
          <w:color w:val="000000" w:themeColor="text1"/>
          <w:sz w:val="22"/>
          <w:szCs w:val="22"/>
          <w:u w:val="single"/>
          <w:lang w:val="en-US"/>
        </w:rPr>
        <w:t>I</w:t>
      </w:r>
      <w:r w:rsidRPr="00AC055D">
        <w:rPr>
          <w:rFonts w:ascii="Arial" w:hAnsi="Arial" w:cs="Arial"/>
          <w:b/>
          <w:bCs/>
          <w:color w:val="000000" w:themeColor="text1"/>
          <w:sz w:val="22"/>
          <w:szCs w:val="22"/>
        </w:rPr>
        <w:t>:</w:t>
      </w:r>
      <w:r w:rsidRPr="00AC055D">
        <w:rPr>
          <w:rFonts w:ascii="Arial" w:hAnsi="Arial" w:cs="Arial"/>
          <w:b/>
          <w:bCs/>
          <w:color w:val="000000" w:themeColor="text1"/>
          <w:sz w:val="22"/>
          <w:szCs w:val="22"/>
        </w:rPr>
        <w:tab/>
        <w:t>Υποδείγματα για την τεχνική ικανότητα</w:t>
      </w:r>
      <w:r w:rsidRPr="00AC055D">
        <w:rPr>
          <w:rFonts w:ascii="Arial" w:hAnsi="Arial" w:cs="Arial"/>
          <w:color w:val="000000" w:themeColor="text1"/>
          <w:sz w:val="22"/>
          <w:szCs w:val="22"/>
        </w:rPr>
        <w:t xml:space="preserve"> </w:t>
      </w:r>
    </w:p>
    <w:p w:rsidR="0051552C" w:rsidRPr="00AC055D" w:rsidRDefault="0051552C" w:rsidP="0051552C">
      <w:pPr>
        <w:ind w:left="720"/>
        <w:rPr>
          <w:rFonts w:ascii="Arial" w:hAnsi="Arial" w:cs="Arial"/>
          <w:bCs/>
          <w:color w:val="000000" w:themeColor="text1"/>
          <w:sz w:val="22"/>
          <w:szCs w:val="22"/>
        </w:rPr>
      </w:pPr>
    </w:p>
    <w:p w:rsidR="0051552C" w:rsidRPr="00AC055D" w:rsidRDefault="0051552C" w:rsidP="0051552C">
      <w:pPr>
        <w:tabs>
          <w:tab w:val="left" w:pos="2880"/>
        </w:tabs>
        <w:ind w:left="2880" w:hanging="2160"/>
        <w:rPr>
          <w:rFonts w:ascii="Arial" w:hAnsi="Arial" w:cs="Arial"/>
          <w:bCs/>
          <w:color w:val="000000" w:themeColor="text1"/>
          <w:sz w:val="22"/>
          <w:szCs w:val="22"/>
        </w:rPr>
      </w:pPr>
      <w:r w:rsidRPr="00AC055D">
        <w:rPr>
          <w:rFonts w:ascii="Arial" w:hAnsi="Arial" w:cs="Arial"/>
          <w:bCs/>
          <w:color w:val="000000" w:themeColor="text1"/>
          <w:sz w:val="22"/>
          <w:szCs w:val="22"/>
        </w:rPr>
        <w:t>ΥΠΟΔΕΙΓΜΑ 1</w:t>
      </w:r>
      <w:r w:rsidRPr="00AC055D">
        <w:rPr>
          <w:rFonts w:ascii="Arial" w:hAnsi="Arial" w:cs="Arial"/>
          <w:b/>
          <w:color w:val="000000" w:themeColor="text1"/>
          <w:sz w:val="22"/>
          <w:szCs w:val="22"/>
        </w:rPr>
        <w:t>:</w:t>
      </w:r>
      <w:r w:rsidRPr="00AC055D">
        <w:rPr>
          <w:rFonts w:ascii="Arial" w:hAnsi="Arial" w:cs="Arial"/>
          <w:bCs/>
          <w:color w:val="000000" w:themeColor="text1"/>
          <w:sz w:val="22"/>
          <w:szCs w:val="22"/>
        </w:rPr>
        <w:tab/>
        <w:t xml:space="preserve">Κατάλογος κυριοτέρων μελετών παρόμοιας φύσης την τελευταία </w:t>
      </w:r>
      <w:r w:rsidR="00F335D4" w:rsidRPr="00AC055D">
        <w:rPr>
          <w:rFonts w:ascii="Arial" w:hAnsi="Arial" w:cs="Arial"/>
          <w:bCs/>
          <w:color w:val="000000" w:themeColor="text1"/>
          <w:sz w:val="22"/>
          <w:szCs w:val="22"/>
        </w:rPr>
        <w:t>δεκαετία</w:t>
      </w:r>
      <w:r w:rsidRPr="00AC055D">
        <w:rPr>
          <w:rFonts w:ascii="Arial" w:hAnsi="Arial" w:cs="Arial"/>
          <w:bCs/>
          <w:color w:val="000000" w:themeColor="text1"/>
          <w:sz w:val="22"/>
          <w:szCs w:val="22"/>
        </w:rPr>
        <w:t xml:space="preserve">. </w:t>
      </w:r>
    </w:p>
    <w:p w:rsidR="0051552C" w:rsidRPr="00AC055D" w:rsidRDefault="0051552C" w:rsidP="0051552C">
      <w:pPr>
        <w:ind w:left="2880" w:hanging="2160"/>
        <w:rPr>
          <w:rFonts w:ascii="Arial" w:hAnsi="Arial" w:cs="Arial"/>
          <w:bCs/>
          <w:color w:val="000000" w:themeColor="text1"/>
          <w:sz w:val="22"/>
          <w:szCs w:val="22"/>
        </w:rPr>
      </w:pPr>
    </w:p>
    <w:p w:rsidR="0051552C" w:rsidRPr="00AC055D" w:rsidRDefault="0051552C" w:rsidP="0051552C">
      <w:pPr>
        <w:ind w:left="2880" w:hanging="2160"/>
        <w:rPr>
          <w:rFonts w:ascii="Arial" w:hAnsi="Arial" w:cs="Arial"/>
          <w:bCs/>
          <w:color w:val="000000" w:themeColor="text1"/>
          <w:sz w:val="22"/>
          <w:szCs w:val="22"/>
        </w:rPr>
      </w:pPr>
      <w:r w:rsidRPr="00AC055D">
        <w:rPr>
          <w:rFonts w:ascii="Arial" w:hAnsi="Arial" w:cs="Arial"/>
          <w:bCs/>
          <w:color w:val="000000" w:themeColor="text1"/>
          <w:sz w:val="22"/>
          <w:szCs w:val="22"/>
        </w:rPr>
        <w:t>ΥΠΟΔΕΙΓΜΑ 2:</w:t>
      </w:r>
      <w:r w:rsidRPr="00AC055D">
        <w:rPr>
          <w:rFonts w:ascii="Arial" w:hAnsi="Arial" w:cs="Arial"/>
          <w:bCs/>
          <w:color w:val="000000" w:themeColor="text1"/>
          <w:sz w:val="22"/>
          <w:szCs w:val="22"/>
        </w:rPr>
        <w:tab/>
        <w:t xml:space="preserve">Κατάλογος όλων των μελών της προτεινόμενης ομάδας μελέτης του Προσφέροντα </w:t>
      </w:r>
    </w:p>
    <w:p w:rsidR="0051552C" w:rsidRPr="00AC055D" w:rsidRDefault="0051552C" w:rsidP="0051552C">
      <w:pPr>
        <w:ind w:left="2880" w:hanging="2160"/>
        <w:rPr>
          <w:rFonts w:ascii="Arial" w:hAnsi="Arial" w:cs="Arial"/>
          <w:bCs/>
          <w:color w:val="000000" w:themeColor="text1"/>
          <w:sz w:val="22"/>
          <w:szCs w:val="22"/>
        </w:rPr>
      </w:pPr>
    </w:p>
    <w:p w:rsidR="0051552C" w:rsidRPr="00AC055D" w:rsidRDefault="0051552C" w:rsidP="0051552C">
      <w:pPr>
        <w:tabs>
          <w:tab w:val="left" w:pos="2880"/>
          <w:tab w:val="left" w:pos="3240"/>
        </w:tabs>
        <w:ind w:left="720"/>
        <w:rPr>
          <w:rFonts w:ascii="Arial" w:hAnsi="Arial" w:cs="Arial"/>
          <w:color w:val="000000" w:themeColor="text1"/>
          <w:sz w:val="22"/>
          <w:szCs w:val="22"/>
        </w:rPr>
      </w:pPr>
      <w:r w:rsidRPr="00AC055D">
        <w:rPr>
          <w:rFonts w:ascii="Arial" w:hAnsi="Arial" w:cs="Arial"/>
          <w:color w:val="000000" w:themeColor="text1"/>
          <w:sz w:val="22"/>
          <w:szCs w:val="22"/>
        </w:rPr>
        <w:t>ΥΠΟΔΕΙΓΜΑ 3:</w:t>
      </w:r>
      <w:r w:rsidRPr="00AC055D">
        <w:rPr>
          <w:rFonts w:ascii="Arial" w:hAnsi="Arial" w:cs="Arial"/>
          <w:color w:val="000000" w:themeColor="text1"/>
          <w:sz w:val="22"/>
          <w:szCs w:val="22"/>
        </w:rPr>
        <w:tab/>
        <w:t>Αναλυτικό βιογραφικό σημείωμα</w:t>
      </w:r>
    </w:p>
    <w:p w:rsidR="0051552C" w:rsidRPr="00AC055D" w:rsidRDefault="0051552C" w:rsidP="0051552C">
      <w:pPr>
        <w:ind w:left="2880" w:hanging="2160"/>
        <w:rPr>
          <w:rFonts w:ascii="Arial" w:hAnsi="Arial" w:cs="Arial"/>
          <w:bCs/>
          <w:color w:val="000000" w:themeColor="text1"/>
          <w:sz w:val="22"/>
          <w:szCs w:val="22"/>
        </w:rPr>
      </w:pPr>
    </w:p>
    <w:p w:rsidR="0051552C" w:rsidRPr="00AC055D" w:rsidRDefault="0051552C" w:rsidP="0051552C">
      <w:pPr>
        <w:ind w:left="2880" w:hanging="2160"/>
        <w:rPr>
          <w:rFonts w:ascii="Arial" w:hAnsi="Arial" w:cs="Arial"/>
          <w:bCs/>
          <w:color w:val="000000" w:themeColor="text1"/>
          <w:sz w:val="22"/>
          <w:szCs w:val="22"/>
          <w:u w:val="single"/>
        </w:rPr>
      </w:pPr>
    </w:p>
    <w:p w:rsidR="0051552C" w:rsidRPr="00AC055D" w:rsidRDefault="0051552C" w:rsidP="0051552C">
      <w:pPr>
        <w:ind w:left="720"/>
        <w:rPr>
          <w:rFonts w:ascii="Arial" w:hAnsi="Arial" w:cs="Arial"/>
          <w:color w:val="000000" w:themeColor="text1"/>
          <w:sz w:val="22"/>
          <w:szCs w:val="22"/>
        </w:rPr>
      </w:pPr>
    </w:p>
    <w:p w:rsidR="0051552C" w:rsidRPr="00AC055D" w:rsidRDefault="0051552C" w:rsidP="0051552C">
      <w:pPr>
        <w:tabs>
          <w:tab w:val="left" w:pos="2880"/>
        </w:tabs>
        <w:ind w:left="720"/>
        <w:rPr>
          <w:rFonts w:ascii="Arial" w:hAnsi="Arial" w:cs="Arial"/>
          <w:color w:val="000000" w:themeColor="text1"/>
          <w:sz w:val="22"/>
          <w:szCs w:val="22"/>
        </w:rPr>
      </w:pPr>
      <w:r w:rsidRPr="00AC055D">
        <w:rPr>
          <w:rFonts w:ascii="Arial" w:hAnsi="Arial" w:cs="Arial"/>
          <w:b/>
          <w:color w:val="000000" w:themeColor="text1"/>
          <w:sz w:val="22"/>
          <w:szCs w:val="22"/>
          <w:u w:val="single"/>
        </w:rPr>
        <w:t>ΠΡΟΣΑΡΤΗΜΑ ΙΙ</w:t>
      </w:r>
      <w:r w:rsidRPr="00AC055D">
        <w:rPr>
          <w:rFonts w:ascii="Arial" w:hAnsi="Arial" w:cs="Arial"/>
          <w:b/>
          <w:color w:val="000000" w:themeColor="text1"/>
          <w:sz w:val="22"/>
          <w:szCs w:val="22"/>
        </w:rPr>
        <w:t>:</w:t>
      </w:r>
      <w:r w:rsidRPr="00AC055D">
        <w:rPr>
          <w:rFonts w:ascii="Arial" w:hAnsi="Arial" w:cs="Arial"/>
          <w:color w:val="000000" w:themeColor="text1"/>
          <w:sz w:val="22"/>
          <w:szCs w:val="22"/>
        </w:rPr>
        <w:tab/>
      </w:r>
      <w:r w:rsidRPr="00AC055D">
        <w:rPr>
          <w:rFonts w:ascii="Arial" w:hAnsi="Arial" w:cs="Arial"/>
          <w:b/>
          <w:bCs/>
          <w:color w:val="000000" w:themeColor="text1"/>
          <w:sz w:val="22"/>
          <w:szCs w:val="22"/>
        </w:rPr>
        <w:t xml:space="preserve">Υποδείγματα για την τεχνική προσφορά </w:t>
      </w:r>
    </w:p>
    <w:p w:rsidR="0051552C" w:rsidRPr="00AC055D" w:rsidRDefault="0051552C" w:rsidP="0051552C">
      <w:pPr>
        <w:ind w:left="720"/>
        <w:rPr>
          <w:rFonts w:ascii="Arial" w:hAnsi="Arial" w:cs="Arial"/>
          <w:color w:val="000000" w:themeColor="text1"/>
          <w:sz w:val="22"/>
          <w:szCs w:val="22"/>
        </w:rPr>
      </w:pPr>
    </w:p>
    <w:p w:rsidR="0051552C" w:rsidRPr="00AC055D" w:rsidRDefault="0051552C" w:rsidP="0051552C">
      <w:pPr>
        <w:tabs>
          <w:tab w:val="left" w:pos="2880"/>
          <w:tab w:val="left" w:pos="3240"/>
        </w:tabs>
        <w:ind w:left="2880" w:hanging="2160"/>
        <w:rPr>
          <w:rFonts w:ascii="Arial" w:hAnsi="Arial" w:cs="Arial"/>
          <w:color w:val="000000" w:themeColor="text1"/>
          <w:sz w:val="22"/>
          <w:szCs w:val="22"/>
        </w:rPr>
      </w:pPr>
      <w:r w:rsidRPr="00AC055D">
        <w:rPr>
          <w:rFonts w:ascii="Arial" w:hAnsi="Arial" w:cs="Arial"/>
          <w:color w:val="000000" w:themeColor="text1"/>
          <w:sz w:val="22"/>
          <w:szCs w:val="22"/>
        </w:rPr>
        <w:t>ΥΠΟΔΕΙΓΜΑ 1:</w:t>
      </w:r>
      <w:r w:rsidRPr="00AC055D">
        <w:rPr>
          <w:rFonts w:ascii="Arial" w:hAnsi="Arial" w:cs="Arial"/>
          <w:color w:val="000000" w:themeColor="text1"/>
          <w:sz w:val="22"/>
          <w:szCs w:val="22"/>
        </w:rPr>
        <w:tab/>
        <w:t>Πίνακας μελών οργανογράμματος (σχέση συνεργασίας)</w:t>
      </w:r>
    </w:p>
    <w:p w:rsidR="0051552C" w:rsidRPr="00AC055D" w:rsidRDefault="0051552C" w:rsidP="0051552C">
      <w:pPr>
        <w:tabs>
          <w:tab w:val="left" w:pos="2880"/>
        </w:tabs>
        <w:ind w:left="720"/>
        <w:rPr>
          <w:rFonts w:ascii="Arial" w:hAnsi="Arial" w:cs="Arial"/>
          <w:color w:val="000000" w:themeColor="text1"/>
          <w:sz w:val="22"/>
          <w:szCs w:val="22"/>
          <w:u w:val="single"/>
        </w:rPr>
      </w:pPr>
    </w:p>
    <w:p w:rsidR="0051552C" w:rsidRPr="00AC055D" w:rsidRDefault="0051552C" w:rsidP="0051552C">
      <w:pPr>
        <w:tabs>
          <w:tab w:val="left" w:pos="2880"/>
          <w:tab w:val="left" w:pos="3240"/>
        </w:tabs>
        <w:ind w:left="2880" w:hanging="2160"/>
        <w:rPr>
          <w:rFonts w:ascii="Arial" w:hAnsi="Arial" w:cs="Arial"/>
          <w:color w:val="000000" w:themeColor="text1"/>
          <w:sz w:val="22"/>
          <w:szCs w:val="22"/>
        </w:rPr>
      </w:pPr>
      <w:r w:rsidRPr="00AC055D">
        <w:rPr>
          <w:rFonts w:ascii="Arial" w:hAnsi="Arial" w:cs="Arial"/>
          <w:color w:val="000000" w:themeColor="text1"/>
          <w:sz w:val="22"/>
          <w:szCs w:val="22"/>
        </w:rPr>
        <w:t>ΥΠΟΔΕΙΓΜΑ 2:</w:t>
      </w:r>
      <w:r w:rsidRPr="00AC055D">
        <w:rPr>
          <w:rFonts w:ascii="Arial" w:hAnsi="Arial" w:cs="Arial"/>
          <w:color w:val="000000" w:themeColor="text1"/>
          <w:sz w:val="22"/>
          <w:szCs w:val="22"/>
        </w:rPr>
        <w:tab/>
      </w:r>
      <w:r w:rsidRPr="00AC055D">
        <w:rPr>
          <w:rFonts w:ascii="Arial" w:hAnsi="Arial" w:cs="Arial"/>
          <w:bCs/>
          <w:color w:val="000000" w:themeColor="text1"/>
          <w:sz w:val="22"/>
          <w:szCs w:val="22"/>
        </w:rPr>
        <w:t>Πίνακας με στοιχεία από προηγούμενη συνεργασία μεταξύ των μελών της ομάδας μελέτης</w:t>
      </w:r>
      <w:r w:rsidRPr="00AC055D">
        <w:rPr>
          <w:rFonts w:ascii="Arial" w:hAnsi="Arial" w:cs="Arial"/>
          <w:color w:val="000000" w:themeColor="text1"/>
          <w:sz w:val="22"/>
          <w:szCs w:val="22"/>
        </w:rPr>
        <w:t xml:space="preserve"> </w:t>
      </w:r>
    </w:p>
    <w:p w:rsidR="0051552C" w:rsidRPr="00AC055D" w:rsidRDefault="0051552C" w:rsidP="0051552C">
      <w:pPr>
        <w:tabs>
          <w:tab w:val="left" w:pos="3240"/>
        </w:tabs>
        <w:ind w:left="720"/>
        <w:rPr>
          <w:rFonts w:ascii="Arial" w:hAnsi="Arial" w:cs="Arial"/>
          <w:color w:val="000000" w:themeColor="text1"/>
          <w:sz w:val="22"/>
          <w:szCs w:val="22"/>
          <w:u w:val="single"/>
        </w:rPr>
      </w:pPr>
    </w:p>
    <w:p w:rsidR="0051552C" w:rsidRPr="00AC055D" w:rsidRDefault="0051552C" w:rsidP="0051552C">
      <w:pPr>
        <w:tabs>
          <w:tab w:val="left" w:pos="720"/>
          <w:tab w:val="left" w:pos="3240"/>
        </w:tabs>
        <w:ind w:left="720"/>
        <w:rPr>
          <w:rFonts w:ascii="Arial" w:hAnsi="Arial" w:cs="Arial"/>
          <w:color w:val="000000" w:themeColor="text1"/>
          <w:sz w:val="22"/>
          <w:szCs w:val="22"/>
        </w:rPr>
      </w:pPr>
    </w:p>
    <w:p w:rsidR="0051552C" w:rsidRPr="00AC055D" w:rsidRDefault="0051552C" w:rsidP="0051552C">
      <w:pPr>
        <w:jc w:val="center"/>
        <w:rPr>
          <w:rFonts w:ascii="Arial" w:hAnsi="Arial" w:cs="Arial"/>
          <w:color w:val="000000" w:themeColor="text1"/>
          <w:sz w:val="22"/>
          <w:szCs w:val="22"/>
        </w:rPr>
      </w:pPr>
      <w:r w:rsidRPr="00AC055D">
        <w:rPr>
          <w:rFonts w:ascii="Arial" w:hAnsi="Arial" w:cs="Arial"/>
          <w:color w:val="000000" w:themeColor="text1"/>
          <w:sz w:val="22"/>
          <w:szCs w:val="22"/>
        </w:rPr>
        <w:br w:type="page"/>
      </w:r>
    </w:p>
    <w:p w:rsidR="0051552C" w:rsidRPr="00AC055D" w:rsidRDefault="0051552C" w:rsidP="0051552C">
      <w:pPr>
        <w:pStyle w:val="Heading1"/>
        <w:widowControl w:val="0"/>
        <w:numPr>
          <w:ilvl w:val="0"/>
          <w:numId w:val="0"/>
        </w:numPr>
        <w:tabs>
          <w:tab w:val="left" w:pos="1134"/>
        </w:tabs>
        <w:ind w:left="1134" w:hanging="1134"/>
        <w:rPr>
          <w:rFonts w:ascii="Arial" w:eastAsia="Andale Sans UI" w:hAnsi="Arial" w:cs="Arial"/>
          <w:bCs w:val="0"/>
          <w:iCs/>
          <w:color w:val="000000" w:themeColor="text1"/>
          <w:kern w:val="1"/>
          <w:lang w:val="el-GR"/>
        </w:rPr>
      </w:pPr>
      <w:bookmarkStart w:id="2" w:name="_Toc358279697"/>
      <w:bookmarkStart w:id="3" w:name="_Toc66298011"/>
      <w:r w:rsidRPr="00AC055D">
        <w:rPr>
          <w:rFonts w:ascii="Arial" w:eastAsia="Andale Sans UI" w:hAnsi="Arial" w:cs="Arial"/>
          <w:bCs w:val="0"/>
          <w:iCs/>
          <w:color w:val="000000" w:themeColor="text1"/>
          <w:kern w:val="1"/>
          <w:lang w:val="el-GR"/>
        </w:rPr>
        <w:lastRenderedPageBreak/>
        <w:t>Προσάρτημα Ι - Υποδείγματα για την Τεχνική και Επαγγελματική Ικανότητα</w:t>
      </w:r>
      <w:bookmarkEnd w:id="2"/>
      <w:bookmarkEnd w:id="3"/>
    </w:p>
    <w:p w:rsidR="0051552C" w:rsidRPr="00AC055D" w:rsidRDefault="0051552C" w:rsidP="0051552C">
      <w:pPr>
        <w:jc w:val="center"/>
        <w:rPr>
          <w:rFonts w:ascii="Arial" w:hAnsi="Arial" w:cs="Arial"/>
          <w:b/>
          <w:bCs/>
          <w:color w:val="000000" w:themeColor="text1"/>
        </w:rPr>
      </w:pPr>
      <w:r w:rsidRPr="00AC055D">
        <w:rPr>
          <w:rFonts w:ascii="Arial" w:hAnsi="Arial" w:cs="Arial"/>
          <w:b/>
          <w:bCs/>
          <w:color w:val="000000" w:themeColor="text1"/>
        </w:rPr>
        <w:t xml:space="preserve">Υπόδειγμα 1 </w:t>
      </w:r>
    </w:p>
    <w:p w:rsidR="0051552C" w:rsidRPr="00AC055D" w:rsidRDefault="0051552C" w:rsidP="0051552C">
      <w:pPr>
        <w:jc w:val="center"/>
        <w:rPr>
          <w:rFonts w:ascii="Arial" w:hAnsi="Arial" w:cs="Arial"/>
          <w:b/>
          <w:bCs/>
          <w:color w:val="000000" w:themeColor="text1"/>
          <w:sz w:val="22"/>
          <w:szCs w:val="22"/>
        </w:rPr>
      </w:pPr>
    </w:p>
    <w:p w:rsidR="0051552C" w:rsidRPr="00AC055D" w:rsidRDefault="0051552C" w:rsidP="0051552C">
      <w:pPr>
        <w:jc w:val="center"/>
        <w:rPr>
          <w:rFonts w:ascii="Arial" w:hAnsi="Arial" w:cs="Arial"/>
          <w:b/>
          <w:bCs/>
          <w:color w:val="000000" w:themeColor="text1"/>
          <w:u w:val="single"/>
        </w:rPr>
      </w:pPr>
      <w:r w:rsidRPr="00AC055D">
        <w:rPr>
          <w:rFonts w:ascii="Arial" w:hAnsi="Arial" w:cs="Arial"/>
          <w:b/>
          <w:bCs/>
          <w:color w:val="000000" w:themeColor="text1"/>
          <w:u w:val="single"/>
        </w:rPr>
        <w:t>ΚΥΡΙΟΤΕΡΕΣ ΜΕΛΕΤΕΣ</w:t>
      </w:r>
    </w:p>
    <w:p w:rsidR="0051552C" w:rsidRPr="00AC055D" w:rsidRDefault="0051552C" w:rsidP="0051552C">
      <w:pPr>
        <w:jc w:val="center"/>
        <w:rPr>
          <w:rFonts w:ascii="Arial" w:hAnsi="Arial" w:cs="Arial"/>
          <w:b/>
          <w:bCs/>
          <w:color w:val="000000" w:themeColor="text1"/>
          <w:u w:val="single"/>
        </w:rPr>
      </w:pPr>
      <w:r w:rsidRPr="00AC055D">
        <w:rPr>
          <w:rFonts w:ascii="Arial" w:hAnsi="Arial" w:cs="Arial"/>
          <w:b/>
          <w:bCs/>
          <w:color w:val="000000" w:themeColor="text1"/>
          <w:u w:val="single"/>
        </w:rPr>
        <w:t xml:space="preserve">ΠΑΡΟΜΟΙΑΣ ΦΥΣΗΣ της τελευταίας </w:t>
      </w:r>
      <w:r w:rsidR="00F335D4" w:rsidRPr="00AC055D">
        <w:rPr>
          <w:rFonts w:ascii="Arial" w:hAnsi="Arial" w:cs="Arial"/>
          <w:b/>
          <w:bCs/>
          <w:color w:val="000000" w:themeColor="text1"/>
          <w:u w:val="single"/>
        </w:rPr>
        <w:t>δεκαετία</w:t>
      </w:r>
      <w:r w:rsidRPr="00AC055D">
        <w:rPr>
          <w:rFonts w:ascii="Arial" w:hAnsi="Arial" w:cs="Arial"/>
          <w:b/>
          <w:bCs/>
          <w:color w:val="000000" w:themeColor="text1"/>
          <w:u w:val="single"/>
        </w:rPr>
        <w:t xml:space="preserve">ς (από </w:t>
      </w:r>
      <w:r w:rsidR="00476ACD" w:rsidRPr="00AC055D">
        <w:rPr>
          <w:rFonts w:ascii="Arial" w:hAnsi="Arial" w:cs="Arial"/>
          <w:b/>
          <w:bCs/>
          <w:color w:val="000000" w:themeColor="text1"/>
          <w:u w:val="single"/>
        </w:rPr>
        <w:t>2011</w:t>
      </w:r>
      <w:r w:rsidRPr="00AC055D">
        <w:rPr>
          <w:rFonts w:ascii="Arial" w:hAnsi="Arial" w:cs="Arial"/>
          <w:b/>
          <w:bCs/>
          <w:color w:val="000000" w:themeColor="text1"/>
          <w:u w:val="single"/>
        </w:rPr>
        <w:t xml:space="preserve"> έως σήμερα)</w:t>
      </w:r>
      <w:r w:rsidRPr="00AC055D">
        <w:rPr>
          <w:rStyle w:val="FootnoteReference"/>
          <w:rFonts w:ascii="Arial" w:hAnsi="Arial" w:cs="Arial"/>
          <w:b/>
          <w:bCs/>
          <w:color w:val="000000" w:themeColor="text1"/>
          <w:u w:val="single"/>
        </w:rPr>
        <w:footnoteReference w:id="1"/>
      </w:r>
    </w:p>
    <w:p w:rsidR="0051552C" w:rsidRPr="00AC055D" w:rsidRDefault="0051552C" w:rsidP="0051552C">
      <w:pPr>
        <w:rPr>
          <w:rFonts w:ascii="Arial" w:hAnsi="Arial" w:cs="Arial"/>
          <w:b/>
          <w:bCs/>
          <w:color w:val="000000" w:themeColor="text1"/>
          <w:sz w:val="22"/>
          <w:szCs w:val="22"/>
        </w:rPr>
      </w:pPr>
    </w:p>
    <w:p w:rsidR="0051552C" w:rsidRPr="00AC055D" w:rsidRDefault="0051552C" w:rsidP="0051552C">
      <w:pPr>
        <w:ind w:left="3600" w:hanging="3420"/>
        <w:rPr>
          <w:rFonts w:ascii="Arial" w:hAnsi="Arial" w:cs="Arial"/>
          <w:bCs/>
          <w:color w:val="000000" w:themeColor="text1"/>
          <w:sz w:val="22"/>
          <w:szCs w:val="22"/>
        </w:rPr>
      </w:pPr>
      <w:r w:rsidRPr="00AC055D">
        <w:rPr>
          <w:rFonts w:ascii="Arial" w:hAnsi="Arial" w:cs="Arial"/>
          <w:b/>
          <w:bCs/>
          <w:color w:val="000000" w:themeColor="text1"/>
          <w:sz w:val="22"/>
          <w:szCs w:val="22"/>
        </w:rPr>
        <w:t>ΕΠΩΝΥΜΙΑ ΥΠΟΨΗΦΙΟΥ:</w:t>
      </w:r>
      <w:r w:rsidRPr="00AC055D">
        <w:rPr>
          <w:rFonts w:ascii="Arial" w:hAnsi="Arial" w:cs="Arial"/>
          <w:b/>
          <w:bCs/>
          <w:color w:val="000000" w:themeColor="text1"/>
          <w:sz w:val="22"/>
          <w:szCs w:val="22"/>
        </w:rPr>
        <w:tab/>
      </w:r>
      <w:r w:rsidRPr="00AC055D">
        <w:rPr>
          <w:rFonts w:ascii="Arial" w:hAnsi="Arial" w:cs="Arial"/>
          <w:bCs/>
          <w:color w:val="000000" w:themeColor="text1"/>
          <w:sz w:val="22"/>
          <w:szCs w:val="22"/>
        </w:rPr>
        <w:t>(Τίθεται η επωνυμία της Εταιρίας ή του Φυσικού προσώπου που αφορά ο κατάλογος. Σε περίπτωση σύμπραξης υποβάλλεται ξεχωριστός κατάλογος για κάθε μέλος αυτής.)</w:t>
      </w:r>
    </w:p>
    <w:p w:rsidR="0051552C" w:rsidRPr="00AC055D" w:rsidRDefault="0051552C" w:rsidP="0051552C">
      <w:pPr>
        <w:ind w:left="3600" w:hanging="3420"/>
        <w:rPr>
          <w:rFonts w:ascii="Arial" w:hAnsi="Arial" w:cs="Arial"/>
          <w:bCs/>
          <w:color w:val="000000" w:themeColor="text1"/>
          <w:sz w:val="22"/>
          <w:szCs w:val="22"/>
        </w:rPr>
      </w:pPr>
      <w:r w:rsidRPr="00AC055D">
        <w:rPr>
          <w:rFonts w:ascii="Arial" w:hAnsi="Arial" w:cs="Arial"/>
          <w:b/>
          <w:color w:val="000000" w:themeColor="text1"/>
          <w:sz w:val="22"/>
          <w:szCs w:val="22"/>
        </w:rPr>
        <w:t>ΚΑΤΗΓΟΡΙΑ ΜΕΛΕΤΗΣ:</w:t>
      </w:r>
      <w:r w:rsidRPr="00AC055D">
        <w:rPr>
          <w:rFonts w:ascii="Arial" w:hAnsi="Arial" w:cs="Arial"/>
          <w:b/>
          <w:color w:val="000000" w:themeColor="text1"/>
          <w:sz w:val="22"/>
          <w:szCs w:val="22"/>
        </w:rPr>
        <w:tab/>
        <w:t>(</w:t>
      </w:r>
      <w:r w:rsidRPr="00AC055D">
        <w:rPr>
          <w:rFonts w:ascii="Arial" w:hAnsi="Arial" w:cs="Arial"/>
          <w:color w:val="000000" w:themeColor="text1"/>
          <w:sz w:val="22"/>
          <w:szCs w:val="22"/>
        </w:rPr>
        <w:t xml:space="preserve">Τίθεται η κατηγορία μελέτης που αφορά ο κατάλογος. Πχ κατηγορία 13 Υδραυλικά.) </w:t>
      </w:r>
    </w:p>
    <w:p w:rsidR="0051552C" w:rsidRPr="00AC055D" w:rsidRDefault="0051552C" w:rsidP="0051552C">
      <w:pPr>
        <w:ind w:left="3600" w:hanging="3420"/>
        <w:rPr>
          <w:rFonts w:ascii="Arial" w:hAnsi="Arial" w:cs="Arial"/>
          <w:b/>
          <w:bCs/>
          <w:color w:val="000000" w:themeColor="text1"/>
          <w:sz w:val="22"/>
          <w:szCs w:val="22"/>
        </w:rPr>
      </w:pPr>
    </w:p>
    <w:p w:rsidR="0051552C" w:rsidRPr="00AC055D" w:rsidRDefault="0051552C" w:rsidP="0051552C">
      <w:pPr>
        <w:ind w:left="3600" w:hanging="3420"/>
        <w:rPr>
          <w:rFonts w:ascii="Arial" w:hAnsi="Arial" w:cs="Arial"/>
          <w:b/>
          <w:bCs/>
          <w:color w:val="000000" w:themeColor="text1"/>
          <w:sz w:val="22"/>
          <w:szCs w:val="22"/>
        </w:rPr>
      </w:pPr>
      <w:r w:rsidRPr="00AC055D">
        <w:rPr>
          <w:rFonts w:ascii="Arial" w:hAnsi="Arial" w:cs="Arial"/>
          <w:b/>
          <w:bCs/>
          <w:color w:val="000000" w:themeColor="text1"/>
          <w:sz w:val="22"/>
          <w:szCs w:val="22"/>
        </w:rPr>
        <w:t>-----------------------------------------------------------------------------------------------------</w:t>
      </w:r>
    </w:p>
    <w:p w:rsidR="0051552C" w:rsidRPr="00AC055D" w:rsidRDefault="0051552C" w:rsidP="0051552C">
      <w:pPr>
        <w:ind w:left="3600" w:hanging="3600"/>
        <w:rPr>
          <w:rFonts w:ascii="Arial" w:hAnsi="Arial" w:cs="Arial"/>
          <w:color w:val="000000" w:themeColor="text1"/>
          <w:sz w:val="22"/>
          <w:szCs w:val="22"/>
        </w:rPr>
      </w:pPr>
      <w:r w:rsidRPr="00AC055D">
        <w:rPr>
          <w:rFonts w:ascii="Arial" w:hAnsi="Arial" w:cs="Arial"/>
          <w:b/>
          <w:bCs/>
          <w:color w:val="000000" w:themeColor="text1"/>
          <w:sz w:val="22"/>
          <w:szCs w:val="22"/>
        </w:rPr>
        <w:t>1. ΤΙΤΛΟΣ ΜΕΛΕΤΗΣ:</w:t>
      </w:r>
      <w:r w:rsidRPr="00AC055D">
        <w:rPr>
          <w:rFonts w:ascii="Arial" w:hAnsi="Arial" w:cs="Arial"/>
          <w:b/>
          <w:bCs/>
          <w:color w:val="000000" w:themeColor="text1"/>
          <w:sz w:val="22"/>
          <w:szCs w:val="22"/>
        </w:rPr>
        <w:tab/>
        <w:t>(</w:t>
      </w:r>
      <w:r w:rsidRPr="00AC055D">
        <w:rPr>
          <w:rFonts w:ascii="Arial" w:hAnsi="Arial" w:cs="Arial"/>
          <w:color w:val="000000" w:themeColor="text1"/>
          <w:sz w:val="22"/>
          <w:szCs w:val="22"/>
        </w:rPr>
        <w:t>Τίθεται ο πλήρης τίτλος της μελέτης όπως αναγράφεται στην σύμβαση)</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 xml:space="preserve"> ΦΟΡΕΑΣ ΑΝΑΘΕΣΗΣ:</w:t>
      </w:r>
      <w:r w:rsidRPr="00AC055D">
        <w:rPr>
          <w:rFonts w:ascii="Arial" w:hAnsi="Arial" w:cs="Arial"/>
          <w:color w:val="000000" w:themeColor="text1"/>
          <w:sz w:val="22"/>
          <w:szCs w:val="22"/>
        </w:rPr>
        <w:tab/>
        <w:t>(Τίθεται ο πλήρης τίτλος του φορέα, Κύριος του έργου, Προϊστάμενη Αρχή, Δ/</w:t>
      </w:r>
      <w:proofErr w:type="spellStart"/>
      <w:r w:rsidRPr="00AC055D">
        <w:rPr>
          <w:rFonts w:ascii="Arial" w:hAnsi="Arial" w:cs="Arial"/>
          <w:color w:val="000000" w:themeColor="text1"/>
          <w:sz w:val="22"/>
          <w:szCs w:val="22"/>
        </w:rPr>
        <w:t>νουσα</w:t>
      </w:r>
      <w:proofErr w:type="spellEnd"/>
      <w:r w:rsidRPr="00AC055D">
        <w:rPr>
          <w:rFonts w:ascii="Arial" w:hAnsi="Arial" w:cs="Arial"/>
          <w:color w:val="000000" w:themeColor="text1"/>
          <w:sz w:val="22"/>
          <w:szCs w:val="22"/>
        </w:rPr>
        <w:t xml:space="preserve"> Υπηρεσία π.χ. ΥΠΕΧΩΔΕ / Γ.Γ.Δ.Ε. / Δ/</w:t>
      </w:r>
      <w:proofErr w:type="spellStart"/>
      <w:r w:rsidRPr="00AC055D">
        <w:rPr>
          <w:rFonts w:ascii="Arial" w:hAnsi="Arial" w:cs="Arial"/>
          <w:color w:val="000000" w:themeColor="text1"/>
          <w:sz w:val="22"/>
          <w:szCs w:val="22"/>
        </w:rPr>
        <w:t>νση</w:t>
      </w:r>
      <w:proofErr w:type="spellEnd"/>
      <w:r w:rsidRPr="00AC055D">
        <w:rPr>
          <w:rFonts w:ascii="Arial" w:hAnsi="Arial" w:cs="Arial"/>
          <w:color w:val="000000" w:themeColor="text1"/>
          <w:sz w:val="22"/>
          <w:szCs w:val="22"/>
        </w:rPr>
        <w:t xml:space="preserve"> Δ6 Τμ. Α)</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ΣΤΑΔΙΟ ΜΕΛΕΤΗΣ:</w:t>
      </w:r>
      <w:r w:rsidRPr="00AC055D">
        <w:rPr>
          <w:rFonts w:ascii="Arial" w:hAnsi="Arial" w:cs="Arial"/>
          <w:color w:val="000000" w:themeColor="text1"/>
          <w:sz w:val="22"/>
          <w:szCs w:val="22"/>
        </w:rPr>
        <w:tab/>
        <w:t xml:space="preserve">(Αναγράφεται το στάδιο ή τα στάδια της μελέτης που εκπονήθηκαν . Προκαταρκτική, Προμελέτη, Οριστική, Μελέτη Εφαρμογής </w:t>
      </w:r>
      <w:proofErr w:type="spellStart"/>
      <w:r w:rsidRPr="00AC055D">
        <w:rPr>
          <w:rFonts w:ascii="Arial" w:hAnsi="Arial" w:cs="Arial"/>
          <w:color w:val="000000" w:themeColor="text1"/>
          <w:sz w:val="22"/>
          <w:szCs w:val="22"/>
        </w:rPr>
        <w:t>κ.λ.π</w:t>
      </w:r>
      <w:proofErr w:type="spellEnd"/>
      <w:r w:rsidRPr="00AC055D">
        <w:rPr>
          <w:rFonts w:ascii="Arial" w:hAnsi="Arial" w:cs="Arial"/>
          <w:color w:val="000000" w:themeColor="text1"/>
          <w:sz w:val="22"/>
          <w:szCs w:val="22"/>
        </w:rPr>
        <w:t>.)</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 xml:space="preserve"> ΑΝΑΔΟΧΟΣ:</w:t>
      </w:r>
      <w:r w:rsidRPr="00AC055D">
        <w:rPr>
          <w:rFonts w:ascii="Arial" w:hAnsi="Arial" w:cs="Arial"/>
          <w:color w:val="000000" w:themeColor="text1"/>
          <w:sz w:val="22"/>
          <w:szCs w:val="22"/>
        </w:rPr>
        <w:tab/>
        <w:t xml:space="preserve">(Αναγράφεται ο πλήρης τίτλος του Αναδόχου σχήματος. Σε περίπτωση Σύμπραξης αναγράφονται όλοι οι εταίροι αυτής. Σε περίπτωση Κ/Ξ ο τίτλος της Κ/Ξ και όλοι οι εταίροι αυτής.) </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ΕΝΑΡΞΗ ΣΥΜΒΑΣΗΣ:</w:t>
      </w:r>
      <w:r w:rsidRPr="00AC055D">
        <w:rPr>
          <w:rFonts w:ascii="Arial" w:hAnsi="Arial" w:cs="Arial"/>
          <w:color w:val="000000" w:themeColor="text1"/>
          <w:sz w:val="22"/>
          <w:szCs w:val="22"/>
        </w:rPr>
        <w:tab/>
        <w:t xml:space="preserve">(Τίθεται η ημερομηνία υπογραφής της Σύμβασης.) </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ΟΛΟΚΛΗΡΩΣΗ ΣΥΜΒΑΣΗΣ:</w:t>
      </w:r>
      <w:r w:rsidRPr="00AC055D">
        <w:rPr>
          <w:rFonts w:ascii="Arial" w:hAnsi="Arial" w:cs="Arial"/>
          <w:color w:val="000000" w:themeColor="text1"/>
          <w:sz w:val="22"/>
          <w:szCs w:val="22"/>
        </w:rPr>
        <w:tab/>
        <w:t>(Τίθεται η ημερομηνία έγκρισης της Σύμβασης μαζί με τον αριθμό της εγκριτικής απόφασης. Αν δεν έχει γίνει ακόμα η έγκριση αναφέρονται οι λόγοι. Αν έχει εγκριθεί ενδιάμεσο στάδιο αναγράφεται η ημερομηνία και η εγκριτική απόφαση.)</w:t>
      </w: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 xml:space="preserve"> </w:t>
      </w: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 xml:space="preserve">ΠΕΡΙΓΡΑΦΗ </w:t>
      </w:r>
      <w:proofErr w:type="spellStart"/>
      <w:r w:rsidRPr="00AC055D">
        <w:rPr>
          <w:rFonts w:ascii="Arial" w:hAnsi="Arial" w:cs="Arial"/>
          <w:b/>
          <w:color w:val="000000" w:themeColor="text1"/>
          <w:sz w:val="22"/>
          <w:szCs w:val="22"/>
        </w:rPr>
        <w:t>ΑΝΤΙΚΕΙΜΕΝΟΥ:</w:t>
      </w:r>
      <w:r w:rsidRPr="00AC055D">
        <w:rPr>
          <w:rFonts w:ascii="Arial" w:hAnsi="Arial" w:cs="Arial"/>
          <w:color w:val="000000" w:themeColor="text1"/>
          <w:sz w:val="22"/>
          <w:szCs w:val="22"/>
        </w:rPr>
        <w:t>(Γίνεται</w:t>
      </w:r>
      <w:proofErr w:type="spellEnd"/>
      <w:r w:rsidRPr="00AC055D">
        <w:rPr>
          <w:rFonts w:ascii="Arial" w:hAnsi="Arial" w:cs="Arial"/>
          <w:color w:val="000000" w:themeColor="text1"/>
          <w:sz w:val="22"/>
          <w:szCs w:val="22"/>
        </w:rPr>
        <w:t xml:space="preserve"> συνοπτική περιγραφή των τεχνικών χαρακτηριστικών του έργου και του μεγέθους του με χαρακτηριστικά ποσοτικά στοιχεία και την δαπάνη κατασκευής του (εάν είναι διαθέσιμη), κατά τρόπο που να προκύπτει σαφώς το αντικείμενο και να είναι δυνατόν η Υπηρεσία να το αξιολογήσει εάν ανήκει η όχι σε παρόμοιας φύσης με την υπό ανάθεση μελέτη. Μπορεί να γίνεται περιγραφή των ιδιαιτεροτήτων του αντικειμένου, δυσκολιών </w:t>
      </w:r>
      <w:proofErr w:type="spellStart"/>
      <w:r w:rsidRPr="00AC055D">
        <w:rPr>
          <w:rFonts w:ascii="Arial" w:hAnsi="Arial" w:cs="Arial"/>
          <w:color w:val="000000" w:themeColor="text1"/>
          <w:sz w:val="22"/>
          <w:szCs w:val="22"/>
        </w:rPr>
        <w:t>κ.λ.π</w:t>
      </w:r>
      <w:proofErr w:type="spellEnd"/>
      <w:r w:rsidRPr="00AC055D">
        <w:rPr>
          <w:rFonts w:ascii="Arial" w:hAnsi="Arial" w:cs="Arial"/>
          <w:color w:val="000000" w:themeColor="text1"/>
          <w:sz w:val="22"/>
          <w:szCs w:val="22"/>
        </w:rPr>
        <w:t xml:space="preserve"> κατά την κρίση του υποψηφίου.)</w:t>
      </w:r>
    </w:p>
    <w:p w:rsidR="0051552C" w:rsidRPr="00AC055D" w:rsidRDefault="0051552C" w:rsidP="0051552C">
      <w:pPr>
        <w:ind w:left="3600" w:hanging="3420"/>
        <w:rPr>
          <w:rFonts w:ascii="Arial" w:hAnsi="Arial" w:cs="Arial"/>
          <w:b/>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ΠΡΟΫΠΟΛΟΓΙΣΜΟΣ</w:t>
      </w: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ΚΑΤΑΣΚΕΥΗΣ ΕΡΓΟΥ:</w:t>
      </w:r>
      <w:r w:rsidRPr="00AC055D">
        <w:rPr>
          <w:rFonts w:ascii="Arial" w:hAnsi="Arial" w:cs="Arial"/>
          <w:color w:val="000000" w:themeColor="text1"/>
          <w:sz w:val="22"/>
          <w:szCs w:val="22"/>
        </w:rPr>
        <w:tab/>
        <w:t xml:space="preserve">(Αναγράφεται ο προϋπολογισμός κατασκευής του έργου της κατηγορίας στην οποία συμμετέχει ο υποψήφιος. Πχ κατηγορία 13 Υδραυλικά.) </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 xml:space="preserve"> ΑΜΟΙΒΗ:</w:t>
      </w:r>
      <w:r w:rsidRPr="00AC055D">
        <w:rPr>
          <w:rFonts w:ascii="Arial" w:hAnsi="Arial" w:cs="Arial"/>
          <w:color w:val="000000" w:themeColor="text1"/>
          <w:sz w:val="22"/>
          <w:szCs w:val="22"/>
        </w:rPr>
        <w:tab/>
        <w:t>(Αναγράφεται η τελική αμοιβή μελέτης της κατηγορίας στην οποία συμμετέχει ο υποψήφιος, το ποσοστό συμμετοχής του στην κατηγορία και η τελική προκύπτουσα αμοιβή του.)</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color w:val="000000" w:themeColor="text1"/>
          <w:sz w:val="22"/>
          <w:szCs w:val="22"/>
        </w:rPr>
        <w:lastRenderedPageBreak/>
        <w:t xml:space="preserve"> </w:t>
      </w:r>
      <w:r w:rsidRPr="00AC055D">
        <w:rPr>
          <w:rFonts w:ascii="Arial" w:hAnsi="Arial" w:cs="Arial"/>
          <w:b/>
          <w:bCs/>
          <w:color w:val="000000" w:themeColor="text1"/>
          <w:sz w:val="22"/>
          <w:szCs w:val="22"/>
        </w:rPr>
        <w:t>ΕΦΑΡΜΟΓΗ ΜΕΛΕΤΗΣ</w:t>
      </w:r>
      <w:r w:rsidRPr="00AC055D">
        <w:rPr>
          <w:rFonts w:ascii="Arial" w:hAnsi="Arial" w:cs="Arial"/>
          <w:color w:val="000000" w:themeColor="text1"/>
          <w:sz w:val="22"/>
          <w:szCs w:val="22"/>
        </w:rPr>
        <w:t>:</w:t>
      </w:r>
      <w:r w:rsidRPr="00AC055D">
        <w:rPr>
          <w:rFonts w:ascii="Arial" w:hAnsi="Arial" w:cs="Arial"/>
          <w:color w:val="000000" w:themeColor="text1"/>
          <w:sz w:val="22"/>
          <w:szCs w:val="22"/>
        </w:rPr>
        <w:tab/>
        <w:t>(Αναγράφονται πληροφορίες ως προς την εφαρμογή ή όχι της μελέτης. Στην περίπτωση που το έργο κατασκευάζεται δίνονται πληροφορίες σχετικά με την επιτυχή υλοποίηση της μελέτης. Στην περίπτωση που διατίθενται πιστοποιητικά του Κυρίου του έργου για την εφαρμογή της μελέτης συνυποβάλλονται.)</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ΠΙΣΤΟΠΟΙΗΤΙΚΟ ΕΚΤΕΛΕΣΗΣ</w:t>
      </w:r>
    </w:p>
    <w:p w:rsidR="0051552C" w:rsidRPr="00AC055D" w:rsidRDefault="0051552C" w:rsidP="0051552C">
      <w:pPr>
        <w:ind w:left="3600" w:hanging="3420"/>
        <w:rPr>
          <w:rFonts w:ascii="Arial" w:hAnsi="Arial" w:cs="Arial"/>
          <w:color w:val="000000" w:themeColor="text1"/>
          <w:sz w:val="22"/>
          <w:szCs w:val="22"/>
        </w:rPr>
      </w:pPr>
      <w:r w:rsidRPr="00AC055D">
        <w:rPr>
          <w:rFonts w:ascii="Arial" w:hAnsi="Arial" w:cs="Arial"/>
          <w:b/>
          <w:color w:val="000000" w:themeColor="text1"/>
          <w:sz w:val="22"/>
          <w:szCs w:val="22"/>
        </w:rPr>
        <w:t>ΤΗΣ ΣΥΜΒΑΣΗΣ:</w:t>
      </w:r>
      <w:r w:rsidRPr="00AC055D">
        <w:rPr>
          <w:rFonts w:ascii="Arial" w:hAnsi="Arial" w:cs="Arial"/>
          <w:b/>
          <w:color w:val="000000" w:themeColor="text1"/>
          <w:sz w:val="22"/>
          <w:szCs w:val="22"/>
        </w:rPr>
        <w:tab/>
      </w:r>
      <w:r w:rsidRPr="00AC055D">
        <w:rPr>
          <w:rFonts w:ascii="Arial" w:hAnsi="Arial" w:cs="Arial"/>
          <w:color w:val="000000" w:themeColor="text1"/>
          <w:sz w:val="22"/>
          <w:szCs w:val="22"/>
        </w:rPr>
        <w:t>(Αναγράφεται το είδος του πιστοποιητικού που υποβάλλεται π.χ. Βεβαίωση Εργοδότη, Εγκριτική απόφαση, Υ.Δ. υποψηφίου κλπ.)</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w:t>
      </w:r>
      <w:r w:rsidR="00476ACD" w:rsidRPr="00AC055D">
        <w:rPr>
          <w:rFonts w:ascii="Arial" w:hAnsi="Arial" w:cs="Arial"/>
          <w:b/>
          <w:color w:val="000000" w:themeColor="text1"/>
          <w:sz w:val="22"/>
          <w:szCs w:val="22"/>
        </w:rPr>
        <w:t>-----------------------</w:t>
      </w:r>
      <w:r w:rsidRPr="00AC055D">
        <w:rPr>
          <w:rFonts w:ascii="Arial" w:hAnsi="Arial" w:cs="Arial"/>
          <w:b/>
          <w:color w:val="000000" w:themeColor="text1"/>
          <w:sz w:val="22"/>
          <w:szCs w:val="22"/>
        </w:rPr>
        <w:t>-------------------------------------</w:t>
      </w:r>
    </w:p>
    <w:p w:rsidR="0051552C" w:rsidRPr="00AC055D" w:rsidRDefault="0051552C" w:rsidP="0051552C">
      <w:pPr>
        <w:ind w:left="3600" w:hanging="3600"/>
        <w:rPr>
          <w:rFonts w:ascii="Arial" w:hAnsi="Arial" w:cs="Arial"/>
          <w:color w:val="000000" w:themeColor="text1"/>
          <w:sz w:val="22"/>
          <w:szCs w:val="22"/>
        </w:rPr>
      </w:pPr>
      <w:r w:rsidRPr="00AC055D">
        <w:rPr>
          <w:rFonts w:ascii="Arial" w:hAnsi="Arial" w:cs="Arial"/>
          <w:b/>
          <w:bCs/>
          <w:color w:val="000000" w:themeColor="text1"/>
          <w:sz w:val="22"/>
          <w:szCs w:val="22"/>
        </w:rPr>
        <w:t xml:space="preserve">2. ΤΙΤΛΟΣ ΜΕΛΕΤΗΣ : </w:t>
      </w:r>
      <w:r w:rsidRPr="00AC055D">
        <w:rPr>
          <w:rFonts w:ascii="Arial" w:hAnsi="Arial" w:cs="Arial"/>
          <w:b/>
          <w:bCs/>
          <w:color w:val="000000" w:themeColor="text1"/>
          <w:sz w:val="22"/>
          <w:szCs w:val="22"/>
        </w:rPr>
        <w:tab/>
      </w:r>
      <w:r w:rsidRPr="00AC055D">
        <w:rPr>
          <w:rFonts w:ascii="Arial" w:hAnsi="Arial" w:cs="Arial"/>
          <w:bCs/>
          <w:color w:val="000000" w:themeColor="text1"/>
          <w:sz w:val="22"/>
          <w:szCs w:val="22"/>
        </w:rPr>
        <w:t>(</w:t>
      </w:r>
      <w:r w:rsidRPr="00AC055D">
        <w:rPr>
          <w:rFonts w:ascii="Arial" w:hAnsi="Arial" w:cs="Arial"/>
          <w:color w:val="000000" w:themeColor="text1"/>
          <w:sz w:val="22"/>
          <w:szCs w:val="22"/>
        </w:rPr>
        <w:t>Τίθεται ο πλήρης τίτλος της μελέτης ή υπηρεσίας όπως αναγράφεται στην σύμβαση)</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rPr>
          <w:rFonts w:ascii="Arial" w:hAnsi="Arial" w:cs="Arial"/>
          <w:color w:val="000000" w:themeColor="text1"/>
          <w:sz w:val="22"/>
          <w:szCs w:val="22"/>
        </w:rPr>
      </w:pPr>
    </w:p>
    <w:p w:rsidR="0051552C" w:rsidRPr="00AC055D" w:rsidRDefault="0051552C" w:rsidP="0051552C">
      <w:pPr>
        <w:pStyle w:val="Normal2"/>
        <w:widowControl/>
        <w:spacing w:before="0"/>
        <w:rPr>
          <w:rFonts w:ascii="Arial" w:hAnsi="Arial" w:cs="Arial"/>
          <w:color w:val="000000" w:themeColor="text1"/>
          <w:sz w:val="22"/>
          <w:szCs w:val="22"/>
          <w:lang w:val="el-GR"/>
        </w:rPr>
      </w:pPr>
      <w:r w:rsidRPr="00AC055D">
        <w:rPr>
          <w:rFonts w:ascii="Arial" w:hAnsi="Arial" w:cs="Arial"/>
          <w:color w:val="000000" w:themeColor="text1"/>
          <w:sz w:val="22"/>
          <w:szCs w:val="22"/>
          <w:lang w:val="el-GR"/>
        </w:rPr>
        <w:t>(Ο κατάλογος συμπληρώνεται με όσες μελέτες παρόμοιας φύσης κρίνει ο υποψήφιος. Είναι δυνατόν να αναγράφονται και ολοκληρωμένα στάδια εκπονουμένων συμβάσεων.)</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(Τόπος – Ημερομηνία)</w:t>
      </w:r>
    </w:p>
    <w:p w:rsidR="0051552C" w:rsidRPr="00AC055D" w:rsidRDefault="0051552C" w:rsidP="0051552C">
      <w:pPr>
        <w:ind w:left="3600" w:hanging="3420"/>
        <w:rPr>
          <w:rFonts w:ascii="Arial" w:hAnsi="Arial" w:cs="Arial"/>
          <w:b/>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Σφραγίδα – Υπογραφή</w:t>
      </w: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Νομίμου Εκπροσώπου</w:t>
      </w:r>
    </w:p>
    <w:p w:rsidR="0051552C" w:rsidRPr="00AC055D" w:rsidRDefault="0051552C" w:rsidP="0051552C">
      <w:pPr>
        <w:ind w:left="3600" w:hanging="3420"/>
        <w:rPr>
          <w:rFonts w:ascii="Arial" w:hAnsi="Arial" w:cs="Arial"/>
          <w:color w:val="000000" w:themeColor="text1"/>
          <w:sz w:val="22"/>
          <w:szCs w:val="22"/>
        </w:rPr>
      </w:pPr>
    </w:p>
    <w:p w:rsidR="0051552C" w:rsidRPr="00AC055D" w:rsidRDefault="0051552C" w:rsidP="0051552C">
      <w:pPr>
        <w:rPr>
          <w:rFonts w:ascii="Arial" w:hAnsi="Arial" w:cs="Arial"/>
          <w:color w:val="000000" w:themeColor="text1"/>
          <w:sz w:val="22"/>
          <w:szCs w:val="22"/>
        </w:rPr>
      </w:pPr>
    </w:p>
    <w:p w:rsidR="0051552C" w:rsidRPr="00AC055D" w:rsidRDefault="0051552C" w:rsidP="0051552C">
      <w:pPr>
        <w:rPr>
          <w:rFonts w:ascii="Arial" w:hAnsi="Arial" w:cs="Arial"/>
          <w:color w:val="000000" w:themeColor="text1"/>
          <w:sz w:val="22"/>
          <w:szCs w:val="22"/>
        </w:rPr>
      </w:pPr>
    </w:p>
    <w:p w:rsidR="0051552C" w:rsidRPr="00AC055D" w:rsidRDefault="0051552C" w:rsidP="0051552C">
      <w:pPr>
        <w:pStyle w:val="Normal2"/>
        <w:ind w:left="1440" w:hanging="1440"/>
        <w:rPr>
          <w:rFonts w:ascii="Arial" w:hAnsi="Arial" w:cs="Arial"/>
          <w:b/>
          <w:bCs/>
          <w:color w:val="000000" w:themeColor="text1"/>
          <w:sz w:val="22"/>
          <w:szCs w:val="22"/>
          <w:lang w:val="el-GR"/>
        </w:rPr>
      </w:pPr>
      <w:r w:rsidRPr="00AC055D">
        <w:rPr>
          <w:rFonts w:ascii="Arial" w:hAnsi="Arial" w:cs="Arial"/>
          <w:b/>
          <w:bCs/>
          <w:color w:val="000000" w:themeColor="text1"/>
          <w:sz w:val="22"/>
          <w:szCs w:val="22"/>
          <w:u w:val="single"/>
          <w:lang w:val="el-GR"/>
        </w:rPr>
        <w:t>Σημείωση</w:t>
      </w:r>
      <w:r w:rsidRPr="00AC055D">
        <w:rPr>
          <w:rFonts w:ascii="Arial" w:hAnsi="Arial" w:cs="Arial"/>
          <w:b/>
          <w:bCs/>
          <w:color w:val="000000" w:themeColor="text1"/>
          <w:sz w:val="22"/>
          <w:szCs w:val="22"/>
          <w:lang w:val="el-GR"/>
        </w:rPr>
        <w:t xml:space="preserve">: </w:t>
      </w:r>
      <w:r w:rsidRPr="00AC055D">
        <w:rPr>
          <w:rFonts w:ascii="Arial" w:hAnsi="Arial" w:cs="Arial"/>
          <w:b/>
          <w:bCs/>
          <w:color w:val="000000" w:themeColor="text1"/>
          <w:sz w:val="22"/>
          <w:szCs w:val="22"/>
          <w:lang w:val="el-GR"/>
        </w:rPr>
        <w:tab/>
        <w:t>Το υπόψη προσάρτημα μπορεί να υποβληθεί και ως πίνακας με μορφή στηλών, των οποίων τα περιεχόμενα θα είναι ακριβώς τα ίδια και χωρίς καμιά αλλοίωση από τα ζητούμενα στο παρόν υπόδειγμα.</w:t>
      </w:r>
    </w:p>
    <w:p w:rsidR="0051552C" w:rsidRPr="00AC055D" w:rsidRDefault="0051552C" w:rsidP="0051552C">
      <w:pPr>
        <w:jc w:val="center"/>
        <w:rPr>
          <w:rFonts w:ascii="Arial" w:hAnsi="Arial" w:cs="Arial"/>
          <w:strike/>
          <w:color w:val="000000" w:themeColor="text1"/>
          <w:sz w:val="22"/>
          <w:szCs w:val="22"/>
        </w:rPr>
        <w:sectPr w:rsidR="0051552C" w:rsidRPr="00AC055D">
          <w:headerReference w:type="first" r:id="rId9"/>
          <w:footerReference w:type="first" r:id="rId10"/>
          <w:type w:val="continuous"/>
          <w:pgSz w:w="11906" w:h="16838"/>
          <w:pgMar w:top="1134" w:right="1134" w:bottom="1134" w:left="1134" w:header="0" w:footer="851" w:gutter="0"/>
          <w:cols w:space="708"/>
          <w:titlePg/>
          <w:docGrid w:linePitch="360"/>
        </w:sectPr>
      </w:pPr>
    </w:p>
    <w:p w:rsidR="0051552C" w:rsidRPr="00AC055D" w:rsidRDefault="0051552C" w:rsidP="0051552C">
      <w:pPr>
        <w:ind w:left="5760" w:firstLine="720"/>
        <w:rPr>
          <w:rFonts w:ascii="Arial" w:hAnsi="Arial" w:cs="Arial"/>
          <w:b/>
          <w:color w:val="000000" w:themeColor="text1"/>
          <w:sz w:val="10"/>
          <w:szCs w:val="10"/>
        </w:rPr>
      </w:pPr>
    </w:p>
    <w:p w:rsidR="0051552C" w:rsidRPr="00AC055D" w:rsidRDefault="0051552C" w:rsidP="0051552C">
      <w:pPr>
        <w:jc w:val="center"/>
        <w:rPr>
          <w:rFonts w:ascii="Arial" w:hAnsi="Arial" w:cs="Arial"/>
          <w:b/>
          <w:color w:val="000000" w:themeColor="text1"/>
        </w:rPr>
      </w:pPr>
      <w:r w:rsidRPr="00AC055D">
        <w:rPr>
          <w:rFonts w:ascii="Arial" w:hAnsi="Arial" w:cs="Arial"/>
          <w:b/>
          <w:color w:val="000000" w:themeColor="text1"/>
        </w:rPr>
        <w:t>Υπόδειγμα 2 Προσαρτήματος Ι</w:t>
      </w:r>
    </w:p>
    <w:p w:rsidR="0051552C" w:rsidRPr="00AC055D" w:rsidRDefault="0051552C" w:rsidP="0051552C">
      <w:pPr>
        <w:ind w:left="5760" w:firstLine="720"/>
        <w:rPr>
          <w:rFonts w:ascii="Arial" w:hAnsi="Arial" w:cs="Arial"/>
          <w:b/>
          <w:color w:val="000000" w:themeColor="text1"/>
          <w:sz w:val="22"/>
          <w:szCs w:val="22"/>
        </w:rPr>
      </w:pPr>
    </w:p>
    <w:p w:rsidR="0051552C" w:rsidRPr="00AC055D" w:rsidRDefault="0051552C" w:rsidP="0051552C">
      <w:pPr>
        <w:jc w:val="center"/>
        <w:rPr>
          <w:rFonts w:ascii="Arial" w:hAnsi="Arial" w:cs="Arial"/>
          <w:b/>
          <w:bCs/>
          <w:color w:val="000000" w:themeColor="text1"/>
        </w:rPr>
      </w:pPr>
      <w:r w:rsidRPr="00AC055D">
        <w:rPr>
          <w:rFonts w:ascii="Arial" w:hAnsi="Arial" w:cs="Arial"/>
          <w:b/>
          <w:bCs/>
          <w:color w:val="000000" w:themeColor="text1"/>
        </w:rPr>
        <w:t>ΚΑΤΑΛΟΓΟΣ ΟΛΩΝ ΤΩΝ ΜΕΛΩΝ ΤΗΣ ΠΡΟΤΕΙΝΟΜΕΝΗΣ ΟΜΑΔΑΣ ΜΕΛΕΤΗΣ ΤΟΥ ΠΡΟΣΦΕΡΟΝΤΑ</w:t>
      </w:r>
    </w:p>
    <w:p w:rsidR="0051552C" w:rsidRPr="00AC055D" w:rsidRDefault="0051552C" w:rsidP="0051552C">
      <w:pPr>
        <w:ind w:left="2268" w:hanging="2268"/>
        <w:rPr>
          <w:rFonts w:ascii="Arial" w:hAnsi="Arial" w:cs="Arial"/>
          <w:b/>
          <w:bCs/>
          <w:color w:val="000000" w:themeColor="text1"/>
          <w:sz w:val="22"/>
          <w:szCs w:val="22"/>
        </w:rPr>
      </w:pPr>
    </w:p>
    <w:p w:rsidR="0051552C" w:rsidRPr="00AC055D" w:rsidRDefault="0051552C" w:rsidP="00FB1AA4">
      <w:pPr>
        <w:ind w:left="2977" w:hanging="2977"/>
        <w:rPr>
          <w:rFonts w:ascii="Arial" w:hAnsi="Arial" w:cs="Arial"/>
          <w:bCs/>
          <w:color w:val="000000" w:themeColor="text1"/>
          <w:sz w:val="22"/>
          <w:szCs w:val="22"/>
        </w:rPr>
      </w:pPr>
      <w:r w:rsidRPr="00AC055D">
        <w:rPr>
          <w:rFonts w:ascii="Arial" w:hAnsi="Arial" w:cs="Arial"/>
          <w:b/>
          <w:bCs/>
          <w:color w:val="000000" w:themeColor="text1"/>
          <w:sz w:val="22"/>
          <w:szCs w:val="22"/>
        </w:rPr>
        <w:t xml:space="preserve">ΟΝΟΜΑ ΠΡΟΣΦΕΡΟΝΤΑ: </w:t>
      </w:r>
      <w:r w:rsidRPr="00AC055D">
        <w:rPr>
          <w:rFonts w:ascii="Arial" w:hAnsi="Arial" w:cs="Arial"/>
          <w:bCs/>
          <w:color w:val="000000" w:themeColor="text1"/>
          <w:sz w:val="22"/>
          <w:szCs w:val="22"/>
        </w:rPr>
        <w:t>(Τίθεται ο τίτλος της Εταιρίας ή του Φυσικού προσώπου που αφορά ο πίνακας. Σε περίπτωση σύμπραξης αναγράφονται όλα τα μέλη αυτής.)</w:t>
      </w:r>
    </w:p>
    <w:p w:rsidR="0051552C" w:rsidRPr="00AC055D" w:rsidRDefault="0051552C" w:rsidP="0051552C">
      <w:pPr>
        <w:ind w:left="2268" w:hanging="2268"/>
        <w:rPr>
          <w:rFonts w:ascii="Arial" w:hAnsi="Arial" w:cs="Arial"/>
          <w:bCs/>
          <w:color w:val="000000" w:themeColor="text1"/>
          <w:sz w:val="10"/>
          <w:szCs w:val="10"/>
        </w:rPr>
      </w:pPr>
    </w:p>
    <w:tbl>
      <w:tblPr>
        <w:tblW w:w="12435" w:type="dxa"/>
        <w:tblInd w:w="7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05"/>
        <w:gridCol w:w="3118"/>
        <w:gridCol w:w="2268"/>
        <w:gridCol w:w="3735"/>
      </w:tblGrid>
      <w:tr w:rsidR="00AC055D" w:rsidRPr="00AC055D">
        <w:tc>
          <w:tcPr>
            <w:tcW w:w="709"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α/α</w:t>
            </w:r>
          </w:p>
        </w:tc>
        <w:tc>
          <w:tcPr>
            <w:tcW w:w="2605" w:type="dxa"/>
            <w:vAlign w:val="center"/>
          </w:tcPr>
          <w:p w:rsidR="0051552C" w:rsidRPr="00AC055D" w:rsidRDefault="0051552C" w:rsidP="005673AC">
            <w:pPr>
              <w:jc w:val="center"/>
              <w:rPr>
                <w:rFonts w:ascii="Arial" w:hAnsi="Arial" w:cs="Arial"/>
                <w:b/>
                <w:color w:val="000000" w:themeColor="text1"/>
                <w:sz w:val="22"/>
                <w:szCs w:val="22"/>
              </w:rPr>
            </w:pP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Ονοματεπώνυμο</w:t>
            </w:r>
          </w:p>
        </w:tc>
        <w:tc>
          <w:tcPr>
            <w:tcW w:w="3118"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Τίτλος σπουδών</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w:t>
            </w:r>
            <w:proofErr w:type="spellStart"/>
            <w:r w:rsidRPr="00AC055D">
              <w:rPr>
                <w:rFonts w:ascii="Arial" w:hAnsi="Arial" w:cs="Arial"/>
                <w:b/>
                <w:color w:val="000000" w:themeColor="text1"/>
                <w:sz w:val="22"/>
                <w:szCs w:val="22"/>
              </w:rPr>
              <w:t>Διπλ</w:t>
            </w:r>
            <w:proofErr w:type="spellEnd"/>
            <w:r w:rsidRPr="00AC055D">
              <w:rPr>
                <w:rFonts w:ascii="Arial" w:hAnsi="Arial" w:cs="Arial"/>
                <w:b/>
                <w:color w:val="000000" w:themeColor="text1"/>
                <w:sz w:val="22"/>
                <w:szCs w:val="22"/>
              </w:rPr>
              <w:t>/</w:t>
            </w:r>
            <w:proofErr w:type="spellStart"/>
            <w:r w:rsidRPr="00AC055D">
              <w:rPr>
                <w:rFonts w:ascii="Arial" w:hAnsi="Arial" w:cs="Arial"/>
                <w:b/>
                <w:color w:val="000000" w:themeColor="text1"/>
                <w:sz w:val="22"/>
                <w:szCs w:val="22"/>
              </w:rPr>
              <w:t>χος</w:t>
            </w:r>
            <w:proofErr w:type="spellEnd"/>
            <w:r w:rsidRPr="00AC055D">
              <w:rPr>
                <w:rFonts w:ascii="Arial" w:hAnsi="Arial" w:cs="Arial"/>
                <w:b/>
                <w:color w:val="000000" w:themeColor="text1"/>
                <w:sz w:val="22"/>
                <w:szCs w:val="22"/>
              </w:rPr>
              <w:t xml:space="preserve"> ΑΕΙ, ΤΕΙ κλπ – Ειδικότητα)</w:t>
            </w:r>
          </w:p>
        </w:tc>
        <w:tc>
          <w:tcPr>
            <w:tcW w:w="2268"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Θέση</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στο υποψήφιο σχήμα</w:t>
            </w:r>
          </w:p>
          <w:p w:rsidR="0051552C" w:rsidRPr="00AC055D" w:rsidRDefault="0051552C" w:rsidP="005673AC">
            <w:pPr>
              <w:jc w:val="center"/>
              <w:rPr>
                <w:rFonts w:ascii="Arial" w:hAnsi="Arial" w:cs="Arial"/>
                <w:b/>
                <w:color w:val="000000" w:themeColor="text1"/>
                <w:sz w:val="22"/>
                <w:szCs w:val="22"/>
              </w:rPr>
            </w:pPr>
          </w:p>
        </w:tc>
        <w:tc>
          <w:tcPr>
            <w:tcW w:w="3735"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Επαγγελματική</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Εμπειρία</w:t>
            </w:r>
          </w:p>
        </w:tc>
      </w:tr>
      <w:tr w:rsidR="00AC055D" w:rsidRPr="00AC055D">
        <w:tc>
          <w:tcPr>
            <w:tcW w:w="709" w:type="dxa"/>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1</w:t>
            </w:r>
          </w:p>
        </w:tc>
        <w:tc>
          <w:tcPr>
            <w:tcW w:w="2605" w:type="dxa"/>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2</w:t>
            </w:r>
          </w:p>
        </w:tc>
        <w:tc>
          <w:tcPr>
            <w:tcW w:w="3118" w:type="dxa"/>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3</w:t>
            </w:r>
          </w:p>
        </w:tc>
        <w:tc>
          <w:tcPr>
            <w:tcW w:w="2268" w:type="dxa"/>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4</w:t>
            </w:r>
          </w:p>
        </w:tc>
        <w:tc>
          <w:tcPr>
            <w:tcW w:w="3735" w:type="dxa"/>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5</w:t>
            </w: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AC055D"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r w:rsidR="0051552C" w:rsidRPr="00AC055D">
        <w:tc>
          <w:tcPr>
            <w:tcW w:w="709" w:type="dxa"/>
          </w:tcPr>
          <w:p w:rsidR="0051552C" w:rsidRPr="00AC055D" w:rsidRDefault="0051552C" w:rsidP="005673AC">
            <w:pPr>
              <w:jc w:val="center"/>
              <w:rPr>
                <w:rFonts w:ascii="Arial" w:hAnsi="Arial" w:cs="Arial"/>
                <w:color w:val="000000" w:themeColor="text1"/>
                <w:sz w:val="22"/>
                <w:szCs w:val="22"/>
              </w:rPr>
            </w:pPr>
          </w:p>
        </w:tc>
        <w:tc>
          <w:tcPr>
            <w:tcW w:w="2605" w:type="dxa"/>
          </w:tcPr>
          <w:p w:rsidR="0051552C" w:rsidRPr="00AC055D" w:rsidRDefault="0051552C" w:rsidP="005673AC">
            <w:pPr>
              <w:rPr>
                <w:rFonts w:ascii="Arial" w:hAnsi="Arial" w:cs="Arial"/>
                <w:color w:val="000000" w:themeColor="text1"/>
                <w:sz w:val="22"/>
                <w:szCs w:val="22"/>
              </w:rPr>
            </w:pPr>
          </w:p>
        </w:tc>
        <w:tc>
          <w:tcPr>
            <w:tcW w:w="3118" w:type="dxa"/>
          </w:tcPr>
          <w:p w:rsidR="0051552C" w:rsidRPr="00AC055D" w:rsidRDefault="0051552C" w:rsidP="005673AC">
            <w:pPr>
              <w:jc w:val="center"/>
              <w:rPr>
                <w:rFonts w:ascii="Arial" w:hAnsi="Arial" w:cs="Arial"/>
                <w:color w:val="000000" w:themeColor="text1"/>
                <w:sz w:val="22"/>
                <w:szCs w:val="22"/>
              </w:rPr>
            </w:pPr>
          </w:p>
        </w:tc>
        <w:tc>
          <w:tcPr>
            <w:tcW w:w="2268" w:type="dxa"/>
          </w:tcPr>
          <w:p w:rsidR="0051552C" w:rsidRPr="00AC055D" w:rsidRDefault="0051552C" w:rsidP="005673AC">
            <w:pPr>
              <w:jc w:val="center"/>
              <w:rPr>
                <w:rFonts w:ascii="Arial" w:hAnsi="Arial" w:cs="Arial"/>
                <w:color w:val="000000" w:themeColor="text1"/>
                <w:sz w:val="22"/>
                <w:szCs w:val="22"/>
              </w:rPr>
            </w:pPr>
          </w:p>
        </w:tc>
        <w:tc>
          <w:tcPr>
            <w:tcW w:w="3735" w:type="dxa"/>
          </w:tcPr>
          <w:p w:rsidR="0051552C" w:rsidRPr="00AC055D" w:rsidRDefault="0051552C" w:rsidP="005673AC">
            <w:pPr>
              <w:jc w:val="center"/>
              <w:rPr>
                <w:rFonts w:ascii="Arial" w:hAnsi="Arial" w:cs="Arial"/>
                <w:color w:val="000000" w:themeColor="text1"/>
                <w:sz w:val="22"/>
                <w:szCs w:val="22"/>
              </w:rPr>
            </w:pPr>
          </w:p>
        </w:tc>
      </w:tr>
    </w:tbl>
    <w:p w:rsidR="0051552C" w:rsidRPr="00AC055D" w:rsidRDefault="0051552C" w:rsidP="00476ACD">
      <w:pPr>
        <w:rPr>
          <w:rFonts w:ascii="Arial" w:hAnsi="Arial" w:cs="Arial"/>
          <w:color w:val="000000" w:themeColor="text1"/>
          <w:sz w:val="22"/>
          <w:szCs w:val="22"/>
        </w:rPr>
      </w:pPr>
    </w:p>
    <w:p w:rsidR="0051552C" w:rsidRPr="00AC055D" w:rsidRDefault="0051552C" w:rsidP="0051552C">
      <w:pPr>
        <w:jc w:val="center"/>
        <w:rPr>
          <w:rFonts w:ascii="Arial" w:hAnsi="Arial" w:cs="Arial"/>
          <w:b/>
          <w:color w:val="000000" w:themeColor="text1"/>
          <w:sz w:val="22"/>
          <w:szCs w:val="22"/>
        </w:rPr>
      </w:pPr>
      <w:r w:rsidRPr="00AC055D">
        <w:rPr>
          <w:rFonts w:ascii="Arial" w:hAnsi="Arial" w:cs="Arial"/>
          <w:b/>
          <w:color w:val="000000" w:themeColor="text1"/>
          <w:sz w:val="22"/>
          <w:szCs w:val="22"/>
        </w:rPr>
        <w:t>(Τόπος – Ημερομηνία)</w:t>
      </w:r>
    </w:p>
    <w:p w:rsidR="0051552C" w:rsidRPr="00AC055D" w:rsidRDefault="0051552C" w:rsidP="0051552C">
      <w:pPr>
        <w:jc w:val="center"/>
        <w:rPr>
          <w:rFonts w:ascii="Arial" w:hAnsi="Arial" w:cs="Arial"/>
          <w:b/>
          <w:color w:val="000000" w:themeColor="text1"/>
          <w:sz w:val="22"/>
          <w:szCs w:val="22"/>
        </w:rPr>
      </w:pPr>
    </w:p>
    <w:p w:rsidR="0051552C" w:rsidRPr="00AC055D" w:rsidRDefault="0051552C" w:rsidP="0051552C">
      <w:pPr>
        <w:jc w:val="center"/>
        <w:rPr>
          <w:rFonts w:ascii="Arial" w:hAnsi="Arial" w:cs="Arial"/>
          <w:b/>
          <w:color w:val="000000" w:themeColor="text1"/>
          <w:sz w:val="22"/>
          <w:szCs w:val="22"/>
        </w:rPr>
      </w:pPr>
    </w:p>
    <w:p w:rsidR="0051552C" w:rsidRPr="00AC055D" w:rsidRDefault="0051552C" w:rsidP="0051552C">
      <w:pPr>
        <w:jc w:val="center"/>
        <w:rPr>
          <w:rFonts w:ascii="Arial" w:hAnsi="Arial" w:cs="Arial"/>
          <w:b/>
          <w:color w:val="000000" w:themeColor="text1"/>
          <w:sz w:val="22"/>
          <w:szCs w:val="22"/>
        </w:rPr>
      </w:pPr>
      <w:r w:rsidRPr="00AC055D">
        <w:rPr>
          <w:rFonts w:ascii="Arial" w:hAnsi="Arial" w:cs="Arial"/>
          <w:b/>
          <w:color w:val="000000" w:themeColor="text1"/>
          <w:sz w:val="22"/>
          <w:szCs w:val="22"/>
        </w:rPr>
        <w:t>Σφραγίδα – Υπογραφή</w:t>
      </w:r>
    </w:p>
    <w:p w:rsidR="0051552C" w:rsidRPr="00AC055D" w:rsidRDefault="0051552C" w:rsidP="0051552C">
      <w:pPr>
        <w:jc w:val="center"/>
        <w:rPr>
          <w:rFonts w:ascii="Arial" w:hAnsi="Arial" w:cs="Arial"/>
          <w:b/>
          <w:color w:val="000000" w:themeColor="text1"/>
          <w:sz w:val="22"/>
          <w:szCs w:val="22"/>
        </w:rPr>
      </w:pPr>
      <w:r w:rsidRPr="00AC055D">
        <w:rPr>
          <w:rFonts w:ascii="Arial" w:hAnsi="Arial" w:cs="Arial"/>
          <w:b/>
          <w:color w:val="000000" w:themeColor="text1"/>
          <w:sz w:val="22"/>
          <w:szCs w:val="22"/>
        </w:rPr>
        <w:t>Νομίμου Εκπροσώπου</w:t>
      </w:r>
    </w:p>
    <w:p w:rsidR="0051552C" w:rsidRPr="00AC055D" w:rsidRDefault="0051552C" w:rsidP="0051552C">
      <w:pPr>
        <w:jc w:val="right"/>
        <w:rPr>
          <w:rFonts w:ascii="Arial" w:hAnsi="Arial" w:cs="Arial"/>
          <w:b/>
          <w:color w:val="000000" w:themeColor="text1"/>
          <w:sz w:val="22"/>
          <w:szCs w:val="22"/>
        </w:rPr>
      </w:pPr>
    </w:p>
    <w:p w:rsidR="0051552C" w:rsidRPr="00AC055D" w:rsidRDefault="0051552C" w:rsidP="0051552C">
      <w:pPr>
        <w:jc w:val="center"/>
        <w:rPr>
          <w:rFonts w:ascii="Arial" w:hAnsi="Arial" w:cs="Arial"/>
          <w:b/>
          <w:color w:val="000000" w:themeColor="text1"/>
          <w:sz w:val="22"/>
          <w:szCs w:val="22"/>
          <w:u w:val="single"/>
        </w:rPr>
        <w:sectPr w:rsidR="0051552C" w:rsidRPr="00AC055D">
          <w:pgSz w:w="16838" w:h="11906" w:orient="landscape" w:code="9"/>
          <w:pgMar w:top="1134" w:right="1134" w:bottom="1134" w:left="1134" w:header="0" w:footer="851" w:gutter="0"/>
          <w:cols w:space="708"/>
          <w:titlePg/>
          <w:docGrid w:linePitch="360"/>
        </w:sectPr>
      </w:pPr>
    </w:p>
    <w:p w:rsidR="0051552C" w:rsidRPr="00AC055D" w:rsidRDefault="0051552C" w:rsidP="0051552C">
      <w:pPr>
        <w:jc w:val="center"/>
        <w:rPr>
          <w:rFonts w:ascii="Arial" w:hAnsi="Arial" w:cs="Arial"/>
          <w:b/>
          <w:bCs/>
          <w:color w:val="000000" w:themeColor="text1"/>
          <w:sz w:val="22"/>
          <w:szCs w:val="22"/>
          <w:u w:val="single"/>
        </w:rPr>
      </w:pPr>
    </w:p>
    <w:p w:rsidR="0051552C" w:rsidRPr="00AC055D" w:rsidRDefault="0051552C" w:rsidP="0051552C">
      <w:pPr>
        <w:jc w:val="center"/>
        <w:rPr>
          <w:rFonts w:ascii="Arial" w:hAnsi="Arial" w:cs="Arial"/>
          <w:b/>
          <w:color w:val="000000" w:themeColor="text1"/>
          <w:sz w:val="22"/>
          <w:szCs w:val="22"/>
        </w:rPr>
      </w:pPr>
      <w:r w:rsidRPr="00AC055D">
        <w:rPr>
          <w:rFonts w:ascii="Arial" w:hAnsi="Arial" w:cs="Arial"/>
          <w:b/>
          <w:color w:val="000000" w:themeColor="text1"/>
          <w:sz w:val="22"/>
          <w:szCs w:val="22"/>
        </w:rPr>
        <w:t>Υπόδειγμα 3 Προσαρτήματος Ι</w:t>
      </w:r>
    </w:p>
    <w:p w:rsidR="0051552C" w:rsidRPr="00AC055D" w:rsidRDefault="0051552C" w:rsidP="0051552C">
      <w:pPr>
        <w:pStyle w:val="Title"/>
        <w:rPr>
          <w:rFonts w:ascii="Arial" w:hAnsi="Arial" w:cs="Arial"/>
          <w:color w:val="000000" w:themeColor="text1"/>
          <w:sz w:val="22"/>
          <w:szCs w:val="22"/>
          <w:lang w:val="el-GR"/>
        </w:rPr>
      </w:pPr>
    </w:p>
    <w:p w:rsidR="0051552C" w:rsidRPr="00AC055D" w:rsidRDefault="0051552C" w:rsidP="0051552C">
      <w:pPr>
        <w:pStyle w:val="Title"/>
        <w:rPr>
          <w:rFonts w:ascii="Arial" w:hAnsi="Arial" w:cs="Arial"/>
          <w:color w:val="000000" w:themeColor="text1"/>
          <w:sz w:val="22"/>
          <w:szCs w:val="22"/>
          <w:u w:val="single"/>
          <w:lang w:val="el-GR"/>
        </w:rPr>
      </w:pPr>
      <w:r w:rsidRPr="00AC055D">
        <w:rPr>
          <w:rFonts w:ascii="Arial" w:hAnsi="Arial" w:cs="Arial"/>
          <w:color w:val="000000" w:themeColor="text1"/>
          <w:sz w:val="22"/>
          <w:szCs w:val="22"/>
          <w:u w:val="single"/>
          <w:lang w:val="el-GR"/>
        </w:rPr>
        <w:t>ΑΝΑΛΥΤΙΚΟ ΒΙΟΓΡΑΦΙΚΟ ΣΗΜΕΙΩΜΑ</w:t>
      </w:r>
    </w:p>
    <w:p w:rsidR="0051552C" w:rsidRPr="00AC055D" w:rsidRDefault="0051552C" w:rsidP="0051552C">
      <w:pPr>
        <w:pStyle w:val="Title"/>
        <w:rPr>
          <w:rFonts w:ascii="Arial" w:hAnsi="Arial" w:cs="Arial"/>
          <w:color w:val="000000" w:themeColor="text1"/>
          <w:sz w:val="22"/>
          <w:szCs w:val="22"/>
          <w:lang w:val="el-GR"/>
        </w:rPr>
      </w:pPr>
    </w:p>
    <w:p w:rsidR="0051552C" w:rsidRPr="00AC055D" w:rsidRDefault="0051552C" w:rsidP="0051552C">
      <w:pPr>
        <w:pStyle w:val="Title"/>
        <w:rPr>
          <w:rFonts w:ascii="Arial" w:hAnsi="Arial" w:cs="Arial"/>
          <w:b w:val="0"/>
          <w:color w:val="000000" w:themeColor="text1"/>
          <w:sz w:val="22"/>
          <w:szCs w:val="22"/>
          <w:lang w:val="el-GR"/>
        </w:rPr>
      </w:pPr>
      <w:r w:rsidRPr="00AC055D">
        <w:rPr>
          <w:rFonts w:ascii="Arial" w:hAnsi="Arial" w:cs="Arial"/>
          <w:color w:val="000000" w:themeColor="text1"/>
          <w:sz w:val="22"/>
          <w:szCs w:val="22"/>
          <w:lang w:val="el-GR"/>
        </w:rPr>
        <w:t xml:space="preserve"> </w:t>
      </w:r>
    </w:p>
    <w:p w:rsidR="0051552C" w:rsidRPr="00AC055D" w:rsidRDefault="0051552C" w:rsidP="0051552C">
      <w:pPr>
        <w:rPr>
          <w:rFonts w:ascii="Arial" w:hAnsi="Arial" w:cs="Arial"/>
          <w:color w:val="000000" w:themeColor="text1"/>
          <w:sz w:val="22"/>
          <w:szCs w:val="22"/>
        </w:rPr>
      </w:pPr>
      <w:r w:rsidRPr="00AC055D">
        <w:rPr>
          <w:rFonts w:ascii="Arial" w:hAnsi="Arial" w:cs="Arial"/>
          <w:color w:val="000000" w:themeColor="text1"/>
          <w:sz w:val="22"/>
          <w:szCs w:val="22"/>
        </w:rPr>
        <w:t xml:space="preserve"> </w:t>
      </w:r>
    </w:p>
    <w:p w:rsidR="0051552C" w:rsidRPr="00AC055D" w:rsidRDefault="0051552C" w:rsidP="0051552C">
      <w:pPr>
        <w:tabs>
          <w:tab w:val="left" w:pos="540"/>
          <w:tab w:val="left" w:pos="4320"/>
        </w:tabs>
        <w:rPr>
          <w:rFonts w:ascii="Arial" w:hAnsi="Arial" w:cs="Arial"/>
          <w:b/>
          <w:color w:val="000000" w:themeColor="text1"/>
          <w:sz w:val="22"/>
          <w:szCs w:val="22"/>
        </w:rPr>
      </w:pPr>
      <w:r w:rsidRPr="00AC055D">
        <w:rPr>
          <w:rFonts w:ascii="Arial" w:hAnsi="Arial" w:cs="Arial"/>
          <w:b/>
          <w:color w:val="000000" w:themeColor="text1"/>
          <w:sz w:val="22"/>
          <w:szCs w:val="22"/>
        </w:rPr>
        <w:t xml:space="preserve">1. </w:t>
      </w:r>
      <w:r w:rsidRPr="00AC055D">
        <w:rPr>
          <w:rFonts w:ascii="Arial" w:hAnsi="Arial" w:cs="Arial"/>
          <w:b/>
          <w:color w:val="000000" w:themeColor="text1"/>
          <w:sz w:val="22"/>
          <w:szCs w:val="22"/>
        </w:rPr>
        <w:tab/>
        <w:t>Επώνυμο</w:t>
      </w:r>
      <w:r w:rsidRPr="00AC055D">
        <w:rPr>
          <w:rFonts w:ascii="Arial" w:hAnsi="Arial" w:cs="Arial"/>
          <w:b/>
          <w:color w:val="000000" w:themeColor="text1"/>
          <w:sz w:val="22"/>
          <w:szCs w:val="22"/>
        </w:rPr>
        <w:tab/>
        <w:t xml:space="preserve">: </w:t>
      </w:r>
      <w:r w:rsidRPr="00AC055D">
        <w:rPr>
          <w:rFonts w:ascii="Arial" w:hAnsi="Arial" w:cs="Arial"/>
          <w:b/>
          <w:color w:val="000000" w:themeColor="text1"/>
          <w:sz w:val="22"/>
          <w:szCs w:val="22"/>
        </w:rPr>
        <w:tab/>
      </w:r>
    </w:p>
    <w:p w:rsidR="0051552C" w:rsidRPr="00AC055D" w:rsidRDefault="0051552C" w:rsidP="0051552C">
      <w:pPr>
        <w:pStyle w:val="Header"/>
        <w:tabs>
          <w:tab w:val="left" w:pos="540"/>
          <w:tab w:val="left" w:pos="4320"/>
        </w:tabs>
        <w:rPr>
          <w:color w:val="000000" w:themeColor="text1"/>
          <w:szCs w:val="22"/>
        </w:rPr>
      </w:pPr>
    </w:p>
    <w:p w:rsidR="0051552C" w:rsidRPr="00AC055D" w:rsidRDefault="0051552C" w:rsidP="0051552C">
      <w:pPr>
        <w:tabs>
          <w:tab w:val="left" w:pos="540"/>
          <w:tab w:val="left" w:pos="4320"/>
        </w:tabs>
        <w:rPr>
          <w:rFonts w:ascii="Arial" w:hAnsi="Arial" w:cs="Arial"/>
          <w:b/>
          <w:color w:val="000000" w:themeColor="text1"/>
          <w:sz w:val="22"/>
          <w:szCs w:val="22"/>
        </w:rPr>
      </w:pPr>
      <w:r w:rsidRPr="00AC055D">
        <w:rPr>
          <w:rFonts w:ascii="Arial" w:hAnsi="Arial" w:cs="Arial"/>
          <w:b/>
          <w:color w:val="000000" w:themeColor="text1"/>
          <w:sz w:val="22"/>
          <w:szCs w:val="22"/>
        </w:rPr>
        <w:t xml:space="preserve">2. </w:t>
      </w:r>
      <w:r w:rsidRPr="00AC055D">
        <w:rPr>
          <w:rFonts w:ascii="Arial" w:hAnsi="Arial" w:cs="Arial"/>
          <w:b/>
          <w:color w:val="000000" w:themeColor="text1"/>
          <w:sz w:val="22"/>
          <w:szCs w:val="22"/>
        </w:rPr>
        <w:tab/>
        <w:t>Όνομα</w:t>
      </w:r>
      <w:r w:rsidRPr="00AC055D">
        <w:rPr>
          <w:rFonts w:ascii="Arial" w:hAnsi="Arial" w:cs="Arial"/>
          <w:b/>
          <w:color w:val="000000" w:themeColor="text1"/>
          <w:sz w:val="22"/>
          <w:szCs w:val="22"/>
        </w:rPr>
        <w:tab/>
        <w:t xml:space="preserve">: </w:t>
      </w:r>
      <w:r w:rsidRPr="00AC055D">
        <w:rPr>
          <w:rFonts w:ascii="Arial" w:hAnsi="Arial" w:cs="Arial"/>
          <w:b/>
          <w:color w:val="000000" w:themeColor="text1"/>
          <w:sz w:val="22"/>
          <w:szCs w:val="22"/>
        </w:rPr>
        <w:tab/>
      </w:r>
      <w:r w:rsidRPr="00AC055D">
        <w:rPr>
          <w:rFonts w:ascii="Arial" w:hAnsi="Arial" w:cs="Arial"/>
          <w:b/>
          <w:caps/>
          <w:color w:val="000000" w:themeColor="text1"/>
          <w:sz w:val="22"/>
          <w:szCs w:val="22"/>
        </w:rPr>
        <w:t xml:space="preserve"> </w:t>
      </w:r>
    </w:p>
    <w:p w:rsidR="0051552C" w:rsidRPr="00AC055D" w:rsidRDefault="0051552C" w:rsidP="0051552C">
      <w:pPr>
        <w:pStyle w:val="Header"/>
        <w:tabs>
          <w:tab w:val="left" w:pos="540"/>
          <w:tab w:val="left" w:pos="4320"/>
        </w:tabs>
        <w:rPr>
          <w:color w:val="000000" w:themeColor="text1"/>
          <w:szCs w:val="22"/>
        </w:rPr>
      </w:pPr>
    </w:p>
    <w:p w:rsidR="0051552C" w:rsidRPr="00AC055D" w:rsidRDefault="0051552C" w:rsidP="0051552C">
      <w:pPr>
        <w:tabs>
          <w:tab w:val="left" w:pos="540"/>
          <w:tab w:val="left" w:pos="4320"/>
        </w:tabs>
        <w:rPr>
          <w:rFonts w:ascii="Arial" w:hAnsi="Arial" w:cs="Arial"/>
          <w:color w:val="000000" w:themeColor="text1"/>
          <w:sz w:val="22"/>
          <w:szCs w:val="22"/>
        </w:rPr>
      </w:pPr>
      <w:r w:rsidRPr="00AC055D">
        <w:rPr>
          <w:rFonts w:ascii="Arial" w:hAnsi="Arial" w:cs="Arial"/>
          <w:b/>
          <w:color w:val="000000" w:themeColor="text1"/>
          <w:sz w:val="22"/>
          <w:szCs w:val="22"/>
        </w:rPr>
        <w:t xml:space="preserve">3. </w:t>
      </w:r>
      <w:r w:rsidRPr="00AC055D">
        <w:rPr>
          <w:rFonts w:ascii="Arial" w:hAnsi="Arial" w:cs="Arial"/>
          <w:b/>
          <w:color w:val="000000" w:themeColor="text1"/>
          <w:sz w:val="22"/>
          <w:szCs w:val="22"/>
        </w:rPr>
        <w:tab/>
        <w:t>Ημερομηνία και τόπος γέννησης</w:t>
      </w:r>
      <w:r w:rsidRPr="00AC055D">
        <w:rPr>
          <w:rFonts w:ascii="Arial" w:hAnsi="Arial" w:cs="Arial"/>
          <w:b/>
          <w:color w:val="000000" w:themeColor="text1"/>
          <w:sz w:val="22"/>
          <w:szCs w:val="22"/>
        </w:rPr>
        <w:tab/>
        <w:t xml:space="preserve">: </w:t>
      </w:r>
      <w:r w:rsidRPr="00AC055D">
        <w:rPr>
          <w:rFonts w:ascii="Arial" w:hAnsi="Arial" w:cs="Arial"/>
          <w:color w:val="000000" w:themeColor="text1"/>
          <w:sz w:val="22"/>
          <w:szCs w:val="22"/>
        </w:rPr>
        <w:tab/>
        <w:t xml:space="preserve"> </w:t>
      </w:r>
    </w:p>
    <w:p w:rsidR="0051552C" w:rsidRPr="00AC055D" w:rsidRDefault="0051552C" w:rsidP="0051552C">
      <w:pPr>
        <w:pStyle w:val="Header"/>
        <w:tabs>
          <w:tab w:val="left" w:pos="540"/>
          <w:tab w:val="left" w:pos="4320"/>
        </w:tabs>
        <w:rPr>
          <w:color w:val="000000" w:themeColor="text1"/>
          <w:szCs w:val="22"/>
        </w:rPr>
      </w:pPr>
    </w:p>
    <w:p w:rsidR="0051552C" w:rsidRPr="00AC055D" w:rsidRDefault="0051552C" w:rsidP="0051552C">
      <w:pPr>
        <w:tabs>
          <w:tab w:val="left" w:pos="540"/>
          <w:tab w:val="left" w:pos="4320"/>
        </w:tabs>
        <w:rPr>
          <w:rFonts w:ascii="Arial" w:hAnsi="Arial" w:cs="Arial"/>
          <w:color w:val="000000" w:themeColor="text1"/>
          <w:sz w:val="22"/>
          <w:szCs w:val="22"/>
        </w:rPr>
      </w:pPr>
      <w:r w:rsidRPr="00AC055D">
        <w:rPr>
          <w:rFonts w:ascii="Arial" w:hAnsi="Arial" w:cs="Arial"/>
          <w:b/>
          <w:color w:val="000000" w:themeColor="text1"/>
          <w:sz w:val="22"/>
          <w:szCs w:val="22"/>
        </w:rPr>
        <w:t xml:space="preserve">4. </w:t>
      </w:r>
      <w:r w:rsidRPr="00AC055D">
        <w:rPr>
          <w:rFonts w:ascii="Arial" w:hAnsi="Arial" w:cs="Arial"/>
          <w:b/>
          <w:color w:val="000000" w:themeColor="text1"/>
          <w:sz w:val="22"/>
          <w:szCs w:val="22"/>
        </w:rPr>
        <w:tab/>
        <w:t>Υπηκοότητα</w:t>
      </w:r>
      <w:r w:rsidRPr="00AC055D">
        <w:rPr>
          <w:rFonts w:ascii="Arial" w:hAnsi="Arial" w:cs="Arial"/>
          <w:b/>
          <w:color w:val="000000" w:themeColor="text1"/>
          <w:sz w:val="22"/>
          <w:szCs w:val="22"/>
        </w:rPr>
        <w:tab/>
        <w:t xml:space="preserve">: </w:t>
      </w:r>
      <w:r w:rsidRPr="00AC055D">
        <w:rPr>
          <w:rFonts w:ascii="Arial" w:hAnsi="Arial" w:cs="Arial"/>
          <w:color w:val="000000" w:themeColor="text1"/>
          <w:sz w:val="22"/>
          <w:szCs w:val="22"/>
        </w:rPr>
        <w:tab/>
      </w:r>
    </w:p>
    <w:p w:rsidR="0051552C" w:rsidRPr="00AC055D" w:rsidRDefault="0051552C" w:rsidP="0051552C">
      <w:pPr>
        <w:tabs>
          <w:tab w:val="left" w:pos="540"/>
          <w:tab w:val="left" w:pos="4320"/>
        </w:tabs>
        <w:rPr>
          <w:rFonts w:ascii="Arial" w:hAnsi="Arial" w:cs="Arial"/>
          <w:color w:val="000000" w:themeColor="text1"/>
          <w:sz w:val="22"/>
          <w:szCs w:val="22"/>
        </w:rPr>
      </w:pPr>
    </w:p>
    <w:p w:rsidR="0051552C" w:rsidRPr="00AC055D" w:rsidRDefault="0051552C" w:rsidP="0051552C">
      <w:pPr>
        <w:tabs>
          <w:tab w:val="left" w:pos="540"/>
          <w:tab w:val="left" w:pos="4320"/>
        </w:tabs>
        <w:rPr>
          <w:rFonts w:ascii="Arial" w:hAnsi="Arial" w:cs="Arial"/>
          <w:color w:val="000000" w:themeColor="text1"/>
          <w:sz w:val="22"/>
          <w:szCs w:val="22"/>
        </w:rPr>
      </w:pPr>
      <w:r w:rsidRPr="00AC055D">
        <w:rPr>
          <w:rFonts w:ascii="Arial" w:hAnsi="Arial" w:cs="Arial"/>
          <w:b/>
          <w:color w:val="000000" w:themeColor="text1"/>
          <w:sz w:val="22"/>
          <w:szCs w:val="22"/>
        </w:rPr>
        <w:t xml:space="preserve">5. </w:t>
      </w:r>
      <w:r w:rsidRPr="00AC055D">
        <w:rPr>
          <w:rFonts w:ascii="Arial" w:hAnsi="Arial" w:cs="Arial"/>
          <w:b/>
          <w:color w:val="000000" w:themeColor="text1"/>
          <w:sz w:val="22"/>
          <w:szCs w:val="22"/>
        </w:rPr>
        <w:tab/>
        <w:t>Οικογενειακή Κατάσταση</w:t>
      </w:r>
      <w:r w:rsidRPr="00AC055D">
        <w:rPr>
          <w:rFonts w:ascii="Arial" w:hAnsi="Arial" w:cs="Arial"/>
          <w:b/>
          <w:color w:val="000000" w:themeColor="text1"/>
          <w:sz w:val="22"/>
          <w:szCs w:val="22"/>
        </w:rPr>
        <w:tab/>
        <w:t xml:space="preserve">: </w:t>
      </w:r>
      <w:r w:rsidRPr="00AC055D">
        <w:rPr>
          <w:rFonts w:ascii="Arial" w:hAnsi="Arial" w:cs="Arial"/>
          <w:color w:val="000000" w:themeColor="text1"/>
          <w:sz w:val="22"/>
          <w:szCs w:val="22"/>
        </w:rPr>
        <w:tab/>
        <w:t xml:space="preserve"> </w:t>
      </w:r>
    </w:p>
    <w:p w:rsidR="0051552C" w:rsidRPr="00AC055D" w:rsidRDefault="0051552C" w:rsidP="0051552C">
      <w:pPr>
        <w:tabs>
          <w:tab w:val="left" w:pos="540"/>
          <w:tab w:val="left" w:pos="4320"/>
        </w:tabs>
        <w:rPr>
          <w:rFonts w:ascii="Arial" w:hAnsi="Arial" w:cs="Arial"/>
          <w:color w:val="000000" w:themeColor="text1"/>
          <w:sz w:val="22"/>
          <w:szCs w:val="22"/>
        </w:rPr>
      </w:pPr>
    </w:p>
    <w:p w:rsidR="0051552C" w:rsidRPr="00AC055D" w:rsidRDefault="0051552C" w:rsidP="0051552C">
      <w:pPr>
        <w:tabs>
          <w:tab w:val="left" w:pos="540"/>
          <w:tab w:val="left" w:pos="4320"/>
        </w:tabs>
        <w:rPr>
          <w:rFonts w:ascii="Arial" w:hAnsi="Arial" w:cs="Arial"/>
          <w:b/>
          <w:color w:val="000000" w:themeColor="text1"/>
          <w:sz w:val="22"/>
          <w:szCs w:val="22"/>
        </w:rPr>
      </w:pPr>
      <w:r w:rsidRPr="00AC055D">
        <w:rPr>
          <w:rFonts w:ascii="Arial" w:hAnsi="Arial" w:cs="Arial"/>
          <w:b/>
          <w:color w:val="000000" w:themeColor="text1"/>
          <w:sz w:val="22"/>
          <w:szCs w:val="22"/>
        </w:rPr>
        <w:t xml:space="preserve">6. </w:t>
      </w:r>
      <w:r w:rsidRPr="00AC055D">
        <w:rPr>
          <w:rFonts w:ascii="Arial" w:hAnsi="Arial" w:cs="Arial"/>
          <w:b/>
          <w:color w:val="000000" w:themeColor="text1"/>
          <w:sz w:val="22"/>
          <w:szCs w:val="22"/>
        </w:rPr>
        <w:tab/>
        <w:t>Εκπαίδευση</w:t>
      </w:r>
      <w:r w:rsidRPr="00AC055D">
        <w:rPr>
          <w:rFonts w:ascii="Arial" w:hAnsi="Arial" w:cs="Arial"/>
          <w:b/>
          <w:color w:val="000000" w:themeColor="text1"/>
          <w:sz w:val="22"/>
          <w:szCs w:val="22"/>
        </w:rPr>
        <w:tab/>
        <w:t xml:space="preserve">: </w:t>
      </w:r>
    </w:p>
    <w:p w:rsidR="0051552C" w:rsidRPr="00AC055D" w:rsidRDefault="0051552C" w:rsidP="0051552C">
      <w:pPr>
        <w:rPr>
          <w:rFonts w:ascii="Arial" w:hAnsi="Arial" w:cs="Arial"/>
          <w:b/>
          <w:color w:val="000000" w:themeColor="text1"/>
          <w:sz w:val="22"/>
          <w:szCs w:val="22"/>
        </w:rPr>
      </w:pPr>
    </w:p>
    <w:tbl>
      <w:tblPr>
        <w:tblW w:w="0" w:type="auto"/>
        <w:jc w:val="center"/>
        <w:tblInd w:w="30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5989"/>
      </w:tblGrid>
      <w:tr w:rsidR="00AC055D" w:rsidRPr="00AC055D">
        <w:trPr>
          <w:trHeight w:val="402"/>
          <w:jc w:val="center"/>
        </w:trPr>
        <w:tc>
          <w:tcPr>
            <w:tcW w:w="2634" w:type="dxa"/>
            <w:tcBorders>
              <w:top w:val="double" w:sz="6" w:space="0" w:color="000000"/>
              <w:left w:val="double" w:sz="6" w:space="0" w:color="000000"/>
              <w:bottom w:val="single" w:sz="6" w:space="0" w:color="000000"/>
              <w:right w:val="single" w:sz="6" w:space="0" w:color="000000"/>
            </w:tcBorders>
            <w:vAlign w:val="center"/>
          </w:tcPr>
          <w:p w:rsidR="0051552C" w:rsidRPr="00AC055D" w:rsidRDefault="0051552C" w:rsidP="005673AC">
            <w:pPr>
              <w:autoSpaceDE w:val="0"/>
              <w:autoSpaceDN w:val="0"/>
              <w:rPr>
                <w:rFonts w:ascii="Arial" w:hAnsi="Arial" w:cs="Arial"/>
                <w:b/>
                <w:caps/>
                <w:color w:val="000000" w:themeColor="text1"/>
                <w:sz w:val="22"/>
                <w:szCs w:val="22"/>
              </w:rPr>
            </w:pPr>
            <w:r w:rsidRPr="00AC055D">
              <w:rPr>
                <w:rFonts w:ascii="Arial" w:hAnsi="Arial" w:cs="Arial"/>
                <w:b/>
                <w:caps/>
                <w:color w:val="000000" w:themeColor="text1"/>
                <w:sz w:val="22"/>
                <w:szCs w:val="22"/>
              </w:rPr>
              <w:t xml:space="preserve">Ίδρυμα: </w:t>
            </w:r>
          </w:p>
        </w:tc>
        <w:tc>
          <w:tcPr>
            <w:tcW w:w="5989" w:type="dxa"/>
            <w:tcBorders>
              <w:top w:val="double" w:sz="6" w:space="0" w:color="000000"/>
              <w:left w:val="single" w:sz="6" w:space="0" w:color="000000"/>
              <w:bottom w:val="single" w:sz="6" w:space="0" w:color="000000"/>
              <w:right w:val="double" w:sz="6" w:space="0" w:color="000000"/>
            </w:tcBorders>
            <w:vAlign w:val="center"/>
          </w:tcPr>
          <w:p w:rsidR="0051552C" w:rsidRPr="00AC055D" w:rsidRDefault="0051552C" w:rsidP="005673AC">
            <w:pPr>
              <w:autoSpaceDE w:val="0"/>
              <w:autoSpaceDN w:val="0"/>
              <w:jc w:val="center"/>
              <w:rPr>
                <w:rFonts w:ascii="Arial" w:hAnsi="Arial" w:cs="Arial"/>
                <w:b/>
                <w:caps/>
                <w:color w:val="000000" w:themeColor="text1"/>
                <w:sz w:val="22"/>
                <w:szCs w:val="22"/>
              </w:rPr>
            </w:pPr>
            <w:r w:rsidRPr="00AC055D">
              <w:rPr>
                <w:rFonts w:ascii="Arial" w:hAnsi="Arial" w:cs="Arial"/>
                <w:i/>
                <w:color w:val="000000" w:themeColor="text1"/>
                <w:sz w:val="22"/>
                <w:szCs w:val="22"/>
              </w:rPr>
              <w:t xml:space="preserve"> </w:t>
            </w:r>
          </w:p>
        </w:tc>
      </w:tr>
      <w:tr w:rsidR="00AC055D" w:rsidRPr="00AC055D">
        <w:trPr>
          <w:jc w:val="center"/>
        </w:trPr>
        <w:tc>
          <w:tcPr>
            <w:tcW w:w="2634" w:type="dxa"/>
            <w:tcBorders>
              <w:top w:val="single" w:sz="6" w:space="0" w:color="000000"/>
              <w:left w:val="double" w:sz="6" w:space="0" w:color="000000"/>
              <w:bottom w:val="single" w:sz="6" w:space="0" w:color="000000"/>
              <w:right w:val="single" w:sz="6" w:space="0" w:color="000000"/>
            </w:tcBorders>
          </w:tcPr>
          <w:p w:rsidR="0051552C" w:rsidRPr="00AC055D" w:rsidRDefault="0051552C" w:rsidP="005673AC">
            <w:pPr>
              <w:autoSpaceDE w:val="0"/>
              <w:autoSpaceDN w:val="0"/>
              <w:rPr>
                <w:rFonts w:ascii="Arial" w:hAnsi="Arial" w:cs="Arial"/>
                <w:i/>
                <w:color w:val="000000" w:themeColor="text1"/>
                <w:sz w:val="22"/>
                <w:szCs w:val="22"/>
              </w:rPr>
            </w:pPr>
            <w:r w:rsidRPr="00AC055D">
              <w:rPr>
                <w:rFonts w:ascii="Arial" w:hAnsi="Arial" w:cs="Arial"/>
                <w:i/>
                <w:color w:val="000000" w:themeColor="text1"/>
                <w:sz w:val="22"/>
                <w:szCs w:val="22"/>
              </w:rPr>
              <w:t xml:space="preserve">Ημερομηνία: </w:t>
            </w:r>
          </w:p>
          <w:p w:rsidR="0051552C" w:rsidRPr="00AC055D" w:rsidRDefault="0051552C" w:rsidP="005673AC">
            <w:pPr>
              <w:autoSpaceDE w:val="0"/>
              <w:autoSpaceDN w:val="0"/>
              <w:rPr>
                <w:rFonts w:ascii="Arial" w:hAnsi="Arial" w:cs="Arial"/>
                <w:i/>
                <w:color w:val="000000" w:themeColor="text1"/>
                <w:sz w:val="22"/>
                <w:szCs w:val="22"/>
              </w:rPr>
            </w:pPr>
            <w:r w:rsidRPr="00AC055D">
              <w:rPr>
                <w:rFonts w:ascii="Arial" w:hAnsi="Arial" w:cs="Arial"/>
                <w:i/>
                <w:color w:val="000000" w:themeColor="text1"/>
                <w:sz w:val="22"/>
                <w:szCs w:val="22"/>
              </w:rPr>
              <w:t>Από (μήνες/</w:t>
            </w:r>
            <w:proofErr w:type="spellStart"/>
            <w:r w:rsidRPr="00AC055D">
              <w:rPr>
                <w:rFonts w:ascii="Arial" w:hAnsi="Arial" w:cs="Arial"/>
                <w:i/>
                <w:color w:val="000000" w:themeColor="text1"/>
                <w:sz w:val="22"/>
                <w:szCs w:val="22"/>
              </w:rPr>
              <w:t>έτ</w:t>
            </w:r>
            <w:proofErr w:type="spellEnd"/>
            <w:r w:rsidRPr="00AC055D">
              <w:rPr>
                <w:rFonts w:ascii="Arial" w:hAnsi="Arial" w:cs="Arial"/>
                <w:i/>
                <w:color w:val="000000" w:themeColor="text1"/>
                <w:sz w:val="22"/>
                <w:szCs w:val="22"/>
              </w:rPr>
              <w:t xml:space="preserve">η) </w:t>
            </w:r>
          </w:p>
          <w:p w:rsidR="0051552C" w:rsidRPr="00AC055D" w:rsidRDefault="0051552C" w:rsidP="005673AC">
            <w:pPr>
              <w:autoSpaceDE w:val="0"/>
              <w:autoSpaceDN w:val="0"/>
              <w:rPr>
                <w:rFonts w:ascii="Arial" w:hAnsi="Arial" w:cs="Arial"/>
                <w:i/>
                <w:color w:val="000000" w:themeColor="text1"/>
                <w:sz w:val="22"/>
                <w:szCs w:val="22"/>
              </w:rPr>
            </w:pPr>
            <w:r w:rsidRPr="00AC055D">
              <w:rPr>
                <w:rFonts w:ascii="Arial" w:hAnsi="Arial" w:cs="Arial"/>
                <w:i/>
                <w:color w:val="000000" w:themeColor="text1"/>
                <w:sz w:val="22"/>
                <w:szCs w:val="22"/>
              </w:rPr>
              <w:t>(Μήνες/</w:t>
            </w:r>
            <w:proofErr w:type="spellStart"/>
            <w:r w:rsidRPr="00AC055D">
              <w:rPr>
                <w:rFonts w:ascii="Arial" w:hAnsi="Arial" w:cs="Arial"/>
                <w:i/>
                <w:color w:val="000000" w:themeColor="text1"/>
                <w:sz w:val="22"/>
                <w:szCs w:val="22"/>
              </w:rPr>
              <w:t>έτ</w:t>
            </w:r>
            <w:proofErr w:type="spellEnd"/>
            <w:r w:rsidRPr="00AC055D">
              <w:rPr>
                <w:rFonts w:ascii="Arial" w:hAnsi="Arial" w:cs="Arial"/>
                <w:i/>
                <w:color w:val="000000" w:themeColor="text1"/>
                <w:sz w:val="22"/>
                <w:szCs w:val="22"/>
              </w:rPr>
              <w:t xml:space="preserve">η) </w:t>
            </w:r>
          </w:p>
        </w:tc>
        <w:tc>
          <w:tcPr>
            <w:tcW w:w="5989" w:type="dxa"/>
            <w:tcBorders>
              <w:top w:val="single" w:sz="6" w:space="0" w:color="000000"/>
              <w:left w:val="single" w:sz="6" w:space="0" w:color="000000"/>
              <w:bottom w:val="single" w:sz="6" w:space="0" w:color="000000"/>
              <w:right w:val="double" w:sz="6" w:space="0" w:color="000000"/>
            </w:tcBorders>
          </w:tcPr>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r w:rsidRPr="00AC055D">
              <w:rPr>
                <w:rFonts w:ascii="Arial" w:hAnsi="Arial" w:cs="Arial"/>
                <w:i/>
                <w:color w:val="000000" w:themeColor="text1"/>
                <w:sz w:val="22"/>
                <w:szCs w:val="22"/>
              </w:rPr>
              <w:t xml:space="preserve"> </w:t>
            </w:r>
          </w:p>
        </w:tc>
      </w:tr>
      <w:tr w:rsidR="00AC055D" w:rsidRPr="00AC055D">
        <w:trPr>
          <w:jc w:val="center"/>
        </w:trPr>
        <w:tc>
          <w:tcPr>
            <w:tcW w:w="2634" w:type="dxa"/>
            <w:tcBorders>
              <w:top w:val="single" w:sz="6" w:space="0" w:color="000000"/>
              <w:left w:val="double" w:sz="6" w:space="0" w:color="000000"/>
              <w:bottom w:val="double" w:sz="6" w:space="0" w:color="000000"/>
              <w:right w:val="single" w:sz="6" w:space="0" w:color="000000"/>
            </w:tcBorders>
          </w:tcPr>
          <w:p w:rsidR="0051552C" w:rsidRPr="00AC055D" w:rsidRDefault="0051552C" w:rsidP="005673AC">
            <w:pPr>
              <w:pStyle w:val="Heading4"/>
              <w:rPr>
                <w:i/>
                <w:color w:val="000000" w:themeColor="text1"/>
                <w:szCs w:val="22"/>
              </w:rPr>
            </w:pPr>
            <w:r w:rsidRPr="00AC055D">
              <w:rPr>
                <w:color w:val="000000" w:themeColor="text1"/>
                <w:szCs w:val="22"/>
              </w:rPr>
              <w:t xml:space="preserve">Πτυχίο: </w:t>
            </w:r>
          </w:p>
        </w:tc>
        <w:tc>
          <w:tcPr>
            <w:tcW w:w="5989" w:type="dxa"/>
            <w:tcBorders>
              <w:top w:val="single" w:sz="6" w:space="0" w:color="000000"/>
              <w:left w:val="single" w:sz="6" w:space="0" w:color="000000"/>
              <w:bottom w:val="double" w:sz="6" w:space="0" w:color="000000"/>
              <w:right w:val="double" w:sz="6" w:space="0" w:color="000000"/>
            </w:tcBorders>
          </w:tcPr>
          <w:p w:rsidR="0051552C" w:rsidRPr="00AC055D" w:rsidRDefault="0051552C" w:rsidP="005673AC">
            <w:pPr>
              <w:jc w:val="center"/>
              <w:rPr>
                <w:rFonts w:ascii="Arial" w:hAnsi="Arial" w:cs="Arial"/>
                <w:i/>
                <w:color w:val="000000" w:themeColor="text1"/>
                <w:sz w:val="22"/>
                <w:szCs w:val="22"/>
              </w:rPr>
            </w:pPr>
          </w:p>
        </w:tc>
      </w:tr>
    </w:tbl>
    <w:p w:rsidR="0051552C" w:rsidRPr="00AC055D" w:rsidRDefault="0051552C" w:rsidP="0051552C">
      <w:pPr>
        <w:pStyle w:val="Normalgr"/>
        <w:tabs>
          <w:tab w:val="clear" w:pos="1021"/>
          <w:tab w:val="clear" w:pos="1588"/>
        </w:tabs>
        <w:autoSpaceDE w:val="0"/>
        <w:autoSpaceDN w:val="0"/>
        <w:ind w:left="540"/>
        <w:rPr>
          <w:color w:val="000000" w:themeColor="text1"/>
          <w:spacing w:val="0"/>
          <w:sz w:val="22"/>
          <w:szCs w:val="22"/>
          <w:lang w:val="el-GR" w:eastAsia="en-US"/>
        </w:rPr>
      </w:pPr>
      <w:r w:rsidRPr="00AC055D">
        <w:rPr>
          <w:color w:val="000000" w:themeColor="text1"/>
          <w:spacing w:val="0"/>
          <w:sz w:val="22"/>
          <w:szCs w:val="22"/>
          <w:lang w:val="el-GR" w:eastAsia="en-US"/>
        </w:rPr>
        <w:t>(Σε περίπτωση σπουδών σε περισσότερα του ενός Ιδρύματα ή περισσότερα του ενός πτυχία ο πίνακας τροποποιείται κατάλληλα).</w:t>
      </w:r>
    </w:p>
    <w:p w:rsidR="0051552C" w:rsidRPr="00AC055D" w:rsidRDefault="0051552C" w:rsidP="0051552C">
      <w:pPr>
        <w:autoSpaceDE w:val="0"/>
        <w:autoSpaceDN w:val="0"/>
        <w:rPr>
          <w:rFonts w:ascii="Arial" w:hAnsi="Arial" w:cs="Arial"/>
          <w:color w:val="000000" w:themeColor="text1"/>
          <w:sz w:val="22"/>
          <w:szCs w:val="22"/>
        </w:rPr>
      </w:pPr>
      <w:r w:rsidRPr="00AC055D">
        <w:rPr>
          <w:rFonts w:ascii="Arial" w:hAnsi="Arial" w:cs="Arial"/>
          <w:color w:val="000000" w:themeColor="text1"/>
          <w:sz w:val="22"/>
          <w:szCs w:val="22"/>
        </w:rPr>
        <w:t xml:space="preserve"> </w:t>
      </w:r>
    </w:p>
    <w:p w:rsidR="0051552C" w:rsidRPr="00AC055D" w:rsidRDefault="0051552C" w:rsidP="0051552C">
      <w:pPr>
        <w:autoSpaceDE w:val="0"/>
        <w:autoSpaceDN w:val="0"/>
        <w:rPr>
          <w:rFonts w:ascii="Arial" w:hAnsi="Arial" w:cs="Arial"/>
          <w:color w:val="000000" w:themeColor="text1"/>
          <w:sz w:val="22"/>
          <w:szCs w:val="22"/>
        </w:rPr>
      </w:pPr>
    </w:p>
    <w:p w:rsidR="0051552C" w:rsidRPr="00AC055D" w:rsidRDefault="0051552C" w:rsidP="0051552C">
      <w:pPr>
        <w:tabs>
          <w:tab w:val="left" w:pos="540"/>
        </w:tabs>
        <w:autoSpaceDE w:val="0"/>
        <w:autoSpaceDN w:val="0"/>
        <w:rPr>
          <w:rFonts w:ascii="Arial" w:hAnsi="Arial" w:cs="Arial"/>
          <w:b/>
          <w:color w:val="000000" w:themeColor="text1"/>
          <w:sz w:val="22"/>
          <w:szCs w:val="22"/>
        </w:rPr>
      </w:pPr>
      <w:r w:rsidRPr="00AC055D">
        <w:rPr>
          <w:rFonts w:ascii="Arial" w:hAnsi="Arial" w:cs="Arial"/>
          <w:b/>
          <w:color w:val="000000" w:themeColor="text1"/>
          <w:sz w:val="22"/>
          <w:szCs w:val="22"/>
        </w:rPr>
        <w:t xml:space="preserve">7. </w:t>
      </w:r>
      <w:r w:rsidRPr="00AC055D">
        <w:rPr>
          <w:rFonts w:ascii="Arial" w:hAnsi="Arial" w:cs="Arial"/>
          <w:b/>
          <w:color w:val="000000" w:themeColor="text1"/>
          <w:sz w:val="22"/>
          <w:szCs w:val="22"/>
        </w:rPr>
        <w:tab/>
        <w:t xml:space="preserve">Γλώσσες: </w:t>
      </w:r>
      <w:r w:rsidRPr="00AC055D">
        <w:rPr>
          <w:rFonts w:ascii="Arial" w:hAnsi="Arial" w:cs="Arial"/>
          <w:color w:val="000000" w:themeColor="text1"/>
          <w:sz w:val="22"/>
          <w:szCs w:val="22"/>
        </w:rPr>
        <w:t xml:space="preserve">(Βαθμοί 1 έως 5 για την ικανότητα, όπου 5 είναι το άριστα) : </w:t>
      </w:r>
    </w:p>
    <w:tbl>
      <w:tblPr>
        <w:tblW w:w="0" w:type="auto"/>
        <w:jc w:val="center"/>
        <w:tblInd w:w="-2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3"/>
        <w:gridCol w:w="1959"/>
        <w:gridCol w:w="1672"/>
        <w:gridCol w:w="1839"/>
      </w:tblGrid>
      <w:tr w:rsidR="00AC055D" w:rsidRPr="00AC055D">
        <w:trPr>
          <w:jc w:val="center"/>
        </w:trPr>
        <w:tc>
          <w:tcPr>
            <w:tcW w:w="2953" w:type="dxa"/>
            <w:tcBorders>
              <w:top w:val="double" w:sz="6" w:space="0" w:color="000000"/>
              <w:left w:val="double" w:sz="6" w:space="0" w:color="000000"/>
              <w:bottom w:val="single" w:sz="6" w:space="0" w:color="000000"/>
              <w:right w:val="single" w:sz="6" w:space="0" w:color="000000"/>
            </w:tcBorders>
            <w:vAlign w:val="center"/>
          </w:tcPr>
          <w:p w:rsidR="0051552C" w:rsidRPr="00AC055D" w:rsidRDefault="0051552C" w:rsidP="005673AC">
            <w:pPr>
              <w:autoSpaceDE w:val="0"/>
              <w:autoSpaceDN w:val="0"/>
              <w:jc w:val="center"/>
              <w:rPr>
                <w:rFonts w:ascii="Arial" w:hAnsi="Arial" w:cs="Arial"/>
                <w:b/>
                <w:caps/>
                <w:color w:val="000000" w:themeColor="text1"/>
                <w:sz w:val="22"/>
                <w:szCs w:val="22"/>
              </w:rPr>
            </w:pPr>
            <w:r w:rsidRPr="00AC055D">
              <w:rPr>
                <w:rFonts w:ascii="Arial" w:hAnsi="Arial" w:cs="Arial"/>
                <w:b/>
                <w:caps/>
                <w:color w:val="000000" w:themeColor="text1"/>
                <w:sz w:val="22"/>
                <w:szCs w:val="22"/>
              </w:rPr>
              <w:t xml:space="preserve">Γλώσσα </w:t>
            </w:r>
          </w:p>
        </w:tc>
        <w:tc>
          <w:tcPr>
            <w:tcW w:w="1959" w:type="dxa"/>
            <w:tcBorders>
              <w:top w:val="double" w:sz="6" w:space="0" w:color="000000"/>
              <w:left w:val="single" w:sz="6" w:space="0" w:color="000000"/>
              <w:bottom w:val="single" w:sz="6" w:space="0" w:color="000000"/>
              <w:right w:val="single" w:sz="6" w:space="0" w:color="000000"/>
            </w:tcBorders>
            <w:vAlign w:val="center"/>
          </w:tcPr>
          <w:p w:rsidR="0051552C" w:rsidRPr="00AC055D" w:rsidRDefault="0051552C" w:rsidP="005673AC">
            <w:pPr>
              <w:autoSpaceDE w:val="0"/>
              <w:autoSpaceDN w:val="0"/>
              <w:jc w:val="center"/>
              <w:rPr>
                <w:rFonts w:ascii="Arial" w:hAnsi="Arial" w:cs="Arial"/>
                <w:b/>
                <w:caps/>
                <w:color w:val="000000" w:themeColor="text1"/>
                <w:sz w:val="22"/>
                <w:szCs w:val="22"/>
              </w:rPr>
            </w:pPr>
            <w:r w:rsidRPr="00AC055D">
              <w:rPr>
                <w:rFonts w:ascii="Arial" w:hAnsi="Arial" w:cs="Arial"/>
                <w:b/>
                <w:caps/>
                <w:color w:val="000000" w:themeColor="text1"/>
                <w:sz w:val="22"/>
                <w:szCs w:val="22"/>
              </w:rPr>
              <w:t xml:space="preserve"> αντιληψη</w:t>
            </w:r>
          </w:p>
        </w:tc>
        <w:tc>
          <w:tcPr>
            <w:tcW w:w="1672" w:type="dxa"/>
            <w:tcBorders>
              <w:top w:val="double" w:sz="6" w:space="0" w:color="000000"/>
              <w:left w:val="single" w:sz="6" w:space="0" w:color="000000"/>
              <w:bottom w:val="single" w:sz="6" w:space="0" w:color="000000"/>
              <w:right w:val="single" w:sz="6" w:space="0" w:color="000000"/>
            </w:tcBorders>
            <w:vAlign w:val="center"/>
          </w:tcPr>
          <w:p w:rsidR="0051552C" w:rsidRPr="00AC055D" w:rsidRDefault="0051552C" w:rsidP="005673AC">
            <w:pPr>
              <w:autoSpaceDE w:val="0"/>
              <w:autoSpaceDN w:val="0"/>
              <w:jc w:val="center"/>
              <w:rPr>
                <w:rFonts w:ascii="Arial" w:hAnsi="Arial" w:cs="Arial"/>
                <w:b/>
                <w:caps/>
                <w:color w:val="000000" w:themeColor="text1"/>
                <w:sz w:val="22"/>
                <w:szCs w:val="22"/>
              </w:rPr>
            </w:pPr>
            <w:r w:rsidRPr="00AC055D">
              <w:rPr>
                <w:rFonts w:ascii="Arial" w:hAnsi="Arial" w:cs="Arial"/>
                <w:b/>
                <w:caps/>
                <w:color w:val="000000" w:themeColor="text1"/>
                <w:sz w:val="22"/>
                <w:szCs w:val="22"/>
              </w:rPr>
              <w:t>ΠΡΟΦΟΡΙΚΟΣ λογοσ</w:t>
            </w:r>
          </w:p>
        </w:tc>
        <w:tc>
          <w:tcPr>
            <w:tcW w:w="1839" w:type="dxa"/>
            <w:tcBorders>
              <w:top w:val="double" w:sz="6" w:space="0" w:color="000000"/>
              <w:left w:val="single" w:sz="6" w:space="0" w:color="000000"/>
              <w:bottom w:val="single" w:sz="6" w:space="0" w:color="000000"/>
              <w:right w:val="double" w:sz="6" w:space="0" w:color="000000"/>
            </w:tcBorders>
            <w:vAlign w:val="center"/>
          </w:tcPr>
          <w:p w:rsidR="0051552C" w:rsidRPr="00AC055D" w:rsidRDefault="0051552C" w:rsidP="005673AC">
            <w:pPr>
              <w:autoSpaceDE w:val="0"/>
              <w:autoSpaceDN w:val="0"/>
              <w:jc w:val="center"/>
              <w:rPr>
                <w:rFonts w:ascii="Arial" w:hAnsi="Arial" w:cs="Arial"/>
                <w:b/>
                <w:caps/>
                <w:color w:val="000000" w:themeColor="text1"/>
                <w:sz w:val="22"/>
                <w:szCs w:val="22"/>
              </w:rPr>
            </w:pPr>
            <w:r w:rsidRPr="00AC055D">
              <w:rPr>
                <w:rFonts w:ascii="Arial" w:hAnsi="Arial" w:cs="Arial"/>
                <w:b/>
                <w:caps/>
                <w:color w:val="000000" w:themeColor="text1"/>
                <w:sz w:val="22"/>
                <w:szCs w:val="22"/>
              </w:rPr>
              <w:t>γραπτοσ λογοσ</w:t>
            </w:r>
          </w:p>
        </w:tc>
      </w:tr>
      <w:tr w:rsidR="00AC055D" w:rsidRPr="00AC055D">
        <w:trPr>
          <w:jc w:val="center"/>
        </w:trPr>
        <w:tc>
          <w:tcPr>
            <w:tcW w:w="2953" w:type="dxa"/>
            <w:tcBorders>
              <w:top w:val="single" w:sz="6" w:space="0" w:color="000000"/>
              <w:left w:val="double" w:sz="6" w:space="0" w:color="000000"/>
              <w:bottom w:val="single" w:sz="6" w:space="0" w:color="000000"/>
              <w:right w:val="single" w:sz="6" w:space="0" w:color="000000"/>
            </w:tcBorders>
          </w:tcPr>
          <w:p w:rsidR="0051552C" w:rsidRPr="00AC055D" w:rsidRDefault="0051552C" w:rsidP="005673AC">
            <w:pPr>
              <w:pStyle w:val="MacroText"/>
              <w:tabs>
                <w:tab w:val="clear" w:pos="480"/>
                <w:tab w:val="clear" w:pos="960"/>
                <w:tab w:val="clear" w:pos="1440"/>
                <w:tab w:val="clear" w:pos="1920"/>
                <w:tab w:val="clear" w:pos="2400"/>
                <w:tab w:val="clear" w:pos="2880"/>
                <w:tab w:val="clear" w:pos="3360"/>
                <w:tab w:val="clear" w:pos="3840"/>
                <w:tab w:val="clear" w:pos="4320"/>
              </w:tabs>
              <w:overflowPunct/>
              <w:adjustRightInd/>
              <w:textAlignment w:val="auto"/>
              <w:rPr>
                <w:rFonts w:ascii="Arial" w:hAnsi="Arial" w:cs="Arial"/>
                <w:color w:val="000000" w:themeColor="text1"/>
                <w:sz w:val="22"/>
                <w:szCs w:val="22"/>
              </w:rPr>
            </w:pPr>
            <w:r w:rsidRPr="00AC055D">
              <w:rPr>
                <w:rFonts w:ascii="Arial" w:hAnsi="Arial" w:cs="Arial"/>
                <w:color w:val="000000" w:themeColor="text1"/>
                <w:sz w:val="22"/>
                <w:szCs w:val="22"/>
              </w:rPr>
              <w:t xml:space="preserve">Ελληνικά </w:t>
            </w:r>
          </w:p>
        </w:tc>
        <w:tc>
          <w:tcPr>
            <w:tcW w:w="1959" w:type="dxa"/>
            <w:tcBorders>
              <w:top w:val="single" w:sz="6" w:space="0" w:color="000000"/>
              <w:left w:val="single" w:sz="6" w:space="0" w:color="000000"/>
              <w:bottom w:val="single" w:sz="6" w:space="0" w:color="000000"/>
              <w:right w:val="single" w:sz="6" w:space="0" w:color="000000"/>
            </w:tcBorders>
          </w:tcPr>
          <w:p w:rsidR="0051552C" w:rsidRPr="00AC055D" w:rsidRDefault="0051552C" w:rsidP="005673AC">
            <w:pPr>
              <w:autoSpaceDE w:val="0"/>
              <w:autoSpaceDN w:val="0"/>
              <w:jc w:val="center"/>
              <w:rPr>
                <w:rFonts w:ascii="Arial" w:hAnsi="Arial" w:cs="Arial"/>
                <w:color w:val="000000" w:themeColor="text1"/>
                <w:sz w:val="22"/>
                <w:szCs w:val="22"/>
              </w:rPr>
            </w:pPr>
          </w:p>
        </w:tc>
        <w:tc>
          <w:tcPr>
            <w:tcW w:w="1672" w:type="dxa"/>
            <w:tcBorders>
              <w:top w:val="single" w:sz="6" w:space="0" w:color="000000"/>
              <w:left w:val="single" w:sz="6" w:space="0" w:color="000000"/>
              <w:bottom w:val="single" w:sz="6" w:space="0" w:color="000000"/>
              <w:right w:val="single" w:sz="6" w:space="0" w:color="000000"/>
            </w:tcBorders>
          </w:tcPr>
          <w:p w:rsidR="0051552C" w:rsidRPr="00AC055D" w:rsidRDefault="0051552C" w:rsidP="005673AC">
            <w:pPr>
              <w:autoSpaceDE w:val="0"/>
              <w:autoSpaceDN w:val="0"/>
              <w:jc w:val="center"/>
              <w:rPr>
                <w:rFonts w:ascii="Arial" w:hAnsi="Arial" w:cs="Arial"/>
                <w:color w:val="000000" w:themeColor="text1"/>
                <w:sz w:val="22"/>
                <w:szCs w:val="22"/>
              </w:rPr>
            </w:pPr>
            <w:r w:rsidRPr="00AC055D">
              <w:rPr>
                <w:rFonts w:ascii="Arial" w:hAnsi="Arial" w:cs="Arial"/>
                <w:color w:val="000000" w:themeColor="text1"/>
                <w:sz w:val="22"/>
                <w:szCs w:val="22"/>
              </w:rPr>
              <w:t xml:space="preserve"> </w:t>
            </w:r>
          </w:p>
        </w:tc>
        <w:tc>
          <w:tcPr>
            <w:tcW w:w="1839" w:type="dxa"/>
            <w:tcBorders>
              <w:top w:val="single" w:sz="6" w:space="0" w:color="000000"/>
              <w:left w:val="single" w:sz="6" w:space="0" w:color="000000"/>
              <w:bottom w:val="single" w:sz="6" w:space="0" w:color="000000"/>
              <w:right w:val="double" w:sz="6" w:space="0" w:color="000000"/>
            </w:tcBorders>
          </w:tcPr>
          <w:p w:rsidR="0051552C" w:rsidRPr="00AC055D" w:rsidRDefault="0051552C" w:rsidP="005673AC">
            <w:pPr>
              <w:autoSpaceDE w:val="0"/>
              <w:autoSpaceDN w:val="0"/>
              <w:jc w:val="center"/>
              <w:rPr>
                <w:rFonts w:ascii="Arial" w:hAnsi="Arial" w:cs="Arial"/>
                <w:color w:val="000000" w:themeColor="text1"/>
                <w:sz w:val="22"/>
                <w:szCs w:val="22"/>
              </w:rPr>
            </w:pPr>
            <w:r w:rsidRPr="00AC055D">
              <w:rPr>
                <w:rFonts w:ascii="Arial" w:hAnsi="Arial" w:cs="Arial"/>
                <w:color w:val="000000" w:themeColor="text1"/>
                <w:sz w:val="22"/>
                <w:szCs w:val="22"/>
              </w:rPr>
              <w:t xml:space="preserve"> </w:t>
            </w:r>
          </w:p>
        </w:tc>
      </w:tr>
      <w:tr w:rsidR="00AC055D" w:rsidRPr="00AC055D">
        <w:trPr>
          <w:jc w:val="center"/>
        </w:trPr>
        <w:tc>
          <w:tcPr>
            <w:tcW w:w="2953" w:type="dxa"/>
            <w:tcBorders>
              <w:top w:val="single" w:sz="6" w:space="0" w:color="000000"/>
              <w:left w:val="double" w:sz="6" w:space="0" w:color="000000"/>
              <w:bottom w:val="single" w:sz="6" w:space="0" w:color="000000"/>
              <w:right w:val="single" w:sz="6" w:space="0" w:color="000000"/>
            </w:tcBorders>
          </w:tcPr>
          <w:p w:rsidR="0051552C" w:rsidRPr="00AC055D" w:rsidRDefault="0051552C" w:rsidP="005673AC">
            <w:pPr>
              <w:autoSpaceDE w:val="0"/>
              <w:autoSpaceDN w:val="0"/>
              <w:rPr>
                <w:rFonts w:ascii="Arial" w:hAnsi="Arial" w:cs="Arial"/>
                <w:color w:val="000000" w:themeColor="text1"/>
                <w:sz w:val="22"/>
                <w:szCs w:val="22"/>
              </w:rPr>
            </w:pPr>
          </w:p>
        </w:tc>
        <w:tc>
          <w:tcPr>
            <w:tcW w:w="1959" w:type="dxa"/>
            <w:tcBorders>
              <w:top w:val="single" w:sz="6" w:space="0" w:color="000000"/>
              <w:left w:val="single" w:sz="6" w:space="0" w:color="000000"/>
              <w:bottom w:val="single" w:sz="6" w:space="0" w:color="000000"/>
              <w:right w:val="single" w:sz="6" w:space="0" w:color="000000"/>
            </w:tcBorders>
          </w:tcPr>
          <w:p w:rsidR="0051552C" w:rsidRPr="00AC055D" w:rsidRDefault="0051552C" w:rsidP="005673AC">
            <w:pPr>
              <w:autoSpaceDE w:val="0"/>
              <w:autoSpaceDN w:val="0"/>
              <w:jc w:val="center"/>
              <w:rPr>
                <w:rFonts w:ascii="Arial" w:hAnsi="Arial" w:cs="Arial"/>
                <w:color w:val="000000" w:themeColor="text1"/>
                <w:sz w:val="22"/>
                <w:szCs w:val="22"/>
              </w:rPr>
            </w:pPr>
          </w:p>
        </w:tc>
        <w:tc>
          <w:tcPr>
            <w:tcW w:w="1672" w:type="dxa"/>
            <w:tcBorders>
              <w:top w:val="single" w:sz="6" w:space="0" w:color="000000"/>
              <w:left w:val="single" w:sz="6" w:space="0" w:color="000000"/>
              <w:bottom w:val="single" w:sz="6" w:space="0" w:color="000000"/>
              <w:right w:val="single" w:sz="6" w:space="0" w:color="000000"/>
            </w:tcBorders>
          </w:tcPr>
          <w:p w:rsidR="0051552C" w:rsidRPr="00AC055D" w:rsidRDefault="0051552C" w:rsidP="005673AC">
            <w:pPr>
              <w:autoSpaceDE w:val="0"/>
              <w:autoSpaceDN w:val="0"/>
              <w:jc w:val="center"/>
              <w:rPr>
                <w:rFonts w:ascii="Arial" w:hAnsi="Arial" w:cs="Arial"/>
                <w:color w:val="000000" w:themeColor="text1"/>
                <w:sz w:val="22"/>
                <w:szCs w:val="22"/>
              </w:rPr>
            </w:pPr>
          </w:p>
        </w:tc>
        <w:tc>
          <w:tcPr>
            <w:tcW w:w="1839" w:type="dxa"/>
            <w:tcBorders>
              <w:top w:val="single" w:sz="6" w:space="0" w:color="000000"/>
              <w:left w:val="single" w:sz="6" w:space="0" w:color="000000"/>
              <w:bottom w:val="single" w:sz="6" w:space="0" w:color="000000"/>
              <w:right w:val="double" w:sz="6" w:space="0" w:color="000000"/>
            </w:tcBorders>
          </w:tcPr>
          <w:p w:rsidR="0051552C" w:rsidRPr="00AC055D" w:rsidRDefault="0051552C" w:rsidP="005673AC">
            <w:pPr>
              <w:autoSpaceDE w:val="0"/>
              <w:autoSpaceDN w:val="0"/>
              <w:jc w:val="center"/>
              <w:rPr>
                <w:rFonts w:ascii="Arial" w:hAnsi="Arial" w:cs="Arial"/>
                <w:color w:val="000000" w:themeColor="text1"/>
                <w:sz w:val="22"/>
                <w:szCs w:val="22"/>
              </w:rPr>
            </w:pPr>
          </w:p>
        </w:tc>
      </w:tr>
      <w:tr w:rsidR="00AC055D" w:rsidRPr="00AC055D">
        <w:trPr>
          <w:jc w:val="center"/>
        </w:trPr>
        <w:tc>
          <w:tcPr>
            <w:tcW w:w="2953" w:type="dxa"/>
            <w:tcBorders>
              <w:top w:val="single" w:sz="6" w:space="0" w:color="000000"/>
              <w:left w:val="double" w:sz="6" w:space="0" w:color="000000"/>
              <w:bottom w:val="double" w:sz="6" w:space="0" w:color="000000"/>
              <w:right w:val="single" w:sz="6" w:space="0" w:color="000000"/>
            </w:tcBorders>
          </w:tcPr>
          <w:p w:rsidR="0051552C" w:rsidRPr="00AC055D" w:rsidRDefault="0051552C" w:rsidP="005673AC">
            <w:pPr>
              <w:pStyle w:val="Heading6"/>
              <w:rPr>
                <w:rFonts w:ascii="Arial" w:hAnsi="Arial" w:cs="Arial"/>
                <w:color w:val="000000" w:themeColor="text1"/>
                <w:szCs w:val="22"/>
              </w:rPr>
            </w:pPr>
          </w:p>
        </w:tc>
        <w:tc>
          <w:tcPr>
            <w:tcW w:w="1959" w:type="dxa"/>
            <w:tcBorders>
              <w:top w:val="single" w:sz="6" w:space="0" w:color="000000"/>
              <w:left w:val="single" w:sz="6" w:space="0" w:color="000000"/>
              <w:bottom w:val="double" w:sz="6" w:space="0" w:color="000000"/>
              <w:right w:val="single" w:sz="6" w:space="0" w:color="000000"/>
            </w:tcBorders>
          </w:tcPr>
          <w:p w:rsidR="0051552C" w:rsidRPr="00AC055D" w:rsidRDefault="0051552C" w:rsidP="005673AC">
            <w:pPr>
              <w:jc w:val="center"/>
              <w:rPr>
                <w:rFonts w:ascii="Arial" w:hAnsi="Arial" w:cs="Arial"/>
                <w:color w:val="000000" w:themeColor="text1"/>
                <w:sz w:val="22"/>
                <w:szCs w:val="22"/>
              </w:rPr>
            </w:pPr>
            <w:r w:rsidRPr="00AC055D">
              <w:rPr>
                <w:rFonts w:ascii="Arial" w:hAnsi="Arial" w:cs="Arial"/>
                <w:color w:val="000000" w:themeColor="text1"/>
                <w:sz w:val="22"/>
                <w:szCs w:val="22"/>
              </w:rPr>
              <w:t xml:space="preserve"> </w:t>
            </w:r>
          </w:p>
        </w:tc>
        <w:tc>
          <w:tcPr>
            <w:tcW w:w="1672" w:type="dxa"/>
            <w:tcBorders>
              <w:top w:val="single" w:sz="6" w:space="0" w:color="000000"/>
              <w:left w:val="single" w:sz="6" w:space="0" w:color="000000"/>
              <w:bottom w:val="double" w:sz="6" w:space="0" w:color="000000"/>
              <w:right w:val="single" w:sz="6" w:space="0" w:color="000000"/>
            </w:tcBorders>
          </w:tcPr>
          <w:p w:rsidR="0051552C" w:rsidRPr="00AC055D" w:rsidRDefault="0051552C" w:rsidP="005673AC">
            <w:pPr>
              <w:jc w:val="center"/>
              <w:rPr>
                <w:rFonts w:ascii="Arial" w:hAnsi="Arial" w:cs="Arial"/>
                <w:color w:val="000000" w:themeColor="text1"/>
                <w:sz w:val="22"/>
                <w:szCs w:val="22"/>
              </w:rPr>
            </w:pPr>
            <w:r w:rsidRPr="00AC055D">
              <w:rPr>
                <w:rFonts w:ascii="Arial" w:hAnsi="Arial" w:cs="Arial"/>
                <w:color w:val="000000" w:themeColor="text1"/>
                <w:sz w:val="22"/>
                <w:szCs w:val="22"/>
              </w:rPr>
              <w:t xml:space="preserve"> </w:t>
            </w:r>
          </w:p>
        </w:tc>
        <w:tc>
          <w:tcPr>
            <w:tcW w:w="1839" w:type="dxa"/>
            <w:tcBorders>
              <w:top w:val="single" w:sz="6" w:space="0" w:color="000000"/>
              <w:left w:val="single" w:sz="6" w:space="0" w:color="000000"/>
              <w:bottom w:val="double" w:sz="6" w:space="0" w:color="000000"/>
              <w:right w:val="double" w:sz="6" w:space="0" w:color="000000"/>
            </w:tcBorders>
          </w:tcPr>
          <w:p w:rsidR="0051552C" w:rsidRPr="00AC055D" w:rsidRDefault="0051552C" w:rsidP="005673AC">
            <w:pPr>
              <w:jc w:val="center"/>
              <w:rPr>
                <w:rFonts w:ascii="Arial" w:hAnsi="Arial" w:cs="Arial"/>
                <w:color w:val="000000" w:themeColor="text1"/>
                <w:sz w:val="22"/>
                <w:szCs w:val="22"/>
              </w:rPr>
            </w:pPr>
            <w:r w:rsidRPr="00AC055D">
              <w:rPr>
                <w:rFonts w:ascii="Arial" w:hAnsi="Arial" w:cs="Arial"/>
                <w:color w:val="000000" w:themeColor="text1"/>
                <w:sz w:val="22"/>
                <w:szCs w:val="22"/>
              </w:rPr>
              <w:t xml:space="preserve"> </w:t>
            </w:r>
          </w:p>
        </w:tc>
      </w:tr>
    </w:tbl>
    <w:p w:rsidR="0051552C" w:rsidRPr="00AC055D" w:rsidRDefault="0051552C" w:rsidP="0051552C">
      <w:pPr>
        <w:autoSpaceDE w:val="0"/>
        <w:autoSpaceDN w:val="0"/>
        <w:ind w:left="540"/>
        <w:rPr>
          <w:rFonts w:ascii="Arial" w:hAnsi="Arial" w:cs="Arial"/>
          <w:color w:val="000000" w:themeColor="text1"/>
          <w:sz w:val="22"/>
          <w:szCs w:val="22"/>
        </w:rPr>
      </w:pPr>
      <w:r w:rsidRPr="00AC055D">
        <w:rPr>
          <w:rFonts w:ascii="Arial" w:hAnsi="Arial" w:cs="Arial"/>
          <w:color w:val="000000" w:themeColor="text1"/>
          <w:sz w:val="22"/>
          <w:szCs w:val="22"/>
        </w:rPr>
        <w:t>(Προστίθενται ή αφαιρούνται σειρές ανάλογα).</w:t>
      </w:r>
    </w:p>
    <w:p w:rsidR="0051552C" w:rsidRPr="00AC055D" w:rsidRDefault="0051552C" w:rsidP="0051552C">
      <w:pPr>
        <w:autoSpaceDE w:val="0"/>
        <w:autoSpaceDN w:val="0"/>
        <w:rPr>
          <w:rFonts w:ascii="Arial" w:hAnsi="Arial" w:cs="Arial"/>
          <w:color w:val="000000" w:themeColor="text1"/>
          <w:sz w:val="22"/>
          <w:szCs w:val="22"/>
        </w:rPr>
      </w:pPr>
    </w:p>
    <w:p w:rsidR="0051552C" w:rsidRPr="00AC055D" w:rsidRDefault="0051552C" w:rsidP="0051552C">
      <w:pPr>
        <w:pStyle w:val="MacroText"/>
        <w:tabs>
          <w:tab w:val="clear" w:pos="480"/>
          <w:tab w:val="clear" w:pos="960"/>
          <w:tab w:val="clear" w:pos="1440"/>
          <w:tab w:val="clear" w:pos="1920"/>
          <w:tab w:val="clear" w:pos="2400"/>
          <w:tab w:val="clear" w:pos="2880"/>
          <w:tab w:val="clear" w:pos="3360"/>
          <w:tab w:val="clear" w:pos="3840"/>
          <w:tab w:val="clear" w:pos="4320"/>
        </w:tabs>
        <w:overflowPunct/>
        <w:adjustRightInd/>
        <w:textAlignment w:val="auto"/>
        <w:rPr>
          <w:rFonts w:ascii="Arial" w:hAnsi="Arial" w:cs="Arial"/>
          <w:color w:val="000000" w:themeColor="text1"/>
          <w:sz w:val="22"/>
          <w:szCs w:val="22"/>
        </w:rPr>
      </w:pPr>
    </w:p>
    <w:p w:rsidR="0051552C" w:rsidRPr="00AC055D" w:rsidRDefault="0051552C" w:rsidP="0051552C">
      <w:pPr>
        <w:tabs>
          <w:tab w:val="left" w:pos="720"/>
          <w:tab w:val="left" w:pos="4320"/>
        </w:tabs>
        <w:autoSpaceDE w:val="0"/>
        <w:autoSpaceDN w:val="0"/>
        <w:rPr>
          <w:rFonts w:ascii="Arial" w:hAnsi="Arial" w:cs="Arial"/>
          <w:b/>
          <w:color w:val="000000" w:themeColor="text1"/>
          <w:sz w:val="22"/>
          <w:szCs w:val="22"/>
        </w:rPr>
      </w:pPr>
      <w:r w:rsidRPr="00AC055D">
        <w:rPr>
          <w:rFonts w:ascii="Arial" w:hAnsi="Arial" w:cs="Arial"/>
          <w:b/>
          <w:color w:val="000000" w:themeColor="text1"/>
          <w:sz w:val="22"/>
          <w:szCs w:val="22"/>
        </w:rPr>
        <w:t>8.</w:t>
      </w:r>
      <w:r w:rsidRPr="00AC055D">
        <w:rPr>
          <w:rFonts w:ascii="Arial" w:hAnsi="Arial" w:cs="Arial"/>
          <w:b/>
          <w:color w:val="000000" w:themeColor="text1"/>
          <w:sz w:val="22"/>
          <w:szCs w:val="22"/>
        </w:rPr>
        <w:tab/>
        <w:t>Μέλος επαγγελματικών οργανισμών</w:t>
      </w:r>
      <w:r w:rsidRPr="00AC055D">
        <w:rPr>
          <w:rFonts w:ascii="Arial" w:hAnsi="Arial" w:cs="Arial"/>
          <w:b/>
          <w:color w:val="000000" w:themeColor="text1"/>
          <w:sz w:val="22"/>
          <w:szCs w:val="22"/>
        </w:rPr>
        <w:tab/>
        <w:t xml:space="preserve">: </w:t>
      </w:r>
    </w:p>
    <w:p w:rsidR="0051552C" w:rsidRPr="00AC055D" w:rsidRDefault="0051552C" w:rsidP="0051552C">
      <w:pPr>
        <w:autoSpaceDE w:val="0"/>
        <w:autoSpaceDN w:val="0"/>
        <w:rPr>
          <w:rFonts w:ascii="Arial" w:hAnsi="Arial" w:cs="Arial"/>
          <w:color w:val="000000" w:themeColor="text1"/>
          <w:sz w:val="22"/>
          <w:szCs w:val="22"/>
        </w:rPr>
      </w:pPr>
    </w:p>
    <w:p w:rsidR="0051552C" w:rsidRPr="00AC055D" w:rsidRDefault="0051552C" w:rsidP="0051552C">
      <w:pPr>
        <w:autoSpaceDE w:val="0"/>
        <w:autoSpaceDN w:val="0"/>
        <w:rPr>
          <w:rFonts w:ascii="Arial" w:hAnsi="Arial" w:cs="Arial"/>
          <w:color w:val="000000" w:themeColor="text1"/>
          <w:sz w:val="22"/>
          <w:szCs w:val="22"/>
        </w:rPr>
      </w:pPr>
    </w:p>
    <w:p w:rsidR="0051552C" w:rsidRPr="00AC055D" w:rsidRDefault="0051552C" w:rsidP="0051552C">
      <w:pPr>
        <w:autoSpaceDE w:val="0"/>
        <w:autoSpaceDN w:val="0"/>
        <w:rPr>
          <w:rFonts w:ascii="Arial" w:hAnsi="Arial" w:cs="Arial"/>
          <w:color w:val="000000" w:themeColor="text1"/>
          <w:sz w:val="22"/>
          <w:szCs w:val="22"/>
        </w:rPr>
      </w:pPr>
    </w:p>
    <w:p w:rsidR="0051552C" w:rsidRPr="00AC055D" w:rsidRDefault="0051552C" w:rsidP="0051552C">
      <w:pPr>
        <w:autoSpaceDE w:val="0"/>
        <w:autoSpaceDN w:val="0"/>
        <w:rPr>
          <w:rFonts w:ascii="Arial" w:hAnsi="Arial" w:cs="Arial"/>
          <w:color w:val="000000" w:themeColor="text1"/>
          <w:sz w:val="22"/>
          <w:szCs w:val="22"/>
        </w:rPr>
      </w:pPr>
    </w:p>
    <w:p w:rsidR="0051552C" w:rsidRPr="00AC055D" w:rsidRDefault="0051552C" w:rsidP="0051552C">
      <w:pPr>
        <w:autoSpaceDE w:val="0"/>
        <w:autoSpaceDN w:val="0"/>
        <w:rPr>
          <w:rFonts w:ascii="Arial" w:hAnsi="Arial" w:cs="Arial"/>
          <w:color w:val="000000" w:themeColor="text1"/>
          <w:sz w:val="22"/>
          <w:szCs w:val="22"/>
        </w:rPr>
      </w:pPr>
    </w:p>
    <w:p w:rsidR="0051552C" w:rsidRPr="00AC055D" w:rsidRDefault="0051552C" w:rsidP="0051552C">
      <w:pPr>
        <w:tabs>
          <w:tab w:val="left" w:pos="720"/>
        </w:tabs>
        <w:autoSpaceDE w:val="0"/>
        <w:autoSpaceDN w:val="0"/>
        <w:ind w:left="720" w:hanging="720"/>
        <w:rPr>
          <w:rFonts w:ascii="Arial" w:hAnsi="Arial" w:cs="Arial"/>
          <w:color w:val="000000" w:themeColor="text1"/>
          <w:sz w:val="22"/>
          <w:szCs w:val="22"/>
        </w:rPr>
      </w:pPr>
      <w:r w:rsidRPr="00AC055D">
        <w:rPr>
          <w:rFonts w:ascii="Arial" w:hAnsi="Arial" w:cs="Arial"/>
          <w:b/>
          <w:color w:val="000000" w:themeColor="text1"/>
          <w:sz w:val="22"/>
          <w:szCs w:val="22"/>
        </w:rPr>
        <w:t xml:space="preserve">9. </w:t>
      </w:r>
      <w:r w:rsidRPr="00AC055D">
        <w:rPr>
          <w:rFonts w:ascii="Arial" w:hAnsi="Arial" w:cs="Arial"/>
          <w:b/>
          <w:color w:val="000000" w:themeColor="text1"/>
          <w:sz w:val="22"/>
          <w:szCs w:val="22"/>
        </w:rPr>
        <w:tab/>
        <w:t xml:space="preserve">Παρούσα θέση: </w:t>
      </w:r>
      <w:r w:rsidRPr="00AC055D">
        <w:rPr>
          <w:rFonts w:ascii="Arial" w:hAnsi="Arial" w:cs="Arial"/>
          <w:color w:val="000000" w:themeColor="text1"/>
          <w:sz w:val="22"/>
          <w:szCs w:val="22"/>
        </w:rPr>
        <w:t>(Αναγράφεται η σημερινή απασχόληση - θέση σε Επιχείρηση, Οργανισμό Δημοσίου ή Ιδιωτικού τομέα, ελεύθερος επαγγελματίας κλπ).</w:t>
      </w:r>
    </w:p>
    <w:p w:rsidR="0051552C" w:rsidRPr="00AC055D" w:rsidRDefault="0051552C" w:rsidP="0051552C">
      <w:pPr>
        <w:autoSpaceDE w:val="0"/>
        <w:autoSpaceDN w:val="0"/>
        <w:ind w:left="720" w:hanging="720"/>
        <w:rPr>
          <w:rFonts w:ascii="Arial" w:hAnsi="Arial" w:cs="Arial"/>
          <w:color w:val="000000" w:themeColor="text1"/>
          <w:sz w:val="22"/>
          <w:szCs w:val="22"/>
        </w:rPr>
      </w:pPr>
    </w:p>
    <w:p w:rsidR="0051552C" w:rsidRPr="00AC055D" w:rsidRDefault="0051552C" w:rsidP="0051552C">
      <w:pPr>
        <w:autoSpaceDE w:val="0"/>
        <w:autoSpaceDN w:val="0"/>
        <w:ind w:left="720" w:hanging="720"/>
        <w:rPr>
          <w:rFonts w:ascii="Arial" w:hAnsi="Arial" w:cs="Arial"/>
          <w:color w:val="000000" w:themeColor="text1"/>
          <w:sz w:val="22"/>
          <w:szCs w:val="22"/>
        </w:rPr>
      </w:pPr>
    </w:p>
    <w:p w:rsidR="0051552C" w:rsidRPr="00AC055D" w:rsidRDefault="0051552C" w:rsidP="0051552C">
      <w:pPr>
        <w:autoSpaceDE w:val="0"/>
        <w:autoSpaceDN w:val="0"/>
        <w:ind w:left="720" w:hanging="720"/>
        <w:rPr>
          <w:rFonts w:ascii="Arial" w:hAnsi="Arial" w:cs="Arial"/>
          <w:color w:val="000000" w:themeColor="text1"/>
          <w:sz w:val="22"/>
          <w:szCs w:val="22"/>
        </w:rPr>
      </w:pPr>
    </w:p>
    <w:p w:rsidR="0051552C" w:rsidRPr="00AC055D" w:rsidRDefault="0051552C" w:rsidP="0051552C">
      <w:pPr>
        <w:autoSpaceDE w:val="0"/>
        <w:autoSpaceDN w:val="0"/>
        <w:ind w:left="720" w:hanging="720"/>
        <w:rPr>
          <w:rFonts w:ascii="Arial" w:hAnsi="Arial" w:cs="Arial"/>
          <w:color w:val="000000" w:themeColor="text1"/>
          <w:sz w:val="22"/>
          <w:szCs w:val="22"/>
        </w:rPr>
      </w:pPr>
    </w:p>
    <w:p w:rsidR="0051552C" w:rsidRPr="00AC055D" w:rsidRDefault="0051552C" w:rsidP="0051552C">
      <w:pPr>
        <w:autoSpaceDE w:val="0"/>
        <w:autoSpaceDN w:val="0"/>
        <w:ind w:left="720" w:hanging="720"/>
        <w:rPr>
          <w:rFonts w:ascii="Arial" w:hAnsi="Arial" w:cs="Arial"/>
          <w:color w:val="000000" w:themeColor="text1"/>
          <w:sz w:val="22"/>
          <w:szCs w:val="22"/>
        </w:rPr>
      </w:pPr>
    </w:p>
    <w:p w:rsidR="0051552C" w:rsidRPr="00AC055D" w:rsidRDefault="0051552C" w:rsidP="0051552C">
      <w:pPr>
        <w:autoSpaceDE w:val="0"/>
        <w:autoSpaceDN w:val="0"/>
        <w:ind w:left="720" w:hanging="720"/>
        <w:rPr>
          <w:rFonts w:ascii="Arial" w:hAnsi="Arial" w:cs="Arial"/>
          <w:color w:val="000000" w:themeColor="text1"/>
          <w:sz w:val="22"/>
          <w:szCs w:val="22"/>
        </w:rPr>
      </w:pPr>
      <w:r w:rsidRPr="00AC055D">
        <w:rPr>
          <w:rFonts w:ascii="Arial" w:hAnsi="Arial" w:cs="Arial"/>
          <w:b/>
          <w:color w:val="000000" w:themeColor="text1"/>
          <w:sz w:val="22"/>
          <w:szCs w:val="22"/>
        </w:rPr>
        <w:t xml:space="preserve">10. </w:t>
      </w:r>
      <w:r w:rsidRPr="00AC055D">
        <w:rPr>
          <w:rFonts w:ascii="Arial" w:hAnsi="Arial" w:cs="Arial"/>
          <w:b/>
          <w:color w:val="000000" w:themeColor="text1"/>
          <w:sz w:val="22"/>
          <w:szCs w:val="22"/>
        </w:rPr>
        <w:tab/>
        <w:t xml:space="preserve">Έτη επαγγελματικής εμπειρίας: </w:t>
      </w:r>
      <w:r w:rsidRPr="00AC055D">
        <w:rPr>
          <w:rFonts w:ascii="Arial" w:hAnsi="Arial" w:cs="Arial"/>
          <w:color w:val="000000" w:themeColor="text1"/>
          <w:sz w:val="22"/>
          <w:szCs w:val="22"/>
        </w:rPr>
        <w:t>(Αναγράφονται τα συνολικά έτη πραγματικής επαγγελματικής εμπειρίας στο εξειδικευμένο αντικείμενο του τομέα των μελετών ή υπηρεσιών και όχι τα έτη από κτήσεως πτυχίου).</w:t>
      </w:r>
    </w:p>
    <w:p w:rsidR="0051552C" w:rsidRPr="00AC055D" w:rsidRDefault="0051552C" w:rsidP="0051552C">
      <w:pPr>
        <w:autoSpaceDE w:val="0"/>
        <w:autoSpaceDN w:val="0"/>
        <w:ind w:left="720" w:hanging="720"/>
        <w:rPr>
          <w:rFonts w:ascii="Arial" w:hAnsi="Arial" w:cs="Arial"/>
          <w:b/>
          <w:color w:val="000000" w:themeColor="text1"/>
          <w:sz w:val="22"/>
          <w:szCs w:val="22"/>
        </w:rPr>
      </w:pPr>
    </w:p>
    <w:p w:rsidR="0051552C" w:rsidRPr="00AC055D" w:rsidRDefault="0051552C" w:rsidP="0051552C">
      <w:pPr>
        <w:autoSpaceDE w:val="0"/>
        <w:autoSpaceDN w:val="0"/>
        <w:ind w:left="720" w:hanging="720"/>
        <w:rPr>
          <w:rFonts w:ascii="Arial" w:hAnsi="Arial" w:cs="Arial"/>
          <w:b/>
          <w:color w:val="000000" w:themeColor="text1"/>
          <w:sz w:val="22"/>
          <w:szCs w:val="22"/>
        </w:rPr>
      </w:pPr>
      <w:r w:rsidRPr="00AC055D">
        <w:rPr>
          <w:rFonts w:ascii="Arial" w:hAnsi="Arial" w:cs="Arial"/>
          <w:b/>
          <w:color w:val="000000" w:themeColor="text1"/>
          <w:sz w:val="22"/>
          <w:szCs w:val="22"/>
        </w:rPr>
        <w:t xml:space="preserve"> </w:t>
      </w:r>
    </w:p>
    <w:p w:rsidR="0051552C" w:rsidRPr="00AC055D" w:rsidRDefault="0051552C" w:rsidP="0051552C">
      <w:pPr>
        <w:autoSpaceDE w:val="0"/>
        <w:autoSpaceDN w:val="0"/>
        <w:ind w:left="720" w:hanging="720"/>
        <w:rPr>
          <w:rFonts w:ascii="Arial" w:hAnsi="Arial" w:cs="Arial"/>
          <w:color w:val="000000" w:themeColor="text1"/>
          <w:sz w:val="22"/>
          <w:szCs w:val="22"/>
        </w:rPr>
      </w:pPr>
    </w:p>
    <w:p w:rsidR="0051552C" w:rsidRPr="00AC055D" w:rsidRDefault="0051552C" w:rsidP="0051552C">
      <w:pPr>
        <w:autoSpaceDE w:val="0"/>
        <w:autoSpaceDN w:val="0"/>
        <w:ind w:left="720" w:hanging="720"/>
        <w:rPr>
          <w:rFonts w:ascii="Arial" w:hAnsi="Arial" w:cs="Arial"/>
          <w:color w:val="000000" w:themeColor="text1"/>
          <w:sz w:val="22"/>
          <w:szCs w:val="22"/>
        </w:rPr>
      </w:pPr>
      <w:r w:rsidRPr="00AC055D">
        <w:rPr>
          <w:rFonts w:ascii="Arial" w:hAnsi="Arial" w:cs="Arial"/>
          <w:b/>
          <w:color w:val="000000" w:themeColor="text1"/>
          <w:sz w:val="22"/>
          <w:szCs w:val="22"/>
        </w:rPr>
        <w:t xml:space="preserve">11. </w:t>
      </w:r>
      <w:r w:rsidRPr="00AC055D">
        <w:rPr>
          <w:rFonts w:ascii="Arial" w:hAnsi="Arial" w:cs="Arial"/>
          <w:color w:val="000000" w:themeColor="text1"/>
          <w:sz w:val="22"/>
          <w:szCs w:val="22"/>
        </w:rPr>
        <w:tab/>
      </w:r>
      <w:r w:rsidRPr="00AC055D">
        <w:rPr>
          <w:rFonts w:ascii="Arial" w:hAnsi="Arial" w:cs="Arial"/>
          <w:b/>
          <w:color w:val="000000" w:themeColor="text1"/>
          <w:sz w:val="22"/>
          <w:szCs w:val="22"/>
        </w:rPr>
        <w:t>Κύρια προσόντα:</w:t>
      </w:r>
      <w:r w:rsidRPr="00AC055D">
        <w:rPr>
          <w:rFonts w:ascii="Arial" w:hAnsi="Arial" w:cs="Arial"/>
          <w:color w:val="000000" w:themeColor="text1"/>
          <w:sz w:val="22"/>
          <w:szCs w:val="22"/>
        </w:rPr>
        <w:t xml:space="preserve"> (Αναγράφονται τα κύρια προσόντα και ικανότητες του ατόμου που προκύπτουν από την μέχρι σήμερα επαγγελματική και άλλη εμπειρία του).</w:t>
      </w:r>
    </w:p>
    <w:p w:rsidR="0051552C" w:rsidRPr="00AC055D" w:rsidRDefault="0051552C" w:rsidP="0051552C">
      <w:pPr>
        <w:ind w:left="720" w:hanging="720"/>
        <w:rPr>
          <w:rFonts w:ascii="Arial" w:hAnsi="Arial" w:cs="Arial"/>
          <w:color w:val="000000" w:themeColor="text1"/>
          <w:sz w:val="22"/>
          <w:szCs w:val="22"/>
        </w:rPr>
      </w:pPr>
    </w:p>
    <w:p w:rsidR="0051552C" w:rsidRPr="00AC055D" w:rsidRDefault="0051552C" w:rsidP="0051552C">
      <w:pPr>
        <w:ind w:left="720" w:hanging="720"/>
        <w:rPr>
          <w:rFonts w:ascii="Arial" w:hAnsi="Arial" w:cs="Arial"/>
          <w:color w:val="000000" w:themeColor="text1"/>
          <w:sz w:val="22"/>
          <w:szCs w:val="22"/>
        </w:rPr>
      </w:pPr>
    </w:p>
    <w:p w:rsidR="0051552C" w:rsidRPr="00AC055D" w:rsidRDefault="0051552C" w:rsidP="0051552C">
      <w:pPr>
        <w:ind w:left="720" w:hanging="720"/>
        <w:rPr>
          <w:rFonts w:ascii="Arial" w:hAnsi="Arial" w:cs="Arial"/>
          <w:color w:val="000000" w:themeColor="text1"/>
          <w:sz w:val="22"/>
          <w:szCs w:val="22"/>
        </w:rPr>
      </w:pPr>
    </w:p>
    <w:p w:rsidR="0051552C" w:rsidRPr="00AC055D" w:rsidRDefault="0051552C" w:rsidP="0051552C">
      <w:pPr>
        <w:numPr>
          <w:ilvl w:val="0"/>
          <w:numId w:val="35"/>
        </w:numPr>
        <w:suppressAutoHyphens w:val="0"/>
        <w:ind w:hanging="720"/>
        <w:rPr>
          <w:rFonts w:ascii="Arial" w:hAnsi="Arial" w:cs="Arial"/>
          <w:color w:val="000000" w:themeColor="text1"/>
          <w:sz w:val="22"/>
          <w:szCs w:val="22"/>
        </w:rPr>
      </w:pPr>
      <w:r w:rsidRPr="00AC055D">
        <w:rPr>
          <w:rFonts w:ascii="Arial" w:hAnsi="Arial" w:cs="Arial"/>
          <w:b/>
          <w:color w:val="000000" w:themeColor="text1"/>
          <w:sz w:val="22"/>
          <w:szCs w:val="22"/>
        </w:rPr>
        <w:t xml:space="preserve">Επαγγελματική απασχόληση: </w:t>
      </w:r>
    </w:p>
    <w:p w:rsidR="0051552C" w:rsidRPr="00AC055D" w:rsidRDefault="0051552C" w:rsidP="0051552C">
      <w:pPr>
        <w:ind w:left="720"/>
        <w:rPr>
          <w:rFonts w:ascii="Arial" w:hAnsi="Arial" w:cs="Arial"/>
          <w:color w:val="000000" w:themeColor="text1"/>
          <w:sz w:val="22"/>
          <w:szCs w:val="22"/>
        </w:rPr>
      </w:pPr>
      <w:r w:rsidRPr="00AC055D">
        <w:rPr>
          <w:rFonts w:ascii="Arial" w:hAnsi="Arial" w:cs="Arial"/>
          <w:color w:val="000000" w:themeColor="text1"/>
          <w:sz w:val="22"/>
          <w:szCs w:val="22"/>
        </w:rPr>
        <w:t>(Αναγράφεται</w:t>
      </w:r>
      <w:r w:rsidRPr="00AC055D">
        <w:rPr>
          <w:rFonts w:ascii="Arial" w:hAnsi="Arial" w:cs="Arial"/>
          <w:b/>
          <w:color w:val="000000" w:themeColor="text1"/>
          <w:sz w:val="22"/>
          <w:szCs w:val="22"/>
        </w:rPr>
        <w:t xml:space="preserve"> </w:t>
      </w:r>
      <w:r w:rsidRPr="00AC055D">
        <w:rPr>
          <w:rFonts w:ascii="Arial" w:hAnsi="Arial" w:cs="Arial"/>
          <w:color w:val="000000" w:themeColor="text1"/>
          <w:sz w:val="22"/>
          <w:szCs w:val="22"/>
        </w:rPr>
        <w:t>η απασχόληση</w:t>
      </w:r>
      <w:r w:rsidRPr="00AC055D">
        <w:rPr>
          <w:rFonts w:ascii="Arial" w:hAnsi="Arial" w:cs="Arial"/>
          <w:b/>
          <w:color w:val="000000" w:themeColor="text1"/>
          <w:sz w:val="22"/>
          <w:szCs w:val="22"/>
        </w:rPr>
        <w:t xml:space="preserve"> </w:t>
      </w:r>
      <w:r w:rsidRPr="00AC055D">
        <w:rPr>
          <w:rFonts w:ascii="Arial" w:hAnsi="Arial" w:cs="Arial"/>
          <w:color w:val="000000" w:themeColor="text1"/>
          <w:sz w:val="22"/>
          <w:szCs w:val="22"/>
        </w:rPr>
        <w:t>του</w:t>
      </w:r>
      <w:r w:rsidRPr="00AC055D">
        <w:rPr>
          <w:rFonts w:ascii="Arial" w:hAnsi="Arial" w:cs="Arial"/>
          <w:b/>
          <w:color w:val="000000" w:themeColor="text1"/>
          <w:sz w:val="22"/>
          <w:szCs w:val="22"/>
        </w:rPr>
        <w:t xml:space="preserve"> </w:t>
      </w:r>
      <w:r w:rsidRPr="00AC055D">
        <w:rPr>
          <w:rFonts w:ascii="Arial" w:hAnsi="Arial" w:cs="Arial"/>
          <w:color w:val="000000" w:themeColor="text1"/>
          <w:sz w:val="22"/>
          <w:szCs w:val="22"/>
        </w:rPr>
        <w:t>σε όλες τις μέχρι σήμερα Επιχειρήσεις ή Υπηρεσίες ξεκινώντας από την σημερινή θέση απασχόλησης σε σχέση πάντα με το εξειδικευμένο αντικείμενο του τομέα των μελετών. Δίδονται στοιχεία όπως η χρονική διάρκεια παραμονής σε κάθε διαφορετική Επιχείρηση ή Υπηρεσία ή ενδεχομένως διαφορετική θέση, οι αρμοδιότητες και ευθύνες που είχε σε κάθε θέση).</w:t>
      </w:r>
    </w:p>
    <w:p w:rsidR="0051552C" w:rsidRPr="00AC055D" w:rsidRDefault="0051552C" w:rsidP="0051552C">
      <w:pPr>
        <w:ind w:left="720" w:hanging="720"/>
        <w:rPr>
          <w:rFonts w:ascii="Arial" w:hAnsi="Arial" w:cs="Arial"/>
          <w:color w:val="000000" w:themeColor="text1"/>
          <w:sz w:val="22"/>
          <w:szCs w:val="22"/>
        </w:rPr>
      </w:pPr>
    </w:p>
    <w:p w:rsidR="0051552C" w:rsidRPr="00AC055D" w:rsidRDefault="0051552C" w:rsidP="0051552C">
      <w:pPr>
        <w:ind w:left="720"/>
        <w:rPr>
          <w:rFonts w:ascii="Arial" w:hAnsi="Arial" w:cs="Arial"/>
          <w:b/>
          <w:color w:val="000000" w:themeColor="text1"/>
          <w:sz w:val="22"/>
          <w:szCs w:val="22"/>
        </w:rPr>
      </w:pPr>
      <w:r w:rsidRPr="00AC055D">
        <w:rPr>
          <w:rFonts w:ascii="Arial" w:hAnsi="Arial" w:cs="Arial"/>
          <w:b/>
          <w:color w:val="000000" w:themeColor="text1"/>
          <w:sz w:val="22"/>
          <w:szCs w:val="22"/>
        </w:rPr>
        <w:t>Χρονική διάρκεια:</w:t>
      </w:r>
      <w:r w:rsidRPr="00AC055D">
        <w:rPr>
          <w:rFonts w:ascii="Arial" w:hAnsi="Arial" w:cs="Arial"/>
          <w:color w:val="000000" w:themeColor="text1"/>
          <w:sz w:val="22"/>
          <w:szCs w:val="22"/>
        </w:rPr>
        <w:tab/>
        <w:t>Από (μήνας/</w:t>
      </w:r>
      <w:proofErr w:type="spellStart"/>
      <w:r w:rsidRPr="00AC055D">
        <w:rPr>
          <w:rFonts w:ascii="Arial" w:hAnsi="Arial" w:cs="Arial"/>
          <w:color w:val="000000" w:themeColor="text1"/>
          <w:sz w:val="22"/>
          <w:szCs w:val="22"/>
        </w:rPr>
        <w:t>έτο</w:t>
      </w:r>
      <w:proofErr w:type="spellEnd"/>
      <w:r w:rsidRPr="00AC055D">
        <w:rPr>
          <w:rFonts w:ascii="Arial" w:hAnsi="Arial" w:cs="Arial"/>
          <w:color w:val="000000" w:themeColor="text1"/>
          <w:sz w:val="22"/>
          <w:szCs w:val="22"/>
        </w:rPr>
        <w:t>ς) έως (μήνας/</w:t>
      </w:r>
      <w:proofErr w:type="spellStart"/>
      <w:r w:rsidRPr="00AC055D">
        <w:rPr>
          <w:rFonts w:ascii="Arial" w:hAnsi="Arial" w:cs="Arial"/>
          <w:color w:val="000000" w:themeColor="text1"/>
          <w:sz w:val="22"/>
          <w:szCs w:val="22"/>
        </w:rPr>
        <w:t>έτο</w:t>
      </w:r>
      <w:proofErr w:type="spellEnd"/>
      <w:r w:rsidRPr="00AC055D">
        <w:rPr>
          <w:rFonts w:ascii="Arial" w:hAnsi="Arial" w:cs="Arial"/>
          <w:color w:val="000000" w:themeColor="text1"/>
          <w:sz w:val="22"/>
          <w:szCs w:val="22"/>
        </w:rPr>
        <w:t>ς)</w:t>
      </w:r>
    </w:p>
    <w:p w:rsidR="0051552C" w:rsidRPr="00AC055D" w:rsidRDefault="0051552C" w:rsidP="0051552C">
      <w:pPr>
        <w:ind w:left="720"/>
        <w:rPr>
          <w:rFonts w:ascii="Arial" w:hAnsi="Arial" w:cs="Arial"/>
          <w:b/>
          <w:color w:val="000000" w:themeColor="text1"/>
          <w:sz w:val="22"/>
          <w:szCs w:val="22"/>
        </w:rPr>
      </w:pPr>
      <w:r w:rsidRPr="00AC055D">
        <w:rPr>
          <w:rFonts w:ascii="Arial" w:hAnsi="Arial" w:cs="Arial"/>
          <w:b/>
          <w:color w:val="000000" w:themeColor="text1"/>
          <w:sz w:val="22"/>
          <w:szCs w:val="22"/>
        </w:rPr>
        <w:t>Χώρα:</w:t>
      </w:r>
    </w:p>
    <w:p w:rsidR="0051552C" w:rsidRPr="00AC055D" w:rsidRDefault="0051552C" w:rsidP="0051552C">
      <w:pPr>
        <w:ind w:left="720"/>
        <w:rPr>
          <w:rFonts w:ascii="Arial" w:hAnsi="Arial" w:cs="Arial"/>
          <w:b/>
          <w:color w:val="000000" w:themeColor="text1"/>
          <w:sz w:val="22"/>
          <w:szCs w:val="22"/>
        </w:rPr>
      </w:pPr>
      <w:r w:rsidRPr="00AC055D">
        <w:rPr>
          <w:rFonts w:ascii="Arial" w:hAnsi="Arial" w:cs="Arial"/>
          <w:b/>
          <w:color w:val="000000" w:themeColor="text1"/>
          <w:sz w:val="22"/>
          <w:szCs w:val="22"/>
        </w:rPr>
        <w:t>Ονομασία Επιχείρησης – Υπηρεσίας:</w:t>
      </w:r>
    </w:p>
    <w:p w:rsidR="0051552C" w:rsidRPr="00AC055D" w:rsidRDefault="0051552C" w:rsidP="0051552C">
      <w:pPr>
        <w:ind w:left="720"/>
        <w:rPr>
          <w:rFonts w:ascii="Arial" w:hAnsi="Arial" w:cs="Arial"/>
          <w:b/>
          <w:color w:val="000000" w:themeColor="text1"/>
          <w:sz w:val="22"/>
          <w:szCs w:val="22"/>
        </w:rPr>
      </w:pPr>
      <w:r w:rsidRPr="00AC055D">
        <w:rPr>
          <w:rFonts w:ascii="Arial" w:hAnsi="Arial" w:cs="Arial"/>
          <w:b/>
          <w:color w:val="000000" w:themeColor="text1"/>
          <w:sz w:val="22"/>
          <w:szCs w:val="22"/>
        </w:rPr>
        <w:t>Θέση στην Επιχείρηση – Υπηρεσία:</w:t>
      </w:r>
    </w:p>
    <w:p w:rsidR="0051552C" w:rsidRPr="00AC055D" w:rsidRDefault="0051552C" w:rsidP="0051552C">
      <w:pPr>
        <w:ind w:left="720"/>
        <w:rPr>
          <w:rFonts w:ascii="Arial" w:hAnsi="Arial" w:cs="Arial"/>
          <w:color w:val="000000" w:themeColor="text1"/>
          <w:sz w:val="22"/>
          <w:szCs w:val="22"/>
        </w:rPr>
      </w:pPr>
      <w:r w:rsidRPr="00AC055D">
        <w:rPr>
          <w:rFonts w:ascii="Arial" w:hAnsi="Arial" w:cs="Arial"/>
          <w:b/>
          <w:color w:val="000000" w:themeColor="text1"/>
          <w:sz w:val="22"/>
          <w:szCs w:val="22"/>
        </w:rPr>
        <w:t>Αρμοδιότητες – ευθύνες:</w:t>
      </w:r>
    </w:p>
    <w:p w:rsidR="0051552C" w:rsidRPr="00AC055D" w:rsidRDefault="0051552C" w:rsidP="0051552C">
      <w:pPr>
        <w:rPr>
          <w:rFonts w:ascii="Arial" w:hAnsi="Arial" w:cs="Arial"/>
          <w:color w:val="000000" w:themeColor="text1"/>
          <w:sz w:val="22"/>
          <w:szCs w:val="22"/>
        </w:rPr>
      </w:pPr>
    </w:p>
    <w:p w:rsidR="0051552C" w:rsidRPr="00AC055D" w:rsidRDefault="0051552C" w:rsidP="0051552C">
      <w:pPr>
        <w:ind w:left="720" w:hanging="720"/>
        <w:rPr>
          <w:rFonts w:ascii="Arial" w:hAnsi="Arial" w:cs="Arial"/>
          <w:b/>
          <w:color w:val="000000" w:themeColor="text1"/>
          <w:sz w:val="22"/>
          <w:szCs w:val="22"/>
        </w:rPr>
      </w:pPr>
    </w:p>
    <w:p w:rsidR="0051552C" w:rsidRPr="00AC055D" w:rsidRDefault="0051552C" w:rsidP="0051552C">
      <w:pPr>
        <w:ind w:left="720"/>
        <w:rPr>
          <w:rFonts w:ascii="Arial" w:hAnsi="Arial" w:cs="Arial"/>
          <w:b/>
          <w:color w:val="000000" w:themeColor="text1"/>
          <w:sz w:val="22"/>
          <w:szCs w:val="22"/>
        </w:rPr>
      </w:pPr>
      <w:r w:rsidRPr="00AC055D">
        <w:rPr>
          <w:rFonts w:ascii="Arial" w:hAnsi="Arial" w:cs="Arial"/>
          <w:b/>
          <w:color w:val="000000" w:themeColor="text1"/>
          <w:sz w:val="22"/>
          <w:szCs w:val="22"/>
        </w:rPr>
        <w:t>Χρονική διάρκεια:</w:t>
      </w:r>
      <w:r w:rsidRPr="00AC055D">
        <w:rPr>
          <w:rFonts w:ascii="Arial" w:hAnsi="Arial" w:cs="Arial"/>
          <w:color w:val="000000" w:themeColor="text1"/>
          <w:sz w:val="22"/>
          <w:szCs w:val="22"/>
        </w:rPr>
        <w:tab/>
        <w:t>Από (μήνας/</w:t>
      </w:r>
      <w:proofErr w:type="spellStart"/>
      <w:r w:rsidRPr="00AC055D">
        <w:rPr>
          <w:rFonts w:ascii="Arial" w:hAnsi="Arial" w:cs="Arial"/>
          <w:color w:val="000000" w:themeColor="text1"/>
          <w:sz w:val="22"/>
          <w:szCs w:val="22"/>
        </w:rPr>
        <w:t>έτο</w:t>
      </w:r>
      <w:proofErr w:type="spellEnd"/>
      <w:r w:rsidRPr="00AC055D">
        <w:rPr>
          <w:rFonts w:ascii="Arial" w:hAnsi="Arial" w:cs="Arial"/>
          <w:color w:val="000000" w:themeColor="text1"/>
          <w:sz w:val="22"/>
          <w:szCs w:val="22"/>
        </w:rPr>
        <w:t>ς) έως (μήνας/</w:t>
      </w:r>
      <w:proofErr w:type="spellStart"/>
      <w:r w:rsidRPr="00AC055D">
        <w:rPr>
          <w:rFonts w:ascii="Arial" w:hAnsi="Arial" w:cs="Arial"/>
          <w:color w:val="000000" w:themeColor="text1"/>
          <w:sz w:val="22"/>
          <w:szCs w:val="22"/>
        </w:rPr>
        <w:t>έτο</w:t>
      </w:r>
      <w:proofErr w:type="spellEnd"/>
      <w:r w:rsidRPr="00AC055D">
        <w:rPr>
          <w:rFonts w:ascii="Arial" w:hAnsi="Arial" w:cs="Arial"/>
          <w:color w:val="000000" w:themeColor="text1"/>
          <w:sz w:val="22"/>
          <w:szCs w:val="22"/>
        </w:rPr>
        <w:t>ς)</w:t>
      </w:r>
    </w:p>
    <w:p w:rsidR="0051552C" w:rsidRPr="00AC055D" w:rsidRDefault="0051552C" w:rsidP="0051552C">
      <w:pPr>
        <w:ind w:left="720"/>
        <w:rPr>
          <w:rFonts w:ascii="Arial" w:hAnsi="Arial" w:cs="Arial"/>
          <w:b/>
          <w:color w:val="000000" w:themeColor="text1"/>
          <w:sz w:val="22"/>
          <w:szCs w:val="22"/>
        </w:rPr>
      </w:pPr>
      <w:r w:rsidRPr="00AC055D">
        <w:rPr>
          <w:rFonts w:ascii="Arial" w:hAnsi="Arial" w:cs="Arial"/>
          <w:b/>
          <w:color w:val="000000" w:themeColor="text1"/>
          <w:sz w:val="22"/>
          <w:szCs w:val="22"/>
        </w:rPr>
        <w:t>Χώρα:</w:t>
      </w:r>
    </w:p>
    <w:p w:rsidR="0051552C" w:rsidRPr="00AC055D" w:rsidRDefault="0051552C" w:rsidP="0051552C">
      <w:pPr>
        <w:ind w:left="720"/>
        <w:rPr>
          <w:rFonts w:ascii="Arial" w:hAnsi="Arial" w:cs="Arial"/>
          <w:b/>
          <w:color w:val="000000" w:themeColor="text1"/>
          <w:sz w:val="22"/>
          <w:szCs w:val="22"/>
        </w:rPr>
      </w:pPr>
      <w:r w:rsidRPr="00AC055D">
        <w:rPr>
          <w:rFonts w:ascii="Arial" w:hAnsi="Arial" w:cs="Arial"/>
          <w:b/>
          <w:color w:val="000000" w:themeColor="text1"/>
          <w:sz w:val="22"/>
          <w:szCs w:val="22"/>
        </w:rPr>
        <w:t>Ονομασία Επιχείρησης – Υπηρεσίας:</w:t>
      </w:r>
    </w:p>
    <w:p w:rsidR="0051552C" w:rsidRPr="00AC055D" w:rsidRDefault="0051552C" w:rsidP="0051552C">
      <w:pPr>
        <w:ind w:left="720"/>
        <w:rPr>
          <w:rFonts w:ascii="Arial" w:hAnsi="Arial" w:cs="Arial"/>
          <w:b/>
          <w:color w:val="000000" w:themeColor="text1"/>
          <w:sz w:val="22"/>
          <w:szCs w:val="22"/>
        </w:rPr>
      </w:pPr>
      <w:r w:rsidRPr="00AC055D">
        <w:rPr>
          <w:rFonts w:ascii="Arial" w:hAnsi="Arial" w:cs="Arial"/>
          <w:b/>
          <w:color w:val="000000" w:themeColor="text1"/>
          <w:sz w:val="22"/>
          <w:szCs w:val="22"/>
        </w:rPr>
        <w:t>Θέση στην Επιχείρηση – Υπηρεσία:</w:t>
      </w:r>
    </w:p>
    <w:p w:rsidR="0051552C" w:rsidRPr="00AC055D" w:rsidRDefault="0051552C" w:rsidP="0051552C">
      <w:pPr>
        <w:ind w:left="720"/>
        <w:rPr>
          <w:rFonts w:ascii="Arial" w:hAnsi="Arial" w:cs="Arial"/>
          <w:color w:val="000000" w:themeColor="text1"/>
          <w:sz w:val="22"/>
          <w:szCs w:val="22"/>
        </w:rPr>
      </w:pPr>
      <w:r w:rsidRPr="00AC055D">
        <w:rPr>
          <w:rFonts w:ascii="Arial" w:hAnsi="Arial" w:cs="Arial"/>
          <w:b/>
          <w:color w:val="000000" w:themeColor="text1"/>
          <w:sz w:val="22"/>
          <w:szCs w:val="22"/>
        </w:rPr>
        <w:t>Αρμοδιότητες – ευθύνες:</w:t>
      </w:r>
    </w:p>
    <w:p w:rsidR="0051552C" w:rsidRPr="00AC055D" w:rsidRDefault="0051552C" w:rsidP="0051552C">
      <w:pPr>
        <w:ind w:left="720" w:hanging="720"/>
        <w:rPr>
          <w:rFonts w:ascii="Arial" w:hAnsi="Arial" w:cs="Arial"/>
          <w:b/>
          <w:color w:val="000000" w:themeColor="text1"/>
          <w:sz w:val="22"/>
          <w:szCs w:val="22"/>
        </w:rPr>
      </w:pPr>
    </w:p>
    <w:p w:rsidR="0051552C" w:rsidRPr="00AC055D" w:rsidRDefault="0051552C" w:rsidP="0051552C">
      <w:pPr>
        <w:ind w:left="720" w:hanging="720"/>
        <w:rPr>
          <w:rFonts w:ascii="Arial" w:hAnsi="Arial" w:cs="Arial"/>
          <w:b/>
          <w:color w:val="000000" w:themeColor="text1"/>
          <w:sz w:val="22"/>
          <w:szCs w:val="22"/>
        </w:rPr>
      </w:pPr>
    </w:p>
    <w:p w:rsidR="0051552C" w:rsidRPr="00AC055D" w:rsidRDefault="0051552C" w:rsidP="0051552C">
      <w:pPr>
        <w:ind w:left="720" w:hanging="720"/>
        <w:rPr>
          <w:rFonts w:ascii="Arial" w:hAnsi="Arial" w:cs="Arial"/>
          <w:b/>
          <w:color w:val="000000" w:themeColor="text1"/>
          <w:sz w:val="22"/>
          <w:szCs w:val="22"/>
        </w:rPr>
      </w:pPr>
    </w:p>
    <w:p w:rsidR="0051552C" w:rsidRPr="00AC055D" w:rsidRDefault="0051552C" w:rsidP="0051552C">
      <w:pPr>
        <w:numPr>
          <w:ilvl w:val="0"/>
          <w:numId w:val="34"/>
        </w:numPr>
        <w:suppressAutoHyphens w:val="0"/>
        <w:jc w:val="left"/>
        <w:rPr>
          <w:rFonts w:ascii="Arial" w:hAnsi="Arial" w:cs="Arial"/>
          <w:b/>
          <w:color w:val="000000" w:themeColor="text1"/>
          <w:sz w:val="22"/>
          <w:szCs w:val="22"/>
        </w:rPr>
      </w:pPr>
      <w:r w:rsidRPr="00AC055D">
        <w:rPr>
          <w:rFonts w:ascii="Arial" w:hAnsi="Arial" w:cs="Arial"/>
          <w:b/>
          <w:color w:val="000000" w:themeColor="text1"/>
          <w:sz w:val="22"/>
          <w:szCs w:val="22"/>
        </w:rPr>
        <w:t xml:space="preserve">Εμπειρία </w:t>
      </w:r>
      <w:r w:rsidRPr="00AC055D">
        <w:rPr>
          <w:rFonts w:ascii="Arial" w:hAnsi="Arial" w:cs="Arial"/>
          <w:b/>
          <w:color w:val="000000" w:themeColor="text1"/>
          <w:sz w:val="22"/>
          <w:szCs w:val="22"/>
          <w:u w:val="single"/>
        </w:rPr>
        <w:t>σχετική με την υπό ανάθεση μελέτη ή υπηρεσία</w:t>
      </w:r>
      <w:r w:rsidRPr="00AC055D">
        <w:rPr>
          <w:rFonts w:ascii="Arial" w:hAnsi="Arial" w:cs="Arial"/>
          <w:b/>
          <w:color w:val="000000" w:themeColor="text1"/>
          <w:sz w:val="22"/>
          <w:szCs w:val="22"/>
        </w:rPr>
        <w:t>:</w:t>
      </w:r>
    </w:p>
    <w:p w:rsidR="0051552C" w:rsidRPr="00AC055D" w:rsidRDefault="0051552C" w:rsidP="0051552C">
      <w:pPr>
        <w:tabs>
          <w:tab w:val="num" w:pos="720"/>
        </w:tabs>
        <w:ind w:left="720"/>
        <w:rPr>
          <w:rFonts w:ascii="Arial" w:hAnsi="Arial" w:cs="Arial"/>
          <w:color w:val="000000" w:themeColor="text1"/>
          <w:sz w:val="22"/>
          <w:szCs w:val="22"/>
        </w:rPr>
      </w:pPr>
      <w:r w:rsidRPr="00AC055D">
        <w:rPr>
          <w:rFonts w:ascii="Arial" w:hAnsi="Arial" w:cs="Arial"/>
          <w:color w:val="000000" w:themeColor="text1"/>
          <w:sz w:val="22"/>
          <w:szCs w:val="22"/>
        </w:rPr>
        <w:t>(Η αναγραφή ξεκινά από τις πλέον πρόσφατες μελέτες ή υπηρεσίες. Η εμπειρία αναφέρεται πάντα στο εξειδικευμένο αντικείμενο του τομέα των μελετών/ υπηρεσιών).</w:t>
      </w:r>
    </w:p>
    <w:p w:rsidR="0051552C" w:rsidRPr="00AC055D" w:rsidRDefault="0051552C" w:rsidP="0051552C">
      <w:pPr>
        <w:rPr>
          <w:rFonts w:ascii="Arial" w:hAnsi="Arial" w:cs="Arial"/>
          <w:b/>
          <w:color w:val="000000" w:themeColor="text1"/>
          <w:sz w:val="22"/>
          <w:szCs w:val="22"/>
        </w:rPr>
      </w:pPr>
      <w:r w:rsidRPr="00AC055D">
        <w:rPr>
          <w:rFonts w:ascii="Arial" w:hAnsi="Arial" w:cs="Arial"/>
          <w:b/>
          <w:color w:val="000000" w:themeColor="text1"/>
          <w:sz w:val="22"/>
          <w:szCs w:val="22"/>
        </w:rPr>
        <w:t xml:space="preserve"> </w:t>
      </w:r>
    </w:p>
    <w:p w:rsidR="0051552C" w:rsidRPr="00AC055D" w:rsidRDefault="0051552C" w:rsidP="0051552C">
      <w:pPr>
        <w:rPr>
          <w:rFonts w:ascii="Arial" w:hAnsi="Arial" w:cs="Arial"/>
          <w:b/>
          <w:color w:val="000000" w:themeColor="text1"/>
          <w:sz w:val="22"/>
          <w:szCs w:val="22"/>
        </w:rPr>
      </w:pPr>
      <w:r w:rsidRPr="00AC055D">
        <w:rPr>
          <w:rFonts w:ascii="Arial" w:hAnsi="Arial" w:cs="Arial"/>
          <w:color w:val="000000" w:themeColor="text1"/>
          <w:sz w:val="22"/>
          <w:szCs w:val="22"/>
        </w:rPr>
        <w:tab/>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610"/>
        <w:gridCol w:w="5929"/>
        <w:gridCol w:w="355"/>
      </w:tblGrid>
      <w:tr w:rsidR="00AC055D" w:rsidRPr="00AC055D">
        <w:trPr>
          <w:gridAfter w:val="1"/>
          <w:wAfter w:w="360" w:type="dxa"/>
          <w:trHeight w:val="938"/>
          <w:jc w:val="center"/>
        </w:trPr>
        <w:tc>
          <w:tcPr>
            <w:tcW w:w="1014" w:type="dxa"/>
            <w:tcBorders>
              <w:top w:val="single" w:sz="4" w:space="0" w:color="auto"/>
              <w:left w:val="single" w:sz="4" w:space="0" w:color="auto"/>
              <w:bottom w:val="single" w:sz="4" w:space="0" w:color="auto"/>
              <w:right w:val="single" w:sz="4" w:space="0" w:color="auto"/>
            </w:tcBorders>
            <w:vAlign w:val="center"/>
          </w:tcPr>
          <w:p w:rsidR="0051552C" w:rsidRPr="00AC055D" w:rsidRDefault="0051552C" w:rsidP="005673AC">
            <w:pPr>
              <w:jc w:val="center"/>
              <w:rPr>
                <w:rFonts w:ascii="Arial" w:hAnsi="Arial" w:cs="Arial"/>
                <w:b/>
                <w:color w:val="000000" w:themeColor="text1"/>
                <w:sz w:val="22"/>
                <w:szCs w:val="22"/>
              </w:rPr>
            </w:pP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ΧΩΡΑ</w:t>
            </w:r>
          </w:p>
        </w:tc>
        <w:tc>
          <w:tcPr>
            <w:tcW w:w="2706" w:type="dxa"/>
            <w:tcBorders>
              <w:top w:val="single" w:sz="4" w:space="0" w:color="auto"/>
              <w:left w:val="single" w:sz="4" w:space="0" w:color="auto"/>
              <w:bottom w:val="single" w:sz="4" w:space="0" w:color="auto"/>
              <w:right w:val="single" w:sz="4" w:space="0" w:color="auto"/>
            </w:tcBorders>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ΗΜΕΡΟΜΗΝΙΑ:</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Από (μήνας/</w:t>
            </w:r>
            <w:proofErr w:type="spellStart"/>
            <w:r w:rsidRPr="00AC055D">
              <w:rPr>
                <w:rFonts w:ascii="Arial" w:hAnsi="Arial" w:cs="Arial"/>
                <w:b/>
                <w:color w:val="000000" w:themeColor="text1"/>
                <w:sz w:val="22"/>
                <w:szCs w:val="22"/>
              </w:rPr>
              <w:t>έτο</w:t>
            </w:r>
            <w:proofErr w:type="spellEnd"/>
            <w:r w:rsidRPr="00AC055D">
              <w:rPr>
                <w:rFonts w:ascii="Arial" w:hAnsi="Arial" w:cs="Arial"/>
                <w:b/>
                <w:color w:val="000000" w:themeColor="text1"/>
                <w:sz w:val="22"/>
                <w:szCs w:val="22"/>
              </w:rPr>
              <w:t>ς)</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Έως (μήνας/</w:t>
            </w:r>
            <w:proofErr w:type="spellStart"/>
            <w:r w:rsidRPr="00AC055D">
              <w:rPr>
                <w:rFonts w:ascii="Arial" w:hAnsi="Arial" w:cs="Arial"/>
                <w:b/>
                <w:color w:val="000000" w:themeColor="text1"/>
                <w:sz w:val="22"/>
                <w:szCs w:val="22"/>
              </w:rPr>
              <w:t>έτο</w:t>
            </w:r>
            <w:proofErr w:type="spellEnd"/>
            <w:r w:rsidRPr="00AC055D">
              <w:rPr>
                <w:rFonts w:ascii="Arial" w:hAnsi="Arial" w:cs="Arial"/>
                <w:b/>
                <w:color w:val="000000" w:themeColor="text1"/>
                <w:sz w:val="22"/>
                <w:szCs w:val="22"/>
              </w:rPr>
              <w:t>ς)</w:t>
            </w:r>
          </w:p>
        </w:tc>
        <w:tc>
          <w:tcPr>
            <w:tcW w:w="6158" w:type="dxa"/>
            <w:tcBorders>
              <w:top w:val="single" w:sz="4" w:space="0" w:color="auto"/>
              <w:left w:val="single" w:sz="4" w:space="0" w:color="auto"/>
              <w:bottom w:val="single" w:sz="4" w:space="0" w:color="auto"/>
              <w:right w:val="single" w:sz="4" w:space="0" w:color="auto"/>
            </w:tcBorders>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ΟΝΟΜΑ ΚΑΙ ΣΥΝΟΠΤΙΚΗ ΠΕΡΙΓΡΑΦΗ</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ΤΗΣ ΜΕΛΕΤΗΣ Ή ΥΠΗΡΕΣΙΑΣ</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ΘΕΣΗ και ΠΕΡΙΓΡΑΦΗ ΚΑΘΗΚΟΝΤΩΝ</w:t>
            </w:r>
          </w:p>
        </w:tc>
      </w:tr>
      <w:tr w:rsidR="00AC055D" w:rsidRPr="00AC055D">
        <w:trPr>
          <w:gridAfter w:val="1"/>
          <w:wAfter w:w="360" w:type="dxa"/>
          <w:jc w:val="center"/>
        </w:trPr>
        <w:tc>
          <w:tcPr>
            <w:tcW w:w="1014"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tc>
        <w:tc>
          <w:tcPr>
            <w:tcW w:w="2706"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autoSpaceDE w:val="0"/>
              <w:autoSpaceDN w:val="0"/>
              <w:jc w:val="center"/>
              <w:rPr>
                <w:rFonts w:ascii="Arial" w:hAnsi="Arial" w:cs="Arial"/>
                <w:i/>
                <w:color w:val="000000" w:themeColor="text1"/>
                <w:sz w:val="22"/>
                <w:szCs w:val="22"/>
              </w:rPr>
            </w:pPr>
          </w:p>
        </w:tc>
        <w:tc>
          <w:tcPr>
            <w:tcW w:w="6158"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autoSpaceDE w:val="0"/>
              <w:autoSpaceDN w:val="0"/>
              <w:rPr>
                <w:rFonts w:ascii="Arial" w:hAnsi="Arial" w:cs="Arial"/>
                <w:b/>
                <w:color w:val="000000" w:themeColor="text1"/>
                <w:sz w:val="22"/>
                <w:szCs w:val="22"/>
              </w:rPr>
            </w:pPr>
          </w:p>
        </w:tc>
      </w:tr>
      <w:tr w:rsidR="00AC055D" w:rsidRPr="00AC055D">
        <w:trPr>
          <w:gridAfter w:val="1"/>
          <w:wAfter w:w="360" w:type="dxa"/>
          <w:jc w:val="center"/>
        </w:trPr>
        <w:tc>
          <w:tcPr>
            <w:tcW w:w="1014"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tc>
        <w:tc>
          <w:tcPr>
            <w:tcW w:w="2706"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autoSpaceDE w:val="0"/>
              <w:autoSpaceDN w:val="0"/>
              <w:jc w:val="center"/>
              <w:rPr>
                <w:rFonts w:ascii="Arial" w:hAnsi="Arial" w:cs="Arial"/>
                <w:i/>
                <w:color w:val="000000" w:themeColor="text1"/>
                <w:sz w:val="22"/>
                <w:szCs w:val="22"/>
              </w:rPr>
            </w:pPr>
          </w:p>
        </w:tc>
        <w:tc>
          <w:tcPr>
            <w:tcW w:w="6158"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autoSpaceDE w:val="0"/>
              <w:autoSpaceDN w:val="0"/>
              <w:rPr>
                <w:rFonts w:ascii="Arial" w:hAnsi="Arial" w:cs="Arial"/>
                <w:b/>
                <w:color w:val="000000" w:themeColor="text1"/>
                <w:sz w:val="22"/>
                <w:szCs w:val="22"/>
              </w:rPr>
            </w:pPr>
          </w:p>
        </w:tc>
      </w:tr>
      <w:tr w:rsidR="0051552C" w:rsidRPr="00AC055D">
        <w:trPr>
          <w:jc w:val="center"/>
        </w:trPr>
        <w:tc>
          <w:tcPr>
            <w:tcW w:w="1014"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p w:rsidR="0051552C" w:rsidRPr="00AC055D" w:rsidRDefault="0051552C" w:rsidP="005673AC">
            <w:pPr>
              <w:autoSpaceDE w:val="0"/>
              <w:autoSpaceDN w:val="0"/>
              <w:jc w:val="center"/>
              <w:rPr>
                <w:rFonts w:ascii="Arial" w:hAnsi="Arial" w:cs="Arial"/>
                <w:i/>
                <w:color w:val="000000" w:themeColor="text1"/>
                <w:sz w:val="22"/>
                <w:szCs w:val="22"/>
              </w:rPr>
            </w:pPr>
          </w:p>
        </w:tc>
        <w:tc>
          <w:tcPr>
            <w:tcW w:w="2706"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autoSpaceDE w:val="0"/>
              <w:autoSpaceDN w:val="0"/>
              <w:jc w:val="center"/>
              <w:rPr>
                <w:rFonts w:ascii="Arial" w:hAnsi="Arial" w:cs="Arial"/>
                <w:i/>
                <w:color w:val="000000" w:themeColor="text1"/>
                <w:sz w:val="22"/>
                <w:szCs w:val="22"/>
              </w:rPr>
            </w:pPr>
          </w:p>
        </w:tc>
        <w:tc>
          <w:tcPr>
            <w:tcW w:w="6158"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hAnsi="Arial" w:cs="Arial"/>
                <w:b/>
                <w:color w:val="000000" w:themeColor="text1"/>
                <w:sz w:val="22"/>
                <w:szCs w:val="22"/>
              </w:rPr>
            </w:pPr>
          </w:p>
        </w:tc>
        <w:tc>
          <w:tcPr>
            <w:tcW w:w="360" w:type="dxa"/>
          </w:tcPr>
          <w:p w:rsidR="0051552C" w:rsidRPr="00AC055D" w:rsidRDefault="0051552C">
            <w:pPr>
              <w:suppressAutoHyphens w:val="0"/>
              <w:jc w:val="left"/>
              <w:rPr>
                <w:rFonts w:ascii="Arial" w:hAnsi="Arial" w:cs="Arial"/>
                <w:b/>
                <w:color w:val="000000" w:themeColor="text1"/>
                <w:sz w:val="22"/>
                <w:szCs w:val="22"/>
              </w:rPr>
            </w:pPr>
            <w:r w:rsidRPr="00AC055D">
              <w:rPr>
                <w:rFonts w:ascii="Arial" w:hAnsi="Arial" w:cs="Arial"/>
                <w:color w:val="000000" w:themeColor="text1"/>
                <w:sz w:val="22"/>
                <w:szCs w:val="22"/>
              </w:rPr>
              <w:t xml:space="preserve"> </w:t>
            </w:r>
          </w:p>
        </w:tc>
      </w:tr>
    </w:tbl>
    <w:p w:rsidR="0051552C" w:rsidRPr="00AC055D" w:rsidRDefault="0051552C" w:rsidP="0051552C">
      <w:pPr>
        <w:rPr>
          <w:rFonts w:ascii="Arial" w:hAnsi="Arial" w:cs="Arial"/>
          <w:color w:val="000000" w:themeColor="text1"/>
          <w:sz w:val="22"/>
          <w:szCs w:val="22"/>
        </w:rPr>
      </w:pPr>
    </w:p>
    <w:p w:rsidR="0051552C" w:rsidRPr="00AC055D" w:rsidRDefault="0051552C" w:rsidP="0051552C">
      <w:pPr>
        <w:rPr>
          <w:rFonts w:ascii="Arial" w:hAnsi="Arial" w:cs="Arial"/>
          <w:b/>
          <w:color w:val="000000" w:themeColor="text1"/>
          <w:sz w:val="22"/>
          <w:szCs w:val="22"/>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Τόπος – Ημερομηνία</w:t>
      </w:r>
    </w:p>
    <w:p w:rsidR="0051552C" w:rsidRPr="00AC055D" w:rsidRDefault="0051552C" w:rsidP="0051552C">
      <w:pPr>
        <w:rPr>
          <w:rFonts w:ascii="Arial" w:hAnsi="Arial" w:cs="Arial"/>
          <w:b/>
          <w:color w:val="000000" w:themeColor="text1"/>
          <w:sz w:val="22"/>
          <w:szCs w:val="22"/>
        </w:rPr>
      </w:pPr>
    </w:p>
    <w:p w:rsidR="0051552C" w:rsidRPr="00AC055D" w:rsidRDefault="0051552C" w:rsidP="0051552C">
      <w:pPr>
        <w:rPr>
          <w:rFonts w:ascii="Arial" w:hAnsi="Arial" w:cs="Arial"/>
          <w:b/>
          <w:color w:val="000000" w:themeColor="text1"/>
          <w:sz w:val="22"/>
          <w:szCs w:val="22"/>
        </w:rPr>
      </w:pPr>
    </w:p>
    <w:p w:rsidR="0051552C" w:rsidRPr="00AC055D" w:rsidRDefault="0051552C" w:rsidP="0051552C">
      <w:pPr>
        <w:rPr>
          <w:rFonts w:ascii="Arial" w:hAnsi="Arial" w:cs="Arial"/>
          <w:color w:val="000000" w:themeColor="text1"/>
          <w:sz w:val="22"/>
          <w:szCs w:val="22"/>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 xml:space="preserve"> Υπογραφή</w:t>
      </w:r>
    </w:p>
    <w:p w:rsidR="0051552C" w:rsidRPr="00AC055D" w:rsidRDefault="0051552C" w:rsidP="0051552C">
      <w:pPr>
        <w:jc w:val="center"/>
        <w:rPr>
          <w:rFonts w:ascii="Arial" w:hAnsi="Arial" w:cs="Arial"/>
          <w:b/>
          <w:bCs/>
          <w:color w:val="000000" w:themeColor="text1"/>
          <w:sz w:val="22"/>
          <w:szCs w:val="22"/>
          <w:u w:val="single"/>
        </w:rPr>
      </w:pPr>
    </w:p>
    <w:p w:rsidR="0051552C" w:rsidRPr="00AC055D" w:rsidRDefault="0051552C" w:rsidP="0051552C">
      <w:pPr>
        <w:jc w:val="center"/>
        <w:rPr>
          <w:rFonts w:ascii="Arial" w:hAnsi="Arial" w:cs="Arial"/>
          <w:b/>
          <w:bCs/>
          <w:color w:val="000000" w:themeColor="text1"/>
          <w:sz w:val="22"/>
          <w:szCs w:val="22"/>
          <w:u w:val="single"/>
        </w:rPr>
        <w:sectPr w:rsidR="0051552C" w:rsidRPr="00AC055D">
          <w:headerReference w:type="even" r:id="rId11"/>
          <w:headerReference w:type="default" r:id="rId12"/>
          <w:footerReference w:type="even" r:id="rId13"/>
          <w:endnotePr>
            <w:numFmt w:val="decimal"/>
          </w:endnotePr>
          <w:pgSz w:w="11906" w:h="16838"/>
          <w:pgMar w:top="1134" w:right="1134" w:bottom="1134" w:left="1134" w:header="709" w:footer="709" w:gutter="0"/>
          <w:cols w:space="708"/>
          <w:docGrid w:linePitch="360"/>
        </w:sectPr>
      </w:pPr>
    </w:p>
    <w:p w:rsidR="0051552C" w:rsidRPr="00AC055D" w:rsidRDefault="0051552C" w:rsidP="0051552C">
      <w:pPr>
        <w:jc w:val="center"/>
        <w:rPr>
          <w:rFonts w:ascii="Arial" w:hAnsi="Arial" w:cs="Arial"/>
          <w:b/>
          <w:bCs/>
          <w:color w:val="000000" w:themeColor="text1"/>
          <w:sz w:val="22"/>
          <w:szCs w:val="22"/>
          <w:u w:val="single"/>
        </w:rPr>
      </w:pPr>
    </w:p>
    <w:p w:rsidR="0051552C" w:rsidRPr="00AC055D" w:rsidRDefault="0051552C" w:rsidP="0051552C">
      <w:pPr>
        <w:pStyle w:val="Heading1"/>
        <w:numPr>
          <w:ilvl w:val="0"/>
          <w:numId w:val="0"/>
        </w:numPr>
        <w:ind w:left="360"/>
        <w:rPr>
          <w:rFonts w:ascii="Arial" w:hAnsi="Arial" w:cs="Arial"/>
          <w:color w:val="000000" w:themeColor="text1"/>
          <w:sz w:val="22"/>
          <w:szCs w:val="22"/>
          <w:lang w:val="el-GR"/>
        </w:rPr>
      </w:pPr>
      <w:bookmarkStart w:id="4" w:name="_Toc358279698"/>
      <w:bookmarkStart w:id="5" w:name="_Toc66298012"/>
      <w:r w:rsidRPr="00AC055D">
        <w:rPr>
          <w:rFonts w:ascii="Arial" w:hAnsi="Arial" w:cs="Arial"/>
          <w:color w:val="000000" w:themeColor="text1"/>
          <w:sz w:val="22"/>
          <w:szCs w:val="22"/>
          <w:lang w:val="el-GR"/>
        </w:rPr>
        <w:t>Προσάρτημα ΙΙ - Υποδείγματα για την Τεχνική Προσφορά</w:t>
      </w:r>
      <w:bookmarkEnd w:id="4"/>
      <w:bookmarkEnd w:id="5"/>
    </w:p>
    <w:p w:rsidR="0051552C" w:rsidRPr="00AC055D" w:rsidRDefault="0051552C" w:rsidP="0051552C">
      <w:pPr>
        <w:jc w:val="center"/>
        <w:rPr>
          <w:rFonts w:ascii="Arial" w:hAnsi="Arial" w:cs="Arial"/>
          <w:b/>
          <w:color w:val="000000" w:themeColor="text1"/>
          <w:sz w:val="22"/>
          <w:szCs w:val="22"/>
        </w:rPr>
      </w:pPr>
      <w:r w:rsidRPr="00AC055D">
        <w:rPr>
          <w:rFonts w:ascii="Arial" w:hAnsi="Arial" w:cs="Arial"/>
          <w:b/>
          <w:color w:val="000000" w:themeColor="text1"/>
          <w:sz w:val="22"/>
          <w:szCs w:val="22"/>
        </w:rPr>
        <w:t>Υπόδειγμα 1</w:t>
      </w:r>
    </w:p>
    <w:p w:rsidR="0051552C" w:rsidRPr="00AC055D" w:rsidRDefault="0051552C" w:rsidP="0051552C">
      <w:pPr>
        <w:ind w:left="1440" w:hanging="1440"/>
        <w:rPr>
          <w:rFonts w:ascii="Arial" w:hAnsi="Arial" w:cs="Arial"/>
          <w:b/>
          <w:color w:val="000000" w:themeColor="text1"/>
          <w:sz w:val="22"/>
          <w:szCs w:val="22"/>
        </w:rPr>
      </w:pPr>
    </w:p>
    <w:p w:rsidR="0051552C" w:rsidRPr="00AC055D" w:rsidRDefault="0051552C" w:rsidP="0051552C">
      <w:pPr>
        <w:jc w:val="center"/>
        <w:rPr>
          <w:rFonts w:ascii="Arial" w:hAnsi="Arial" w:cs="Arial"/>
          <w:b/>
          <w:color w:val="000000" w:themeColor="text1"/>
          <w:sz w:val="22"/>
          <w:szCs w:val="22"/>
        </w:rPr>
      </w:pPr>
      <w:r w:rsidRPr="00AC055D">
        <w:rPr>
          <w:rFonts w:ascii="Arial" w:hAnsi="Arial" w:cs="Arial"/>
          <w:b/>
          <w:color w:val="000000" w:themeColor="text1"/>
          <w:sz w:val="22"/>
          <w:szCs w:val="22"/>
        </w:rPr>
        <w:t xml:space="preserve">ΠΙΝΑΚΑΣ </w:t>
      </w:r>
    </w:p>
    <w:p w:rsidR="0051552C" w:rsidRPr="00AC055D" w:rsidRDefault="0051552C" w:rsidP="0051552C">
      <w:pPr>
        <w:jc w:val="center"/>
        <w:rPr>
          <w:rFonts w:ascii="Arial" w:hAnsi="Arial" w:cs="Arial"/>
          <w:b/>
          <w:color w:val="000000" w:themeColor="text1"/>
          <w:sz w:val="22"/>
          <w:szCs w:val="22"/>
        </w:rPr>
      </w:pPr>
      <w:r w:rsidRPr="00AC055D">
        <w:rPr>
          <w:rFonts w:ascii="Arial" w:hAnsi="Arial" w:cs="Arial"/>
          <w:b/>
          <w:color w:val="000000" w:themeColor="text1"/>
          <w:sz w:val="22"/>
          <w:szCs w:val="22"/>
        </w:rPr>
        <w:t>ΜΕΛΗ ΟΡΓΑΝΟΓΡΑΜΜΑΤΟΣ</w:t>
      </w:r>
    </w:p>
    <w:p w:rsidR="0051552C" w:rsidRPr="00AC055D" w:rsidRDefault="0051552C" w:rsidP="0051552C">
      <w:pPr>
        <w:rPr>
          <w:rFonts w:ascii="Arial" w:hAnsi="Arial" w:cs="Arial"/>
          <w:color w:val="000000" w:themeColor="text1"/>
          <w:sz w:val="22"/>
          <w:szCs w:val="22"/>
        </w:rPr>
      </w:pPr>
    </w:p>
    <w:p w:rsidR="0051552C" w:rsidRPr="00AC055D" w:rsidRDefault="0051552C" w:rsidP="0051552C">
      <w:pPr>
        <w:rPr>
          <w:rFonts w:ascii="Arial" w:hAnsi="Arial" w:cs="Arial"/>
          <w:b/>
          <w:color w:val="000000" w:themeColor="text1"/>
          <w:sz w:val="22"/>
          <w:szCs w:val="22"/>
        </w:rPr>
      </w:pPr>
      <w:r w:rsidRPr="00AC055D">
        <w:rPr>
          <w:rFonts w:ascii="Arial" w:hAnsi="Arial" w:cs="Arial"/>
          <w:b/>
          <w:color w:val="000000" w:themeColor="text1"/>
          <w:sz w:val="22"/>
          <w:szCs w:val="22"/>
        </w:rPr>
        <w:t>ΠΡΟΣΦΕΡΩΝ ............................................</w:t>
      </w:r>
    </w:p>
    <w:p w:rsidR="0051552C" w:rsidRPr="00AC055D" w:rsidRDefault="0051552C" w:rsidP="0051552C">
      <w:pPr>
        <w:rPr>
          <w:rFonts w:ascii="Arial" w:hAnsi="Arial" w:cs="Arial"/>
          <w:color w:val="000000" w:themeColor="text1"/>
          <w:sz w:val="22"/>
          <w:szCs w:val="22"/>
        </w:rPr>
      </w:pPr>
    </w:p>
    <w:tbl>
      <w:tblPr>
        <w:tblW w:w="14631" w:type="dxa"/>
        <w:tblInd w:w="-30" w:type="dxa"/>
        <w:tblLayout w:type="fixed"/>
        <w:tblCellMar>
          <w:left w:w="0" w:type="dxa"/>
          <w:right w:w="0" w:type="dxa"/>
        </w:tblCellMar>
        <w:tblLook w:val="0000" w:firstRow="0" w:lastRow="0" w:firstColumn="0" w:lastColumn="0" w:noHBand="0" w:noVBand="0"/>
      </w:tblPr>
      <w:tblGrid>
        <w:gridCol w:w="546"/>
        <w:gridCol w:w="2580"/>
        <w:gridCol w:w="1549"/>
        <w:gridCol w:w="2489"/>
        <w:gridCol w:w="2489"/>
        <w:gridCol w:w="2489"/>
        <w:gridCol w:w="2489"/>
      </w:tblGrid>
      <w:tr w:rsidR="00AC055D" w:rsidRPr="00AC055D">
        <w:trPr>
          <w:trHeight w:val="600"/>
        </w:trPr>
        <w:tc>
          <w:tcPr>
            <w:tcW w:w="546" w:type="dxa"/>
            <w:tcBorders>
              <w:top w:val="single" w:sz="8" w:space="0" w:color="auto"/>
              <w:left w:val="single" w:sz="8" w:space="0" w:color="auto"/>
              <w:bottom w:val="single" w:sz="4" w:space="0" w:color="auto"/>
              <w:right w:val="single" w:sz="4" w:space="0" w:color="auto"/>
            </w:tcBorders>
            <w:vAlign w:val="center"/>
          </w:tcPr>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hAnsi="Arial" w:cs="Arial"/>
                <w:b/>
                <w:color w:val="000000" w:themeColor="text1"/>
                <w:sz w:val="22"/>
                <w:szCs w:val="22"/>
              </w:rPr>
              <w:t>α/α</w:t>
            </w:r>
          </w:p>
        </w:tc>
        <w:tc>
          <w:tcPr>
            <w:tcW w:w="2580" w:type="dxa"/>
            <w:tcBorders>
              <w:top w:val="single" w:sz="8" w:space="0" w:color="auto"/>
              <w:left w:val="nil"/>
              <w:bottom w:val="single" w:sz="4" w:space="0" w:color="auto"/>
              <w:right w:val="single" w:sz="4" w:space="0" w:color="auto"/>
            </w:tcBorders>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ΟΝΟΜΑ</w:t>
            </w:r>
          </w:p>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hAnsi="Arial" w:cs="Arial"/>
                <w:b/>
                <w:color w:val="000000" w:themeColor="text1"/>
                <w:sz w:val="22"/>
                <w:szCs w:val="22"/>
              </w:rPr>
              <w:t xml:space="preserve">ΕΠΩΝΥΜΟ </w:t>
            </w:r>
          </w:p>
        </w:tc>
        <w:tc>
          <w:tcPr>
            <w:tcW w:w="1549" w:type="dxa"/>
            <w:tcBorders>
              <w:top w:val="single" w:sz="8" w:space="0" w:color="auto"/>
              <w:left w:val="nil"/>
              <w:bottom w:val="single" w:sz="4" w:space="0" w:color="auto"/>
              <w:right w:val="single" w:sz="4" w:space="0" w:color="auto"/>
            </w:tcBorders>
            <w:vAlign w:val="center"/>
          </w:tcPr>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hAnsi="Arial" w:cs="Arial"/>
                <w:b/>
                <w:color w:val="000000" w:themeColor="text1"/>
                <w:sz w:val="22"/>
                <w:szCs w:val="22"/>
              </w:rPr>
              <w:t>ΕΙΔΙΚΟΤΗΤΑ</w:t>
            </w:r>
          </w:p>
        </w:tc>
        <w:tc>
          <w:tcPr>
            <w:tcW w:w="2489" w:type="dxa"/>
            <w:tcBorders>
              <w:top w:val="single" w:sz="8" w:space="0" w:color="auto"/>
              <w:left w:val="nil"/>
              <w:bottom w:val="single" w:sz="4" w:space="0" w:color="auto"/>
              <w:right w:val="nil"/>
            </w:tcBorders>
            <w:vAlign w:val="center"/>
          </w:tcPr>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eastAsia="Arial Unicode MS" w:hAnsi="Arial" w:cs="Arial"/>
                <w:b/>
                <w:color w:val="000000" w:themeColor="text1"/>
                <w:sz w:val="22"/>
                <w:szCs w:val="22"/>
              </w:rPr>
              <w:t>ΕΡΓΟΔΟΤΗΣ</w:t>
            </w:r>
          </w:p>
        </w:tc>
        <w:tc>
          <w:tcPr>
            <w:tcW w:w="2489" w:type="dxa"/>
            <w:tcBorders>
              <w:top w:val="single" w:sz="8" w:space="0" w:color="auto"/>
              <w:left w:val="nil"/>
              <w:bottom w:val="single" w:sz="4" w:space="0" w:color="auto"/>
              <w:right w:val="single" w:sz="4" w:space="0" w:color="auto"/>
            </w:tcBorders>
            <w:vAlign w:val="center"/>
          </w:tcPr>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eastAsia="Arial Unicode MS" w:hAnsi="Arial" w:cs="Arial"/>
                <w:b/>
                <w:color w:val="000000" w:themeColor="text1"/>
                <w:sz w:val="22"/>
                <w:szCs w:val="22"/>
              </w:rPr>
              <w:t>ΠΡΟΤΕΙΝΟΜΕΝΗ</w:t>
            </w:r>
          </w:p>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eastAsia="Arial Unicode MS" w:hAnsi="Arial" w:cs="Arial"/>
                <w:b/>
                <w:color w:val="000000" w:themeColor="text1"/>
                <w:sz w:val="22"/>
                <w:szCs w:val="22"/>
              </w:rPr>
              <w:t>ΘΕΣΗ</w:t>
            </w: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eastAsia="Arial Unicode MS" w:hAnsi="Arial" w:cs="Arial"/>
                <w:b/>
                <w:color w:val="000000" w:themeColor="text1"/>
                <w:sz w:val="22"/>
                <w:szCs w:val="22"/>
              </w:rPr>
              <w:t>ΣΧΕΣΗ ΕΡΓΑΣΙΑΣ</w:t>
            </w:r>
          </w:p>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eastAsia="Arial Unicode MS" w:hAnsi="Arial" w:cs="Arial"/>
                <w:b/>
                <w:color w:val="000000" w:themeColor="text1"/>
                <w:sz w:val="22"/>
                <w:szCs w:val="22"/>
              </w:rPr>
              <w:t>ΜΕ ΤΟΝ ΔΙΑΓΩΝΙΖΟΜΕΝΟ</w:t>
            </w: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jc w:val="center"/>
              <w:rPr>
                <w:rFonts w:ascii="Arial" w:eastAsia="Arial Unicode MS" w:hAnsi="Arial" w:cs="Arial"/>
                <w:b/>
                <w:color w:val="000000" w:themeColor="text1"/>
                <w:sz w:val="22"/>
                <w:szCs w:val="22"/>
              </w:rPr>
            </w:pPr>
            <w:r w:rsidRPr="00AC055D">
              <w:rPr>
                <w:rFonts w:ascii="Arial" w:eastAsia="Arial Unicode MS" w:hAnsi="Arial" w:cs="Arial"/>
                <w:b/>
                <w:color w:val="000000" w:themeColor="text1"/>
                <w:sz w:val="22"/>
                <w:szCs w:val="22"/>
              </w:rPr>
              <w:t>ΕΤΗ ΕΡΓΑΣΙΑΚΗΣ ΣΧΕΣΗΣ</w:t>
            </w: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vAlign w:val="center"/>
          </w:tcPr>
          <w:p w:rsidR="0051552C" w:rsidRPr="00AC055D" w:rsidRDefault="0051552C" w:rsidP="005673AC">
            <w:pPr>
              <w:jc w:val="cente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vAlign w:val="center"/>
          </w:tcPr>
          <w:p w:rsidR="0051552C" w:rsidRPr="00AC055D" w:rsidRDefault="0051552C" w:rsidP="005673AC">
            <w:pPr>
              <w:jc w:val="cente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vAlign w:val="center"/>
          </w:tcPr>
          <w:p w:rsidR="0051552C" w:rsidRPr="00AC055D" w:rsidRDefault="0051552C" w:rsidP="005673AC">
            <w:pPr>
              <w:jc w:val="cente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vAlign w:val="center"/>
          </w:tcPr>
          <w:p w:rsidR="0051552C" w:rsidRPr="00AC055D" w:rsidRDefault="0051552C" w:rsidP="005673AC">
            <w:pPr>
              <w:jc w:val="cente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r w:rsidR="00AC055D" w:rsidRPr="00AC055D">
        <w:trPr>
          <w:trHeight w:val="402"/>
        </w:trPr>
        <w:tc>
          <w:tcPr>
            <w:tcW w:w="546" w:type="dxa"/>
            <w:tcBorders>
              <w:top w:val="nil"/>
              <w:left w:val="single" w:sz="8" w:space="0" w:color="auto"/>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580"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154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r w:rsidRPr="00AC055D">
              <w:rPr>
                <w:rFonts w:ascii="Arial" w:hAnsi="Arial" w:cs="Arial"/>
                <w:color w:val="000000" w:themeColor="text1"/>
                <w:sz w:val="22"/>
                <w:szCs w:val="22"/>
              </w:rPr>
              <w:t> </w:t>
            </w:r>
          </w:p>
        </w:tc>
        <w:tc>
          <w:tcPr>
            <w:tcW w:w="2489" w:type="dxa"/>
            <w:tcBorders>
              <w:top w:val="nil"/>
              <w:left w:val="nil"/>
              <w:bottom w:val="single" w:sz="4" w:space="0" w:color="auto"/>
              <w:right w:val="nil"/>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nil"/>
              <w:left w:val="nil"/>
              <w:bottom w:val="single" w:sz="4" w:space="0" w:color="auto"/>
              <w:right w:val="single" w:sz="4" w:space="0" w:color="auto"/>
            </w:tcBorders>
            <w:vAlign w:val="bottom"/>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nil"/>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c>
          <w:tcPr>
            <w:tcW w:w="2489" w:type="dxa"/>
            <w:tcBorders>
              <w:top w:val="single" w:sz="4" w:space="0" w:color="auto"/>
              <w:left w:val="single" w:sz="4" w:space="0" w:color="auto"/>
              <w:bottom w:val="single" w:sz="4" w:space="0" w:color="auto"/>
              <w:right w:val="single" w:sz="4" w:space="0" w:color="auto"/>
            </w:tcBorders>
          </w:tcPr>
          <w:p w:rsidR="0051552C" w:rsidRPr="00AC055D" w:rsidRDefault="0051552C" w:rsidP="005673AC">
            <w:pPr>
              <w:rPr>
                <w:rFonts w:ascii="Arial" w:eastAsia="Arial Unicode MS" w:hAnsi="Arial" w:cs="Arial"/>
                <w:color w:val="000000" w:themeColor="text1"/>
                <w:sz w:val="22"/>
                <w:szCs w:val="22"/>
              </w:rPr>
            </w:pPr>
          </w:p>
        </w:tc>
      </w:tr>
    </w:tbl>
    <w:p w:rsidR="0051552C" w:rsidRPr="00AC055D" w:rsidRDefault="0051552C" w:rsidP="0051552C">
      <w:pPr>
        <w:rPr>
          <w:rFonts w:ascii="Arial" w:hAnsi="Arial" w:cs="Arial"/>
          <w:color w:val="000000" w:themeColor="text1"/>
          <w:sz w:val="22"/>
          <w:szCs w:val="22"/>
        </w:rPr>
      </w:pPr>
    </w:p>
    <w:p w:rsidR="0051552C" w:rsidRPr="00AC055D" w:rsidRDefault="0051552C" w:rsidP="0051552C">
      <w:pPr>
        <w:ind w:left="4320" w:firstLine="720"/>
        <w:rPr>
          <w:rFonts w:ascii="Arial" w:hAnsi="Arial" w:cs="Arial"/>
          <w:b/>
          <w:color w:val="000000" w:themeColor="text1"/>
          <w:sz w:val="22"/>
          <w:szCs w:val="22"/>
        </w:rPr>
      </w:pPr>
      <w:r w:rsidRPr="00AC055D">
        <w:rPr>
          <w:rFonts w:ascii="Arial" w:hAnsi="Arial" w:cs="Arial"/>
          <w:b/>
          <w:color w:val="000000" w:themeColor="text1"/>
          <w:sz w:val="22"/>
          <w:szCs w:val="22"/>
        </w:rPr>
        <w:t>(Τόπος – Ημερομηνία)</w:t>
      </w:r>
    </w:p>
    <w:p w:rsidR="0051552C" w:rsidRPr="00AC055D" w:rsidRDefault="0051552C" w:rsidP="0051552C">
      <w:pPr>
        <w:ind w:left="3600" w:hanging="3420"/>
        <w:rPr>
          <w:rFonts w:ascii="Arial" w:hAnsi="Arial" w:cs="Arial"/>
          <w:b/>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lang w:val="en-US"/>
        </w:rPr>
      </w:pPr>
    </w:p>
    <w:p w:rsidR="0051552C" w:rsidRPr="00AC055D" w:rsidRDefault="0051552C" w:rsidP="0051552C">
      <w:pPr>
        <w:ind w:left="3600" w:hanging="3420"/>
        <w:rPr>
          <w:rFonts w:ascii="Arial" w:hAnsi="Arial" w:cs="Arial"/>
          <w:b/>
          <w:color w:val="000000" w:themeColor="text1"/>
          <w:sz w:val="22"/>
          <w:szCs w:val="22"/>
          <w:lang w:val="en-US"/>
        </w:rPr>
      </w:pP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Σφραγίδα – Υπογραφή</w:t>
      </w:r>
    </w:p>
    <w:p w:rsidR="0051552C" w:rsidRPr="00AC055D" w:rsidRDefault="0051552C" w:rsidP="0051552C">
      <w:pPr>
        <w:ind w:firstLine="720"/>
        <w:rPr>
          <w:rFonts w:ascii="Arial" w:hAnsi="Arial" w:cs="Arial"/>
          <w:b/>
          <w:color w:val="000000" w:themeColor="text1"/>
          <w:sz w:val="22"/>
          <w:szCs w:val="22"/>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Νομίμου Εκπροσώπου</w:t>
      </w:r>
    </w:p>
    <w:p w:rsidR="0051552C" w:rsidRPr="00AC055D" w:rsidRDefault="0051552C" w:rsidP="0051552C">
      <w:pPr>
        <w:ind w:firstLine="720"/>
        <w:rPr>
          <w:rFonts w:ascii="Arial" w:hAnsi="Arial" w:cs="Arial"/>
          <w:color w:val="000000" w:themeColor="text1"/>
          <w:sz w:val="22"/>
          <w:szCs w:val="22"/>
        </w:rPr>
      </w:pPr>
    </w:p>
    <w:p w:rsidR="0051552C" w:rsidRPr="00AC055D" w:rsidRDefault="0051552C" w:rsidP="0051552C">
      <w:pPr>
        <w:jc w:val="center"/>
        <w:rPr>
          <w:rFonts w:ascii="Arial" w:hAnsi="Arial" w:cs="Arial"/>
          <w:color w:val="000000" w:themeColor="text1"/>
          <w:sz w:val="22"/>
          <w:szCs w:val="22"/>
        </w:rPr>
        <w:sectPr w:rsidR="0051552C" w:rsidRPr="00AC055D">
          <w:endnotePr>
            <w:numFmt w:val="decimal"/>
          </w:endnotePr>
          <w:pgSz w:w="16838" w:h="11906" w:orient="landscape"/>
          <w:pgMar w:top="1134" w:right="1134" w:bottom="1134" w:left="1134" w:header="709" w:footer="709" w:gutter="0"/>
          <w:cols w:space="708"/>
          <w:docGrid w:linePitch="360"/>
        </w:sectPr>
      </w:pPr>
    </w:p>
    <w:p w:rsidR="0051552C" w:rsidRPr="00AC055D" w:rsidRDefault="0051552C" w:rsidP="0051552C">
      <w:pPr>
        <w:jc w:val="center"/>
        <w:rPr>
          <w:rFonts w:ascii="Arial" w:hAnsi="Arial" w:cs="Arial"/>
          <w:color w:val="000000" w:themeColor="text1"/>
          <w:sz w:val="6"/>
          <w:szCs w:val="6"/>
          <w:lang w:val="en-US"/>
        </w:rPr>
      </w:pPr>
    </w:p>
    <w:p w:rsidR="0051552C" w:rsidRPr="00AC055D" w:rsidRDefault="0051552C" w:rsidP="0051552C">
      <w:pPr>
        <w:jc w:val="center"/>
        <w:rPr>
          <w:rFonts w:ascii="Arial" w:hAnsi="Arial" w:cs="Arial"/>
          <w:b/>
          <w:color w:val="000000" w:themeColor="text1"/>
          <w:sz w:val="22"/>
          <w:szCs w:val="22"/>
        </w:rPr>
      </w:pPr>
      <w:r w:rsidRPr="00AC055D">
        <w:rPr>
          <w:rFonts w:ascii="Arial" w:hAnsi="Arial" w:cs="Arial"/>
          <w:b/>
          <w:bCs/>
          <w:color w:val="000000" w:themeColor="text1"/>
          <w:sz w:val="22"/>
          <w:szCs w:val="22"/>
        </w:rPr>
        <w:t xml:space="preserve">Υπόδειγμα 2 </w:t>
      </w:r>
      <w:r w:rsidRPr="00AC055D">
        <w:rPr>
          <w:rFonts w:ascii="Arial" w:hAnsi="Arial" w:cs="Arial"/>
          <w:b/>
          <w:color w:val="000000" w:themeColor="text1"/>
          <w:sz w:val="22"/>
          <w:szCs w:val="22"/>
        </w:rPr>
        <w:t>Προσαρτήματος ΙΙ</w:t>
      </w:r>
    </w:p>
    <w:p w:rsidR="0051552C" w:rsidRPr="00AC055D" w:rsidRDefault="0051552C" w:rsidP="0051552C">
      <w:pPr>
        <w:jc w:val="center"/>
        <w:rPr>
          <w:rFonts w:ascii="Arial" w:hAnsi="Arial" w:cs="Arial"/>
          <w:b/>
          <w:color w:val="000000" w:themeColor="text1"/>
          <w:sz w:val="22"/>
          <w:szCs w:val="22"/>
          <w:lang w:val="en-US"/>
        </w:rPr>
      </w:pPr>
      <w:r w:rsidRPr="00AC055D">
        <w:rPr>
          <w:rFonts w:ascii="Arial" w:hAnsi="Arial" w:cs="Arial"/>
          <w:b/>
          <w:color w:val="000000" w:themeColor="text1"/>
          <w:sz w:val="22"/>
          <w:szCs w:val="22"/>
          <w:lang w:val="en-US"/>
        </w:rPr>
        <w:t>ΠΙΝΑΚΑΣ</w:t>
      </w:r>
    </w:p>
    <w:p w:rsidR="0051552C" w:rsidRPr="00AC055D" w:rsidRDefault="0051552C" w:rsidP="0051552C">
      <w:pPr>
        <w:ind w:left="-360"/>
        <w:jc w:val="center"/>
        <w:rPr>
          <w:rFonts w:ascii="Arial" w:hAnsi="Arial" w:cs="Arial"/>
          <w:b/>
          <w:bCs/>
          <w:color w:val="000000" w:themeColor="text1"/>
          <w:sz w:val="22"/>
          <w:szCs w:val="22"/>
        </w:rPr>
      </w:pPr>
      <w:r w:rsidRPr="00AC055D">
        <w:rPr>
          <w:rFonts w:ascii="Arial" w:hAnsi="Arial" w:cs="Arial"/>
          <w:b/>
          <w:color w:val="000000" w:themeColor="text1"/>
          <w:sz w:val="22"/>
          <w:szCs w:val="22"/>
        </w:rPr>
        <w:t>με στοιχεία από προηγούμενη συνεργασία μεταξύ των μελών της ομάδας μελέτης</w:t>
      </w:r>
      <w:r w:rsidRPr="00AC055D">
        <w:rPr>
          <w:rFonts w:ascii="Arial" w:hAnsi="Arial" w:cs="Arial"/>
          <w:b/>
          <w:color w:val="000000" w:themeColor="text1"/>
          <w:sz w:val="22"/>
          <w:szCs w:val="22"/>
        </w:rPr>
        <w:br/>
      </w:r>
      <w:r w:rsidRPr="00AC055D">
        <w:rPr>
          <w:rFonts w:ascii="Arial" w:hAnsi="Arial" w:cs="Arial"/>
          <w:b/>
          <w:bCs/>
          <w:color w:val="000000" w:themeColor="text1"/>
          <w:sz w:val="22"/>
          <w:szCs w:val="22"/>
        </w:rPr>
        <w:t xml:space="preserve">τα οποία αφορούν χρονικό διάστημα το πολύ δεκαετίας </w:t>
      </w:r>
    </w:p>
    <w:p w:rsidR="0051552C" w:rsidRPr="00AC055D" w:rsidRDefault="0051552C" w:rsidP="0051552C">
      <w:pPr>
        <w:jc w:val="center"/>
        <w:rPr>
          <w:rFonts w:ascii="Arial" w:hAnsi="Arial" w:cs="Arial"/>
          <w:b/>
          <w:color w:val="000000" w:themeColor="text1"/>
          <w:sz w:val="22"/>
          <w:szCs w:val="22"/>
        </w:rPr>
      </w:pPr>
    </w:p>
    <w:tbl>
      <w:tblPr>
        <w:tblW w:w="937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122"/>
        <w:gridCol w:w="1333"/>
        <w:gridCol w:w="1276"/>
        <w:gridCol w:w="1301"/>
        <w:gridCol w:w="1130"/>
        <w:gridCol w:w="1421"/>
      </w:tblGrid>
      <w:tr w:rsidR="00AC055D" w:rsidRPr="00AC055D" w:rsidTr="00476ACD">
        <w:trPr>
          <w:cantSplit/>
          <w:trHeight w:val="1393"/>
        </w:trPr>
        <w:tc>
          <w:tcPr>
            <w:tcW w:w="1791"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Μέλη της προτεινόμενης ομάδας μελέτης τα οποία έχουν συνεργαστεί και στο παρελθόν</w:t>
            </w:r>
          </w:p>
        </w:tc>
        <w:tc>
          <w:tcPr>
            <w:tcW w:w="1122"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Τίτλος Μελέτη</w:t>
            </w:r>
          </w:p>
        </w:tc>
        <w:tc>
          <w:tcPr>
            <w:tcW w:w="1333"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Φορέας Ανάθεσης</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w:t>
            </w:r>
            <w:proofErr w:type="spellStart"/>
            <w:r w:rsidRPr="00AC055D">
              <w:rPr>
                <w:rFonts w:ascii="Arial" w:hAnsi="Arial" w:cs="Arial"/>
                <w:b/>
                <w:color w:val="000000" w:themeColor="text1"/>
                <w:sz w:val="22"/>
                <w:szCs w:val="22"/>
              </w:rPr>
              <w:t>Προιστα</w:t>
            </w:r>
            <w:proofErr w:type="spellEnd"/>
            <w:r w:rsidRPr="00AC055D">
              <w:rPr>
                <w:rFonts w:ascii="Arial" w:hAnsi="Arial" w:cs="Arial"/>
                <w:b/>
                <w:color w:val="000000" w:themeColor="text1"/>
                <w:sz w:val="22"/>
                <w:szCs w:val="22"/>
              </w:rPr>
              <w:t>-μένη Αρχή)</w:t>
            </w:r>
          </w:p>
        </w:tc>
        <w:tc>
          <w:tcPr>
            <w:tcW w:w="1276"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Ανάδοχο Μελετητικό σχήμα (Συμπράττοντα γραφεία μελετών)</w:t>
            </w:r>
          </w:p>
        </w:tc>
        <w:tc>
          <w:tcPr>
            <w:tcW w:w="1301" w:type="dxa"/>
            <w:vAlign w:val="center"/>
          </w:tcPr>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 xml:space="preserve">Έναρξη </w:t>
            </w:r>
            <w:proofErr w:type="spellStart"/>
            <w:r w:rsidRPr="00AC055D">
              <w:rPr>
                <w:rFonts w:ascii="Arial" w:hAnsi="Arial" w:cs="Arial"/>
                <w:b/>
                <w:color w:val="000000" w:themeColor="text1"/>
                <w:sz w:val="22"/>
                <w:szCs w:val="22"/>
              </w:rPr>
              <w:t>Σύμβα</w:t>
            </w:r>
            <w:proofErr w:type="spellEnd"/>
            <w:r w:rsidR="00476ACD" w:rsidRPr="00AC055D">
              <w:rPr>
                <w:rFonts w:ascii="Arial" w:hAnsi="Arial" w:cs="Arial"/>
                <w:b/>
                <w:color w:val="000000" w:themeColor="text1"/>
                <w:sz w:val="22"/>
                <w:szCs w:val="22"/>
              </w:rPr>
              <w:t>-</w:t>
            </w:r>
            <w:r w:rsidRPr="00AC055D">
              <w:rPr>
                <w:rFonts w:ascii="Arial" w:hAnsi="Arial" w:cs="Arial"/>
                <w:b/>
                <w:color w:val="000000" w:themeColor="text1"/>
                <w:sz w:val="22"/>
                <w:szCs w:val="22"/>
              </w:rPr>
              <w:t>σης</w:t>
            </w:r>
          </w:p>
          <w:p w:rsidR="0051552C" w:rsidRPr="00AC055D" w:rsidRDefault="0051552C" w:rsidP="00476ACD">
            <w:pPr>
              <w:jc w:val="center"/>
              <w:rPr>
                <w:rFonts w:ascii="Arial" w:hAnsi="Arial" w:cs="Arial"/>
                <w:b/>
                <w:color w:val="000000" w:themeColor="text1"/>
                <w:sz w:val="22"/>
                <w:szCs w:val="22"/>
              </w:rPr>
            </w:pPr>
            <w:r w:rsidRPr="00AC055D">
              <w:rPr>
                <w:rFonts w:ascii="Arial" w:hAnsi="Arial" w:cs="Arial"/>
                <w:b/>
                <w:color w:val="000000" w:themeColor="text1"/>
                <w:sz w:val="22"/>
                <w:szCs w:val="22"/>
              </w:rPr>
              <w:t>----------- Περαίωση Σύμβασης</w:t>
            </w:r>
          </w:p>
        </w:tc>
        <w:tc>
          <w:tcPr>
            <w:tcW w:w="1130" w:type="dxa"/>
            <w:vAlign w:val="center"/>
          </w:tcPr>
          <w:p w:rsidR="0051552C" w:rsidRPr="00AC055D" w:rsidRDefault="0051552C" w:rsidP="00476ACD">
            <w:pPr>
              <w:jc w:val="center"/>
              <w:rPr>
                <w:rFonts w:ascii="Arial" w:hAnsi="Arial" w:cs="Arial"/>
                <w:b/>
                <w:color w:val="000000" w:themeColor="text1"/>
                <w:sz w:val="22"/>
                <w:szCs w:val="22"/>
              </w:rPr>
            </w:pPr>
            <w:r w:rsidRPr="00AC055D">
              <w:rPr>
                <w:rFonts w:ascii="Arial" w:hAnsi="Arial" w:cs="Arial"/>
                <w:b/>
                <w:color w:val="000000" w:themeColor="text1"/>
                <w:sz w:val="22"/>
                <w:szCs w:val="22"/>
                <w:u w:val="single"/>
              </w:rPr>
              <w:t xml:space="preserve">Κύρια </w:t>
            </w:r>
            <w:proofErr w:type="spellStart"/>
            <w:r w:rsidRPr="00AC055D">
              <w:rPr>
                <w:rFonts w:ascii="Arial" w:hAnsi="Arial" w:cs="Arial"/>
                <w:b/>
                <w:color w:val="000000" w:themeColor="text1"/>
                <w:sz w:val="22"/>
                <w:szCs w:val="22"/>
              </w:rPr>
              <w:t>Εκπονηθέ</w:t>
            </w:r>
            <w:proofErr w:type="spellEnd"/>
            <w:r w:rsidR="00476ACD" w:rsidRPr="00AC055D">
              <w:rPr>
                <w:rFonts w:ascii="Arial" w:hAnsi="Arial" w:cs="Arial"/>
                <w:b/>
                <w:color w:val="000000" w:themeColor="text1"/>
                <w:sz w:val="22"/>
                <w:szCs w:val="22"/>
              </w:rPr>
              <w:t>-</w:t>
            </w:r>
            <w:r w:rsidRPr="00AC055D">
              <w:rPr>
                <w:rFonts w:ascii="Arial" w:hAnsi="Arial" w:cs="Arial"/>
                <w:b/>
                <w:color w:val="000000" w:themeColor="text1"/>
                <w:sz w:val="22"/>
                <w:szCs w:val="22"/>
              </w:rPr>
              <w:t>ντα στάδια μελετών</w:t>
            </w:r>
          </w:p>
        </w:tc>
        <w:tc>
          <w:tcPr>
            <w:tcW w:w="1421" w:type="dxa"/>
            <w:vAlign w:val="center"/>
          </w:tcPr>
          <w:p w:rsidR="00476ACD" w:rsidRPr="00AC055D" w:rsidRDefault="0051552C" w:rsidP="005673AC">
            <w:pPr>
              <w:jc w:val="center"/>
              <w:rPr>
                <w:rFonts w:ascii="Arial" w:hAnsi="Arial" w:cs="Arial"/>
                <w:b/>
                <w:color w:val="000000" w:themeColor="text1"/>
                <w:sz w:val="22"/>
                <w:szCs w:val="22"/>
              </w:rPr>
            </w:pPr>
            <w:proofErr w:type="spellStart"/>
            <w:r w:rsidRPr="00AC055D">
              <w:rPr>
                <w:rFonts w:ascii="Arial" w:hAnsi="Arial" w:cs="Arial"/>
                <w:b/>
                <w:color w:val="000000" w:themeColor="text1"/>
                <w:sz w:val="22"/>
                <w:szCs w:val="22"/>
              </w:rPr>
              <w:t>Πιστοποιη</w:t>
            </w:r>
            <w:proofErr w:type="spellEnd"/>
            <w:r w:rsidRPr="00AC055D">
              <w:rPr>
                <w:rFonts w:ascii="Arial" w:hAnsi="Arial" w:cs="Arial"/>
                <w:b/>
                <w:color w:val="000000" w:themeColor="text1"/>
                <w:sz w:val="22"/>
                <w:szCs w:val="22"/>
              </w:rPr>
              <w:t xml:space="preserve">- </w:t>
            </w:r>
            <w:proofErr w:type="spellStart"/>
            <w:r w:rsidRPr="00AC055D">
              <w:rPr>
                <w:rFonts w:ascii="Arial" w:hAnsi="Arial" w:cs="Arial"/>
                <w:b/>
                <w:color w:val="000000" w:themeColor="text1"/>
                <w:sz w:val="22"/>
                <w:szCs w:val="22"/>
              </w:rPr>
              <w:t>τικό</w:t>
            </w:r>
            <w:proofErr w:type="spellEnd"/>
            <w:r w:rsidRPr="00AC055D">
              <w:rPr>
                <w:rFonts w:ascii="Arial" w:hAnsi="Arial" w:cs="Arial"/>
                <w:b/>
                <w:color w:val="000000" w:themeColor="text1"/>
                <w:sz w:val="22"/>
                <w:szCs w:val="22"/>
              </w:rPr>
              <w:t xml:space="preserve"> </w:t>
            </w:r>
          </w:p>
          <w:p w:rsidR="0051552C" w:rsidRPr="00AC055D" w:rsidRDefault="0051552C" w:rsidP="005673AC">
            <w:pPr>
              <w:jc w:val="center"/>
              <w:rPr>
                <w:rFonts w:ascii="Arial" w:hAnsi="Arial" w:cs="Arial"/>
                <w:b/>
                <w:color w:val="000000" w:themeColor="text1"/>
                <w:sz w:val="22"/>
                <w:szCs w:val="22"/>
              </w:rPr>
            </w:pPr>
            <w:r w:rsidRPr="00AC055D">
              <w:rPr>
                <w:rFonts w:ascii="Arial" w:hAnsi="Arial" w:cs="Arial"/>
                <w:b/>
                <w:color w:val="000000" w:themeColor="text1"/>
                <w:sz w:val="22"/>
                <w:szCs w:val="22"/>
              </w:rPr>
              <w:t xml:space="preserve"> ΝΑΙ / ΟΧΙ </w:t>
            </w:r>
            <w:r w:rsidRPr="00AC055D">
              <w:rPr>
                <w:rStyle w:val="FootnoteReference"/>
                <w:rFonts w:ascii="Arial" w:hAnsi="Arial" w:cs="Arial"/>
                <w:b/>
                <w:color w:val="000000" w:themeColor="text1"/>
                <w:sz w:val="22"/>
                <w:szCs w:val="22"/>
              </w:rPr>
              <w:footnoteReference w:customMarkFollows="1" w:id="2"/>
              <w:t>(*)</w:t>
            </w:r>
          </w:p>
        </w:tc>
      </w:tr>
      <w:tr w:rsidR="00AC055D" w:rsidRPr="00AC055D" w:rsidTr="00476ACD">
        <w:trPr>
          <w:cantSplit/>
          <w:trHeight w:val="270"/>
        </w:trPr>
        <w:tc>
          <w:tcPr>
            <w:tcW w:w="1791" w:type="dxa"/>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122" w:type="dxa"/>
            <w:vMerge w:val="restart"/>
          </w:tcPr>
          <w:p w:rsidR="0051552C" w:rsidRPr="00AC055D" w:rsidRDefault="0051552C" w:rsidP="005673AC">
            <w:pPr>
              <w:jc w:val="center"/>
              <w:rPr>
                <w:rFonts w:ascii="Arial" w:hAnsi="Arial" w:cs="Arial"/>
                <w:b/>
                <w:color w:val="000000" w:themeColor="text1"/>
                <w:sz w:val="22"/>
                <w:szCs w:val="22"/>
              </w:rPr>
            </w:pPr>
          </w:p>
        </w:tc>
        <w:tc>
          <w:tcPr>
            <w:tcW w:w="1333" w:type="dxa"/>
            <w:vMerge w:val="restart"/>
          </w:tcPr>
          <w:p w:rsidR="0051552C" w:rsidRPr="00AC055D" w:rsidRDefault="0051552C" w:rsidP="005673AC">
            <w:pPr>
              <w:jc w:val="center"/>
              <w:rPr>
                <w:rFonts w:ascii="Arial" w:hAnsi="Arial" w:cs="Arial"/>
                <w:b/>
                <w:color w:val="000000" w:themeColor="text1"/>
                <w:sz w:val="22"/>
                <w:szCs w:val="22"/>
              </w:rPr>
            </w:pPr>
          </w:p>
        </w:tc>
        <w:tc>
          <w:tcPr>
            <w:tcW w:w="1276" w:type="dxa"/>
            <w:vMerge w:val="restart"/>
          </w:tcPr>
          <w:p w:rsidR="0051552C" w:rsidRPr="00AC055D" w:rsidRDefault="0051552C" w:rsidP="005673AC">
            <w:pPr>
              <w:jc w:val="center"/>
              <w:rPr>
                <w:rFonts w:ascii="Arial" w:hAnsi="Arial" w:cs="Arial"/>
                <w:b/>
                <w:color w:val="000000" w:themeColor="text1"/>
                <w:sz w:val="22"/>
                <w:szCs w:val="22"/>
              </w:rPr>
            </w:pPr>
          </w:p>
        </w:tc>
        <w:tc>
          <w:tcPr>
            <w:tcW w:w="1301" w:type="dxa"/>
            <w:vMerge w:val="restart"/>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421" w:type="dxa"/>
            <w:vMerge w:val="restart"/>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val="restart"/>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tcBorders>
              <w:bottom w:val="single" w:sz="4" w:space="0" w:color="auto"/>
            </w:tcBorders>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122"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333"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276"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301"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130" w:type="dxa"/>
            <w:tcBorders>
              <w:bottom w:val="single" w:sz="4" w:space="0" w:color="auto"/>
            </w:tcBorders>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421"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122"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421"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122" w:type="dxa"/>
            <w:vMerge w:val="restart"/>
          </w:tcPr>
          <w:p w:rsidR="0051552C" w:rsidRPr="00AC055D" w:rsidRDefault="0051552C" w:rsidP="005673AC">
            <w:pPr>
              <w:jc w:val="center"/>
              <w:rPr>
                <w:rFonts w:ascii="Arial" w:hAnsi="Arial" w:cs="Arial"/>
                <w:b/>
                <w:color w:val="000000" w:themeColor="text1"/>
                <w:sz w:val="22"/>
                <w:szCs w:val="22"/>
              </w:rPr>
            </w:pPr>
          </w:p>
        </w:tc>
        <w:tc>
          <w:tcPr>
            <w:tcW w:w="1333" w:type="dxa"/>
            <w:vMerge w:val="restart"/>
          </w:tcPr>
          <w:p w:rsidR="0051552C" w:rsidRPr="00AC055D" w:rsidRDefault="0051552C" w:rsidP="005673AC">
            <w:pPr>
              <w:jc w:val="center"/>
              <w:rPr>
                <w:rFonts w:ascii="Arial" w:hAnsi="Arial" w:cs="Arial"/>
                <w:b/>
                <w:color w:val="000000" w:themeColor="text1"/>
                <w:sz w:val="22"/>
                <w:szCs w:val="22"/>
              </w:rPr>
            </w:pPr>
          </w:p>
        </w:tc>
        <w:tc>
          <w:tcPr>
            <w:tcW w:w="1276" w:type="dxa"/>
            <w:vMerge w:val="restart"/>
          </w:tcPr>
          <w:p w:rsidR="0051552C" w:rsidRPr="00AC055D" w:rsidRDefault="0051552C" w:rsidP="005673AC">
            <w:pPr>
              <w:jc w:val="center"/>
              <w:rPr>
                <w:rFonts w:ascii="Arial" w:hAnsi="Arial" w:cs="Arial"/>
                <w:b/>
                <w:color w:val="000000" w:themeColor="text1"/>
                <w:sz w:val="22"/>
                <w:szCs w:val="22"/>
              </w:rPr>
            </w:pPr>
          </w:p>
        </w:tc>
        <w:tc>
          <w:tcPr>
            <w:tcW w:w="1301" w:type="dxa"/>
            <w:vMerge w:val="restart"/>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421" w:type="dxa"/>
            <w:vMerge w:val="restart"/>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val="restart"/>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tcBorders>
              <w:bottom w:val="single" w:sz="4" w:space="0" w:color="auto"/>
            </w:tcBorders>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122"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333"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276"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301"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130" w:type="dxa"/>
            <w:tcBorders>
              <w:bottom w:val="single" w:sz="4" w:space="0" w:color="auto"/>
            </w:tcBorders>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421"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122"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421"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val="restart"/>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shd w:val="clear" w:color="auto" w:fill="C0C0C0"/>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122"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33"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276"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30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c>
          <w:tcPr>
            <w:tcW w:w="1130" w:type="dxa"/>
            <w:shd w:val="clear" w:color="auto" w:fill="C0C0C0"/>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421" w:type="dxa"/>
            <w:vMerge/>
            <w:shd w:val="clear" w:color="auto" w:fill="C0C0C0"/>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122" w:type="dxa"/>
            <w:vMerge w:val="restart"/>
          </w:tcPr>
          <w:p w:rsidR="0051552C" w:rsidRPr="00AC055D" w:rsidRDefault="0051552C" w:rsidP="005673AC">
            <w:pPr>
              <w:jc w:val="center"/>
              <w:rPr>
                <w:rFonts w:ascii="Arial" w:hAnsi="Arial" w:cs="Arial"/>
                <w:b/>
                <w:color w:val="000000" w:themeColor="text1"/>
                <w:sz w:val="22"/>
                <w:szCs w:val="22"/>
              </w:rPr>
            </w:pPr>
          </w:p>
        </w:tc>
        <w:tc>
          <w:tcPr>
            <w:tcW w:w="1333" w:type="dxa"/>
            <w:vMerge w:val="restart"/>
          </w:tcPr>
          <w:p w:rsidR="0051552C" w:rsidRPr="00AC055D" w:rsidRDefault="0051552C" w:rsidP="005673AC">
            <w:pPr>
              <w:jc w:val="center"/>
              <w:rPr>
                <w:rFonts w:ascii="Arial" w:hAnsi="Arial" w:cs="Arial"/>
                <w:b/>
                <w:color w:val="000000" w:themeColor="text1"/>
                <w:sz w:val="22"/>
                <w:szCs w:val="22"/>
              </w:rPr>
            </w:pPr>
          </w:p>
        </w:tc>
        <w:tc>
          <w:tcPr>
            <w:tcW w:w="1276" w:type="dxa"/>
            <w:vMerge w:val="restart"/>
          </w:tcPr>
          <w:p w:rsidR="0051552C" w:rsidRPr="00AC055D" w:rsidRDefault="0051552C" w:rsidP="005673AC">
            <w:pPr>
              <w:jc w:val="center"/>
              <w:rPr>
                <w:rFonts w:ascii="Arial" w:hAnsi="Arial" w:cs="Arial"/>
                <w:b/>
                <w:color w:val="000000" w:themeColor="text1"/>
                <w:sz w:val="22"/>
                <w:szCs w:val="22"/>
              </w:rPr>
            </w:pPr>
          </w:p>
        </w:tc>
        <w:tc>
          <w:tcPr>
            <w:tcW w:w="1301" w:type="dxa"/>
            <w:vMerge w:val="restart"/>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1.</w:t>
            </w:r>
          </w:p>
        </w:tc>
        <w:tc>
          <w:tcPr>
            <w:tcW w:w="1421" w:type="dxa"/>
            <w:vMerge w:val="restart"/>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2.</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3.</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val="restart"/>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4.</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AC055D" w:rsidRPr="00AC055D" w:rsidTr="00476ACD">
        <w:trPr>
          <w:cantSplit/>
          <w:trHeight w:val="270"/>
        </w:trPr>
        <w:tc>
          <w:tcPr>
            <w:tcW w:w="1791"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122" w:type="dxa"/>
            <w:vMerge/>
          </w:tcPr>
          <w:p w:rsidR="0051552C" w:rsidRPr="00AC055D" w:rsidRDefault="0051552C" w:rsidP="005673AC">
            <w:pPr>
              <w:jc w:val="center"/>
              <w:rPr>
                <w:rFonts w:ascii="Arial" w:hAnsi="Arial" w:cs="Arial"/>
                <w:b/>
                <w:color w:val="000000" w:themeColor="text1"/>
                <w:sz w:val="22"/>
                <w:szCs w:val="22"/>
              </w:rPr>
            </w:pPr>
          </w:p>
        </w:tc>
        <w:tc>
          <w:tcPr>
            <w:tcW w:w="1333" w:type="dxa"/>
            <w:vMerge/>
          </w:tcPr>
          <w:p w:rsidR="0051552C" w:rsidRPr="00AC055D" w:rsidRDefault="0051552C" w:rsidP="005673AC">
            <w:pPr>
              <w:jc w:val="center"/>
              <w:rPr>
                <w:rFonts w:ascii="Arial" w:hAnsi="Arial" w:cs="Arial"/>
                <w:b/>
                <w:color w:val="000000" w:themeColor="text1"/>
                <w:sz w:val="22"/>
                <w:szCs w:val="22"/>
              </w:rPr>
            </w:pPr>
          </w:p>
        </w:tc>
        <w:tc>
          <w:tcPr>
            <w:tcW w:w="1276" w:type="dxa"/>
            <w:vMerge/>
          </w:tcPr>
          <w:p w:rsidR="0051552C" w:rsidRPr="00AC055D" w:rsidRDefault="0051552C" w:rsidP="005673AC">
            <w:pPr>
              <w:jc w:val="center"/>
              <w:rPr>
                <w:rFonts w:ascii="Arial" w:hAnsi="Arial" w:cs="Arial"/>
                <w:b/>
                <w:color w:val="000000" w:themeColor="text1"/>
                <w:sz w:val="22"/>
                <w:szCs w:val="22"/>
              </w:rPr>
            </w:pPr>
          </w:p>
        </w:tc>
        <w:tc>
          <w:tcPr>
            <w:tcW w:w="1301" w:type="dxa"/>
            <w:vMerge/>
          </w:tcPr>
          <w:p w:rsidR="0051552C" w:rsidRPr="00AC055D" w:rsidRDefault="0051552C" w:rsidP="005673AC">
            <w:pPr>
              <w:jc w:val="center"/>
              <w:rPr>
                <w:rFonts w:ascii="Arial" w:hAnsi="Arial" w:cs="Arial"/>
                <w:b/>
                <w:color w:val="000000" w:themeColor="text1"/>
                <w:sz w:val="22"/>
                <w:szCs w:val="22"/>
              </w:rPr>
            </w:pPr>
          </w:p>
        </w:tc>
        <w:tc>
          <w:tcPr>
            <w:tcW w:w="1130" w:type="dxa"/>
            <w:vAlign w:val="center"/>
          </w:tcPr>
          <w:p w:rsidR="0051552C" w:rsidRPr="00AC055D" w:rsidRDefault="0051552C" w:rsidP="005673AC">
            <w:pPr>
              <w:rPr>
                <w:rFonts w:ascii="Arial" w:hAnsi="Arial" w:cs="Arial"/>
                <w:bCs/>
                <w:color w:val="000000" w:themeColor="text1"/>
                <w:sz w:val="22"/>
                <w:szCs w:val="22"/>
              </w:rPr>
            </w:pPr>
            <w:r w:rsidRPr="00AC055D">
              <w:rPr>
                <w:rFonts w:ascii="Arial" w:hAnsi="Arial" w:cs="Arial"/>
                <w:bCs/>
                <w:color w:val="000000" w:themeColor="text1"/>
                <w:sz w:val="22"/>
                <w:szCs w:val="22"/>
              </w:rPr>
              <w:t>5.</w:t>
            </w:r>
          </w:p>
        </w:tc>
        <w:tc>
          <w:tcPr>
            <w:tcW w:w="1421" w:type="dxa"/>
            <w:vMerge/>
          </w:tcPr>
          <w:p w:rsidR="0051552C" w:rsidRPr="00AC055D" w:rsidRDefault="0051552C" w:rsidP="005673AC">
            <w:pPr>
              <w:jc w:val="center"/>
              <w:rPr>
                <w:rFonts w:ascii="Arial" w:hAnsi="Arial" w:cs="Arial"/>
                <w:b/>
                <w:color w:val="000000" w:themeColor="text1"/>
                <w:sz w:val="22"/>
                <w:szCs w:val="22"/>
              </w:rPr>
            </w:pPr>
          </w:p>
        </w:tc>
      </w:tr>
      <w:tr w:rsidR="0051552C" w:rsidRPr="00AC055D" w:rsidTr="00476ACD">
        <w:trPr>
          <w:cantSplit/>
          <w:trHeight w:val="270"/>
        </w:trPr>
        <w:tc>
          <w:tcPr>
            <w:tcW w:w="1791" w:type="dxa"/>
            <w:tcBorders>
              <w:bottom w:val="single" w:sz="4" w:space="0" w:color="auto"/>
            </w:tcBorders>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122"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333"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276"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301"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c>
          <w:tcPr>
            <w:tcW w:w="1130" w:type="dxa"/>
            <w:tcBorders>
              <w:bottom w:val="single" w:sz="4" w:space="0" w:color="auto"/>
            </w:tcBorders>
            <w:vAlign w:val="center"/>
          </w:tcPr>
          <w:p w:rsidR="0051552C" w:rsidRPr="00AC055D" w:rsidRDefault="0051552C" w:rsidP="005673AC">
            <w:pPr>
              <w:pStyle w:val="16"/>
              <w:rPr>
                <w:rFonts w:ascii="Arial" w:hAnsi="Arial" w:cs="Arial"/>
                <w:bCs/>
                <w:color w:val="000000" w:themeColor="text1"/>
                <w:sz w:val="22"/>
                <w:szCs w:val="22"/>
                <w:lang w:eastAsia="el-GR"/>
              </w:rPr>
            </w:pPr>
            <w:r w:rsidRPr="00AC055D">
              <w:rPr>
                <w:rFonts w:ascii="Arial" w:hAnsi="Arial" w:cs="Arial"/>
                <w:bCs/>
                <w:color w:val="000000" w:themeColor="text1"/>
                <w:sz w:val="22"/>
                <w:szCs w:val="22"/>
                <w:lang w:eastAsia="el-GR"/>
              </w:rPr>
              <w:t>6.</w:t>
            </w:r>
          </w:p>
        </w:tc>
        <w:tc>
          <w:tcPr>
            <w:tcW w:w="1421" w:type="dxa"/>
            <w:vMerge/>
            <w:tcBorders>
              <w:bottom w:val="single" w:sz="4" w:space="0" w:color="auto"/>
            </w:tcBorders>
          </w:tcPr>
          <w:p w:rsidR="0051552C" w:rsidRPr="00AC055D" w:rsidRDefault="0051552C" w:rsidP="005673AC">
            <w:pPr>
              <w:jc w:val="center"/>
              <w:rPr>
                <w:rFonts w:ascii="Arial" w:hAnsi="Arial" w:cs="Arial"/>
                <w:b/>
                <w:color w:val="000000" w:themeColor="text1"/>
                <w:sz w:val="22"/>
                <w:szCs w:val="22"/>
              </w:rPr>
            </w:pPr>
          </w:p>
        </w:tc>
      </w:tr>
    </w:tbl>
    <w:p w:rsidR="0051552C" w:rsidRPr="00AC055D" w:rsidRDefault="0051552C" w:rsidP="0051552C">
      <w:pPr>
        <w:jc w:val="center"/>
        <w:rPr>
          <w:rFonts w:ascii="Arial" w:hAnsi="Arial" w:cs="Arial"/>
          <w:b/>
          <w:color w:val="000000" w:themeColor="text1"/>
          <w:sz w:val="6"/>
          <w:szCs w:val="6"/>
        </w:rPr>
      </w:pPr>
    </w:p>
    <w:p w:rsidR="0051552C" w:rsidRPr="00AC055D" w:rsidRDefault="0051552C" w:rsidP="0051552C">
      <w:pPr>
        <w:ind w:left="4320" w:firstLine="720"/>
        <w:rPr>
          <w:rFonts w:ascii="Arial" w:hAnsi="Arial" w:cs="Arial"/>
          <w:b/>
          <w:color w:val="000000" w:themeColor="text1"/>
          <w:sz w:val="22"/>
          <w:szCs w:val="22"/>
        </w:rPr>
      </w:pPr>
      <w:r w:rsidRPr="00AC055D">
        <w:rPr>
          <w:rFonts w:ascii="Arial" w:hAnsi="Arial" w:cs="Arial"/>
          <w:color w:val="000000" w:themeColor="text1"/>
          <w:sz w:val="22"/>
          <w:szCs w:val="22"/>
        </w:rPr>
        <w:t xml:space="preserve"> </w:t>
      </w:r>
      <w:r w:rsidRPr="00AC055D">
        <w:rPr>
          <w:rFonts w:ascii="Arial" w:hAnsi="Arial" w:cs="Arial"/>
          <w:b/>
          <w:color w:val="000000" w:themeColor="text1"/>
          <w:sz w:val="22"/>
          <w:szCs w:val="22"/>
        </w:rPr>
        <w:t>(Τόπος – Ημερομηνία)</w:t>
      </w:r>
    </w:p>
    <w:p w:rsidR="0051552C" w:rsidRPr="00AC055D" w:rsidRDefault="0051552C" w:rsidP="0051552C">
      <w:pPr>
        <w:ind w:left="3600" w:hanging="3420"/>
        <w:rPr>
          <w:rFonts w:ascii="Arial" w:hAnsi="Arial" w:cs="Arial"/>
          <w:b/>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rPr>
      </w:pPr>
    </w:p>
    <w:p w:rsidR="0051552C" w:rsidRPr="00AC055D" w:rsidRDefault="0051552C" w:rsidP="0051552C">
      <w:pPr>
        <w:ind w:left="3600" w:hanging="3420"/>
        <w:rPr>
          <w:rFonts w:ascii="Arial" w:hAnsi="Arial" w:cs="Arial"/>
          <w:b/>
          <w:color w:val="000000" w:themeColor="text1"/>
          <w:sz w:val="22"/>
          <w:szCs w:val="22"/>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Σφραγίδα – Υπογραφή</w:t>
      </w:r>
    </w:p>
    <w:p w:rsidR="007C382A" w:rsidRPr="00AC055D" w:rsidRDefault="0051552C" w:rsidP="00476ACD">
      <w:pPr>
        <w:ind w:firstLine="720"/>
        <w:rPr>
          <w:rFonts w:ascii="Arial" w:hAnsi="Arial" w:cs="Arial"/>
          <w:color w:val="000000" w:themeColor="text1"/>
        </w:rPr>
      </w:pP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r>
      <w:r w:rsidRPr="00AC055D">
        <w:rPr>
          <w:rFonts w:ascii="Arial" w:hAnsi="Arial" w:cs="Arial"/>
          <w:b/>
          <w:color w:val="000000" w:themeColor="text1"/>
          <w:sz w:val="22"/>
          <w:szCs w:val="22"/>
        </w:rPr>
        <w:tab/>
        <w:t>Νομίμου Εκπροσώπου</w:t>
      </w:r>
    </w:p>
    <w:sectPr w:rsidR="007C382A" w:rsidRPr="00AC055D" w:rsidSect="0051552C">
      <w:footerReference w:type="first" r:id="rId14"/>
      <w:endnotePr>
        <w:numFmt w:val="decimal"/>
      </w:endnotePr>
      <w:pgSz w:w="11906" w:h="16838"/>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21" w:rsidRDefault="00740621">
      <w:r>
        <w:separator/>
      </w:r>
    </w:p>
  </w:endnote>
  <w:endnote w:type="continuationSeparator" w:id="0">
    <w:p w:rsidR="00740621" w:rsidRDefault="0074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altName w:val="Courier New"/>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Times New Roman"/>
    <w:charset w:val="00"/>
    <w:family w:val="auto"/>
    <w:pitch w:val="variable"/>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21" w:rsidRDefault="00740621" w:rsidP="005673AC">
    <w:pPr>
      <w:pStyle w:val="Footer"/>
      <w:tabs>
        <w:tab w:val="clear" w:pos="8640"/>
        <w:tab w:val="left" w:pos="7200"/>
      </w:tabs>
      <w:rPr>
        <w:sz w:val="16"/>
        <w:szCs w:val="16"/>
      </w:rPr>
    </w:pPr>
  </w:p>
  <w:p w:rsidR="00740621" w:rsidRPr="0003444C" w:rsidRDefault="00740621" w:rsidP="005673AC">
    <w:pPr>
      <w:pStyle w:val="Footer"/>
      <w:tabs>
        <w:tab w:val="clear" w:pos="8640"/>
        <w:tab w:val="left" w:pos="7200"/>
      </w:tabs>
      <w:rPr>
        <w:sz w:val="16"/>
        <w:szCs w:val="16"/>
      </w:rPr>
    </w:pPr>
    <w:r w:rsidRPr="008A311B">
      <w:rPr>
        <w:sz w:val="16"/>
        <w:szCs w:val="16"/>
      </w:rPr>
      <w:fldChar w:fldCharType="begin"/>
    </w:r>
    <w:r w:rsidRPr="0003444C">
      <w:rPr>
        <w:sz w:val="16"/>
        <w:szCs w:val="16"/>
      </w:rPr>
      <w:instrText xml:space="preserve"> </w:instrText>
    </w:r>
    <w:r w:rsidRPr="00E312FE">
      <w:rPr>
        <w:sz w:val="16"/>
        <w:szCs w:val="16"/>
        <w:lang w:val="en-GB"/>
      </w:rPr>
      <w:instrText>FILENAME</w:instrText>
    </w:r>
    <w:r w:rsidRPr="0003444C">
      <w:rPr>
        <w:sz w:val="16"/>
        <w:szCs w:val="16"/>
      </w:rPr>
      <w:instrText xml:space="preserve"> \</w:instrText>
    </w:r>
    <w:r w:rsidRPr="00E312FE">
      <w:rPr>
        <w:sz w:val="16"/>
        <w:szCs w:val="16"/>
        <w:lang w:val="en-GB"/>
      </w:rPr>
      <w:instrText>p</w:instrText>
    </w:r>
    <w:r w:rsidRPr="0003444C">
      <w:rPr>
        <w:sz w:val="16"/>
        <w:szCs w:val="16"/>
      </w:rPr>
      <w:instrText xml:space="preserve"> </w:instrText>
    </w:r>
    <w:r w:rsidRPr="008A311B">
      <w:rPr>
        <w:sz w:val="16"/>
        <w:szCs w:val="16"/>
      </w:rPr>
      <w:fldChar w:fldCharType="separate"/>
    </w:r>
    <w:r>
      <w:rPr>
        <w:noProof/>
        <w:sz w:val="16"/>
        <w:szCs w:val="16"/>
        <w:lang w:val="en-GB"/>
      </w:rPr>
      <w:t>K</w:t>
    </w:r>
    <w:r w:rsidRPr="0003444C">
      <w:rPr>
        <w:noProof/>
        <w:sz w:val="16"/>
        <w:szCs w:val="16"/>
      </w:rPr>
      <w:t>:\0000_Έργα Δήμων\2021_</w:t>
    </w:r>
    <w:r>
      <w:rPr>
        <w:noProof/>
        <w:sz w:val="16"/>
        <w:szCs w:val="16"/>
        <w:lang w:val="en-GB"/>
      </w:rPr>
      <w:t>AA</w:t>
    </w:r>
    <w:r w:rsidRPr="0003444C">
      <w:rPr>
        <w:noProof/>
        <w:sz w:val="16"/>
        <w:szCs w:val="16"/>
      </w:rPr>
      <w:t>_5917_</w:t>
    </w:r>
    <w:r>
      <w:rPr>
        <w:noProof/>
        <w:sz w:val="16"/>
        <w:szCs w:val="16"/>
        <w:lang w:val="en-GB"/>
      </w:rPr>
      <w:t>stat</w:t>
    </w:r>
    <w:r w:rsidRPr="0003444C">
      <w:rPr>
        <w:noProof/>
        <w:sz w:val="16"/>
        <w:szCs w:val="16"/>
      </w:rPr>
      <w:t>_Πλατεία Διοικητηρίου\</w:t>
    </w:r>
    <w:r>
      <w:rPr>
        <w:noProof/>
        <w:sz w:val="16"/>
        <w:szCs w:val="16"/>
        <w:lang w:val="en-GB"/>
      </w:rPr>
      <w:t>Tefhi</w:t>
    </w:r>
    <w:r w:rsidRPr="0003444C">
      <w:rPr>
        <w:noProof/>
        <w:sz w:val="16"/>
        <w:szCs w:val="16"/>
      </w:rPr>
      <w:t>\01_</w:t>
    </w:r>
    <w:r>
      <w:rPr>
        <w:noProof/>
        <w:sz w:val="16"/>
        <w:szCs w:val="16"/>
        <w:lang w:val="en-GB"/>
      </w:rPr>
      <w:t>Diak</w:t>
    </w:r>
    <w:r w:rsidRPr="0003444C">
      <w:rPr>
        <w:noProof/>
        <w:sz w:val="16"/>
        <w:szCs w:val="16"/>
      </w:rPr>
      <w:t>_5917.</w:t>
    </w:r>
    <w:r>
      <w:rPr>
        <w:noProof/>
        <w:sz w:val="16"/>
        <w:szCs w:val="16"/>
        <w:lang w:val="en-GB"/>
      </w:rPr>
      <w:t>doc</w:t>
    </w:r>
    <w:r w:rsidRPr="008A311B">
      <w:rPr>
        <w:sz w:val="16"/>
        <w:szCs w:val="16"/>
      </w:rPr>
      <w:fldChar w:fldCharType="end"/>
    </w:r>
    <w:r w:rsidRPr="0003444C">
      <w:rPr>
        <w:sz w:val="16"/>
        <w:szCs w:val="16"/>
      </w:rPr>
      <w:tab/>
    </w:r>
    <w:r w:rsidRPr="0003444C">
      <w:rPr>
        <w:sz w:val="18"/>
        <w:szCs w:val="18"/>
      </w:rPr>
      <w:t>0000/5917/Β01</w:t>
    </w:r>
  </w:p>
  <w:p w:rsidR="00740621" w:rsidRDefault="00740621">
    <w:pPr>
      <w:pStyle w:val="Footer"/>
      <w:jc w:val="center"/>
    </w:pPr>
    <w:r>
      <w:rPr>
        <w:sz w:val="16"/>
        <w:szCs w:val="16"/>
      </w:rPr>
      <w:t xml:space="preserve">Σελ.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C055D">
      <w:rPr>
        <w:rStyle w:val="PageNumber"/>
        <w:noProof/>
        <w:sz w:val="18"/>
        <w:szCs w:val="18"/>
      </w:rPr>
      <w:t>4</w:t>
    </w:r>
    <w:r>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21" w:rsidRDefault="00740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621" w:rsidRDefault="007406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21" w:rsidRDefault="00740621" w:rsidP="00617AC3">
    <w:pPr>
      <w:pStyle w:val="Footer"/>
      <w:tabs>
        <w:tab w:val="clear" w:pos="8640"/>
        <w:tab w:val="left" w:pos="7200"/>
      </w:tabs>
      <w:rPr>
        <w:sz w:val="16"/>
        <w:szCs w:val="16"/>
        <w:lang w:val="en-US"/>
      </w:rPr>
    </w:pPr>
  </w:p>
  <w:p w:rsidR="00740621" w:rsidRPr="00476ACD" w:rsidRDefault="00740621" w:rsidP="00476ACD">
    <w:pPr>
      <w:pStyle w:val="Footer"/>
      <w:tabs>
        <w:tab w:val="clear" w:pos="8640"/>
        <w:tab w:val="left" w:pos="6946"/>
      </w:tabs>
      <w:jc w:val="left"/>
      <w:rPr>
        <w:sz w:val="16"/>
        <w:szCs w:val="16"/>
        <w:lang w:val="en-US"/>
      </w:rPr>
    </w:pPr>
    <w:r w:rsidRPr="00FE29F7">
      <w:rPr>
        <w:sz w:val="16"/>
        <w:szCs w:val="16"/>
      </w:rPr>
      <w:fldChar w:fldCharType="begin"/>
    </w:r>
    <w:r w:rsidRPr="00476ACD">
      <w:rPr>
        <w:sz w:val="16"/>
        <w:szCs w:val="16"/>
        <w:lang w:val="en-US"/>
      </w:rPr>
      <w:instrText xml:space="preserve"> </w:instrText>
    </w:r>
    <w:r w:rsidRPr="001F252B">
      <w:rPr>
        <w:sz w:val="16"/>
        <w:szCs w:val="16"/>
        <w:lang w:val="en-US"/>
      </w:rPr>
      <w:instrText>FILENAME</w:instrText>
    </w:r>
    <w:r w:rsidRPr="00476ACD">
      <w:rPr>
        <w:sz w:val="16"/>
        <w:szCs w:val="16"/>
        <w:lang w:val="en-US"/>
      </w:rPr>
      <w:instrText xml:space="preserve"> \</w:instrText>
    </w:r>
    <w:r w:rsidRPr="001F252B">
      <w:rPr>
        <w:sz w:val="16"/>
        <w:szCs w:val="16"/>
        <w:lang w:val="en-US"/>
      </w:rPr>
      <w:instrText>p</w:instrText>
    </w:r>
    <w:r w:rsidRPr="00476ACD">
      <w:rPr>
        <w:sz w:val="16"/>
        <w:szCs w:val="16"/>
        <w:lang w:val="en-US"/>
      </w:rPr>
      <w:instrText xml:space="preserve"> </w:instrText>
    </w:r>
    <w:r w:rsidRPr="00FE29F7">
      <w:rPr>
        <w:sz w:val="16"/>
        <w:szCs w:val="16"/>
      </w:rPr>
      <w:fldChar w:fldCharType="separate"/>
    </w:r>
    <w:r>
      <w:rPr>
        <w:noProof/>
        <w:sz w:val="16"/>
        <w:szCs w:val="16"/>
        <w:lang w:val="en-US"/>
      </w:rPr>
      <w:t>K</w:t>
    </w:r>
    <w:r w:rsidRPr="00476ACD">
      <w:rPr>
        <w:noProof/>
        <w:sz w:val="16"/>
        <w:szCs w:val="16"/>
        <w:lang w:val="en-US"/>
      </w:rPr>
      <w:t>:\0000_</w:t>
    </w:r>
    <w:r w:rsidRPr="0003444C">
      <w:rPr>
        <w:noProof/>
        <w:sz w:val="16"/>
        <w:szCs w:val="16"/>
      </w:rPr>
      <w:t>Έργα</w:t>
    </w:r>
    <w:r w:rsidRPr="00476ACD">
      <w:rPr>
        <w:noProof/>
        <w:sz w:val="16"/>
        <w:szCs w:val="16"/>
        <w:lang w:val="en-US"/>
      </w:rPr>
      <w:t xml:space="preserve"> </w:t>
    </w:r>
    <w:r w:rsidRPr="0003444C">
      <w:rPr>
        <w:noProof/>
        <w:sz w:val="16"/>
        <w:szCs w:val="16"/>
      </w:rPr>
      <w:t>Δήμων</w:t>
    </w:r>
    <w:r w:rsidRPr="00476ACD">
      <w:rPr>
        <w:noProof/>
        <w:sz w:val="16"/>
        <w:szCs w:val="16"/>
        <w:lang w:val="en-US"/>
      </w:rPr>
      <w:t>\2021_</w:t>
    </w:r>
    <w:r>
      <w:rPr>
        <w:noProof/>
        <w:sz w:val="16"/>
        <w:szCs w:val="16"/>
        <w:lang w:val="en-US"/>
      </w:rPr>
      <w:t>AA</w:t>
    </w:r>
    <w:r w:rsidRPr="00476ACD">
      <w:rPr>
        <w:noProof/>
        <w:sz w:val="16"/>
        <w:szCs w:val="16"/>
        <w:lang w:val="en-US"/>
      </w:rPr>
      <w:t>_5917_</w:t>
    </w:r>
    <w:r>
      <w:rPr>
        <w:noProof/>
        <w:sz w:val="16"/>
        <w:szCs w:val="16"/>
        <w:lang w:val="en-US"/>
      </w:rPr>
      <w:t>stat</w:t>
    </w:r>
    <w:r w:rsidRPr="00476ACD">
      <w:rPr>
        <w:noProof/>
        <w:sz w:val="16"/>
        <w:szCs w:val="16"/>
        <w:lang w:val="en-US"/>
      </w:rPr>
      <w:t>_</w:t>
    </w:r>
    <w:r w:rsidRPr="0003444C">
      <w:rPr>
        <w:noProof/>
        <w:sz w:val="16"/>
        <w:szCs w:val="16"/>
      </w:rPr>
      <w:t>Πλατεία</w:t>
    </w:r>
    <w:r w:rsidRPr="00476ACD">
      <w:rPr>
        <w:noProof/>
        <w:sz w:val="16"/>
        <w:szCs w:val="16"/>
        <w:lang w:val="en-US"/>
      </w:rPr>
      <w:t xml:space="preserve"> </w:t>
    </w:r>
    <w:r w:rsidRPr="0003444C">
      <w:rPr>
        <w:noProof/>
        <w:sz w:val="16"/>
        <w:szCs w:val="16"/>
      </w:rPr>
      <w:t>Διοικητηρίου</w:t>
    </w:r>
    <w:r w:rsidRPr="00476ACD">
      <w:rPr>
        <w:noProof/>
        <w:sz w:val="16"/>
        <w:szCs w:val="16"/>
        <w:lang w:val="en-US"/>
      </w:rPr>
      <w:t>\</w:t>
    </w:r>
    <w:r>
      <w:rPr>
        <w:noProof/>
        <w:sz w:val="16"/>
        <w:szCs w:val="16"/>
        <w:lang w:val="en-US"/>
      </w:rPr>
      <w:t>Tefhi</w:t>
    </w:r>
    <w:r w:rsidRPr="00476ACD">
      <w:rPr>
        <w:noProof/>
        <w:sz w:val="16"/>
        <w:szCs w:val="16"/>
        <w:lang w:val="en-US"/>
      </w:rPr>
      <w:t>\01_</w:t>
    </w:r>
    <w:r>
      <w:rPr>
        <w:noProof/>
        <w:sz w:val="16"/>
        <w:szCs w:val="16"/>
        <w:lang w:val="en-US"/>
      </w:rPr>
      <w:t>Diak</w:t>
    </w:r>
    <w:r w:rsidRPr="00476ACD">
      <w:rPr>
        <w:noProof/>
        <w:sz w:val="16"/>
        <w:szCs w:val="16"/>
        <w:lang w:val="en-US"/>
      </w:rPr>
      <w:t>_5917.</w:t>
    </w:r>
    <w:r>
      <w:rPr>
        <w:noProof/>
        <w:sz w:val="16"/>
        <w:szCs w:val="16"/>
        <w:lang w:val="en-US"/>
      </w:rPr>
      <w:t>doc</w:t>
    </w:r>
    <w:r w:rsidRPr="00FE29F7">
      <w:rPr>
        <w:sz w:val="16"/>
        <w:szCs w:val="16"/>
      </w:rPr>
      <w:fldChar w:fldCharType="end"/>
    </w:r>
    <w:r w:rsidRPr="00476ACD">
      <w:rPr>
        <w:sz w:val="16"/>
        <w:szCs w:val="16"/>
        <w:lang w:val="en-US"/>
      </w:rPr>
      <w:tab/>
    </w:r>
    <w:r w:rsidRPr="00A140B7">
      <w:rPr>
        <w:sz w:val="16"/>
        <w:szCs w:val="16"/>
        <w:lang w:val="en-US"/>
      </w:rPr>
      <w:t>ED</w:t>
    </w:r>
    <w:r w:rsidRPr="00476ACD">
      <w:rPr>
        <w:sz w:val="16"/>
        <w:szCs w:val="16"/>
        <w:lang w:val="en-US"/>
      </w:rPr>
      <w:t>01/</w:t>
    </w:r>
    <w:r w:rsidRPr="00A140B7">
      <w:rPr>
        <w:sz w:val="16"/>
        <w:szCs w:val="16"/>
        <w:lang w:val="en-US"/>
      </w:rPr>
      <w:t>CM</w:t>
    </w:r>
    <w:r w:rsidRPr="00476ACD">
      <w:rPr>
        <w:sz w:val="16"/>
        <w:szCs w:val="16"/>
        <w:lang w:val="en-US"/>
      </w:rPr>
      <w:t>/18/9031/5917/</w:t>
    </w:r>
    <w:r w:rsidRPr="00A140B7">
      <w:rPr>
        <w:sz w:val="16"/>
        <w:szCs w:val="16"/>
      </w:rPr>
      <w:t>Β</w:t>
    </w:r>
    <w:r w:rsidRPr="00476ACD">
      <w:rPr>
        <w:sz w:val="16"/>
        <w:szCs w:val="16"/>
        <w:lang w:val="en-US"/>
      </w:rPr>
      <w:t>01</w:t>
    </w:r>
  </w:p>
  <w:p w:rsidR="00740621" w:rsidRDefault="00740621" w:rsidP="00476ACD">
    <w:pPr>
      <w:pStyle w:val="Footer"/>
      <w:jc w:val="center"/>
    </w:pPr>
    <w:r>
      <w:rPr>
        <w:sz w:val="16"/>
        <w:szCs w:val="16"/>
      </w:rPr>
      <w:t xml:space="preserve">Σελ.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C055D">
      <w:rPr>
        <w:rStyle w:val="PageNumber"/>
        <w:noProof/>
        <w:sz w:val="18"/>
        <w:szCs w:val="18"/>
      </w:rPr>
      <w:t>8</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21" w:rsidRDefault="00740621">
      <w:r>
        <w:separator/>
      </w:r>
    </w:p>
  </w:footnote>
  <w:footnote w:type="continuationSeparator" w:id="0">
    <w:p w:rsidR="00740621" w:rsidRDefault="00740621">
      <w:r>
        <w:continuationSeparator/>
      </w:r>
    </w:p>
  </w:footnote>
  <w:footnote w:id="1">
    <w:p w:rsidR="00740621" w:rsidRPr="00AC055D" w:rsidRDefault="00740621" w:rsidP="0051552C">
      <w:pPr>
        <w:ind w:left="284" w:hanging="284"/>
        <w:rPr>
          <w:rFonts w:ascii="Arial" w:hAnsi="Arial" w:cs="Arial"/>
          <w:color w:val="000000" w:themeColor="text1"/>
          <w:sz w:val="20"/>
          <w:szCs w:val="20"/>
        </w:rPr>
      </w:pPr>
      <w:r w:rsidRPr="00AC055D">
        <w:rPr>
          <w:rFonts w:ascii="Arial" w:hAnsi="Arial" w:cs="Arial"/>
          <w:color w:val="000000" w:themeColor="text1"/>
          <w:sz w:val="20"/>
          <w:szCs w:val="20"/>
        </w:rPr>
        <w:footnoteRef/>
      </w:r>
      <w:r w:rsidRPr="00AC055D">
        <w:rPr>
          <w:rFonts w:ascii="Arial" w:hAnsi="Arial" w:cs="Arial"/>
          <w:color w:val="000000" w:themeColor="text1"/>
          <w:sz w:val="20"/>
          <w:szCs w:val="20"/>
        </w:rPr>
        <w:t xml:space="preserve"> Για μελέτες που εκπονήθηκαν την τελευταία δεκαετία και όχι για μελέτες που απλά εγκρίθηκαν ή παραλήφθηκαν.</w:t>
      </w:r>
    </w:p>
  </w:footnote>
  <w:footnote w:id="2">
    <w:p w:rsidR="00740621" w:rsidRPr="00AC055D" w:rsidRDefault="00740621" w:rsidP="0051552C">
      <w:pPr>
        <w:pStyle w:val="FootnoteText"/>
        <w:ind w:hanging="360"/>
        <w:rPr>
          <w:i w:val="0"/>
          <w:color w:val="000000" w:themeColor="text1"/>
        </w:rPr>
      </w:pPr>
      <w:r w:rsidRPr="00AC055D">
        <w:rPr>
          <w:i w:val="0"/>
          <w:color w:val="000000" w:themeColor="text1"/>
        </w:rPr>
        <w:t>(*) Επισυνάπτεται πιστοποιητικό (απλό φωτοαντίγραφο) που μπορεί να είναι: Βεβαίωση Εργοδότη, Εγκριτική απόφαση, Υ.Δ. υποψηφίου κλπ.</w:t>
      </w:r>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21" w:rsidRDefault="00740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21" w:rsidRDefault="007406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621" w:rsidRDefault="0074062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21" w:rsidRDefault="00740621">
    <w:pPr>
      <w:pStyle w:val="Header"/>
      <w:tabs>
        <w:tab w:val="clear" w:pos="8640"/>
        <w:tab w:val="right" w:pos="95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Heading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color w:val="000000"/>
        <w:sz w:val="22"/>
        <w:szCs w:val="22"/>
        <w:lang w:eastAsia="ar-SA"/>
      </w:rPr>
    </w:lvl>
    <w:lvl w:ilvl="1">
      <w:start w:val="1"/>
      <w:numFmt w:val="decimal"/>
      <w:lvlText w:val="%1.%2"/>
      <w:lvlJc w:val="left"/>
      <w:pPr>
        <w:tabs>
          <w:tab w:val="num" w:pos="0"/>
        </w:tabs>
        <w:ind w:left="360" w:hanging="360"/>
      </w:pPr>
      <w:rPr>
        <w:rFonts w:ascii="Cambria" w:hAnsi="Cambria" w:cs="Cambria" w:hint="default"/>
        <w:color w:val="000000"/>
        <w:sz w:val="22"/>
        <w:szCs w:val="22"/>
        <w:lang w:eastAsia="ar-SA"/>
      </w:rPr>
    </w:lvl>
    <w:lvl w:ilvl="2">
      <w:start w:val="1"/>
      <w:numFmt w:val="decimal"/>
      <w:lvlText w:val="%1.%2.%3"/>
      <w:lvlJc w:val="left"/>
      <w:pPr>
        <w:tabs>
          <w:tab w:val="num" w:pos="0"/>
        </w:tabs>
        <w:ind w:left="720" w:hanging="720"/>
      </w:pPr>
      <w:rPr>
        <w:rFonts w:ascii="Cambria" w:hAnsi="Cambria" w:cs="Cambria" w:hint="default"/>
        <w:color w:val="000000"/>
        <w:sz w:val="22"/>
        <w:szCs w:val="22"/>
        <w:lang w:eastAsia="ar-SA"/>
      </w:rPr>
    </w:lvl>
    <w:lvl w:ilvl="3">
      <w:start w:val="1"/>
      <w:numFmt w:val="decimal"/>
      <w:lvlText w:val="%1.%2.%3.%4"/>
      <w:lvlJc w:val="left"/>
      <w:pPr>
        <w:tabs>
          <w:tab w:val="num" w:pos="0"/>
        </w:tabs>
        <w:ind w:left="720" w:hanging="720"/>
      </w:pPr>
      <w:rPr>
        <w:rFonts w:ascii="Cambria" w:hAnsi="Cambria" w:cs="Cambria" w:hint="default"/>
        <w:color w:val="000000"/>
        <w:sz w:val="22"/>
        <w:szCs w:val="22"/>
        <w:lang w:eastAsia="ar-SA"/>
      </w:rPr>
    </w:lvl>
    <w:lvl w:ilvl="4">
      <w:start w:val="1"/>
      <w:numFmt w:val="decimal"/>
      <w:lvlText w:val="%1.%2.%3.%4.%5"/>
      <w:lvlJc w:val="left"/>
      <w:pPr>
        <w:tabs>
          <w:tab w:val="num" w:pos="0"/>
        </w:tabs>
        <w:ind w:left="1080" w:hanging="1080"/>
      </w:pPr>
      <w:rPr>
        <w:rFonts w:ascii="Cambria" w:hAnsi="Cambria" w:cs="Cambria" w:hint="default"/>
        <w:color w:val="000000"/>
        <w:sz w:val="22"/>
        <w:szCs w:val="22"/>
        <w:lang w:eastAsia="ar-SA"/>
      </w:rPr>
    </w:lvl>
    <w:lvl w:ilvl="5">
      <w:start w:val="1"/>
      <w:numFmt w:val="decimal"/>
      <w:lvlText w:val="%1.%2.%3.%4.%5.%6"/>
      <w:lvlJc w:val="left"/>
      <w:pPr>
        <w:tabs>
          <w:tab w:val="num" w:pos="0"/>
        </w:tabs>
        <w:ind w:left="1080" w:hanging="1080"/>
      </w:pPr>
      <w:rPr>
        <w:rFonts w:ascii="Cambria" w:hAnsi="Cambria" w:cs="Cambria" w:hint="default"/>
        <w:color w:val="000000"/>
        <w:sz w:val="22"/>
        <w:szCs w:val="22"/>
        <w:lang w:eastAsia="ar-SA"/>
      </w:rPr>
    </w:lvl>
    <w:lvl w:ilvl="6">
      <w:start w:val="1"/>
      <w:numFmt w:val="decimal"/>
      <w:lvlText w:val="%1.%2.%3.%4.%5.%6.%7"/>
      <w:lvlJc w:val="left"/>
      <w:pPr>
        <w:tabs>
          <w:tab w:val="num" w:pos="0"/>
        </w:tabs>
        <w:ind w:left="1440" w:hanging="1440"/>
      </w:pPr>
      <w:rPr>
        <w:rFonts w:ascii="Cambria" w:hAnsi="Cambria" w:cs="Cambria" w:hint="default"/>
        <w:color w:val="000000"/>
        <w:sz w:val="22"/>
        <w:szCs w:val="22"/>
        <w:lang w:eastAsia="ar-SA"/>
      </w:rPr>
    </w:lvl>
    <w:lvl w:ilvl="7">
      <w:start w:val="1"/>
      <w:numFmt w:val="decimal"/>
      <w:lvlText w:val="%1.%2.%3.%4.%5.%6.%7.%8"/>
      <w:lvlJc w:val="left"/>
      <w:pPr>
        <w:tabs>
          <w:tab w:val="num" w:pos="0"/>
        </w:tabs>
        <w:ind w:left="1440" w:hanging="1440"/>
      </w:pPr>
      <w:rPr>
        <w:rFonts w:ascii="Cambria" w:hAnsi="Cambria" w:cs="Cambria" w:hint="default"/>
        <w:color w:val="000000"/>
        <w:sz w:val="22"/>
        <w:szCs w:val="22"/>
        <w:lang w:eastAsia="ar-SA"/>
      </w:rPr>
    </w:lvl>
    <w:lvl w:ilvl="8">
      <w:start w:val="1"/>
      <w:numFmt w:val="decimal"/>
      <w:lvlText w:val="%1.%2.%3.%4.%5.%6.%7.%8.%9"/>
      <w:lvlJc w:val="left"/>
      <w:pPr>
        <w:tabs>
          <w:tab w:val="num" w:pos="0"/>
        </w:tabs>
        <w:ind w:left="1800" w:hanging="1800"/>
      </w:pPr>
      <w:rPr>
        <w:rFonts w:ascii="Cambria" w:hAnsi="Cambria" w:cs="Cambria" w:hint="default"/>
        <w:color w:val="000000"/>
        <w:sz w:val="22"/>
        <w:szCs w:val="22"/>
        <w:lang w:eastAsia="ar-SA"/>
      </w:rPr>
    </w:lvl>
  </w:abstractNum>
  <w:abstractNum w:abstractNumId="5">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6">
    <w:nsid w:val="00000007"/>
    <w:multiLevelType w:val="multilevel"/>
    <w:tmpl w:val="4C363646"/>
    <w:name w:val="WW8Num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E35CC6"/>
    <w:multiLevelType w:val="hybridMultilevel"/>
    <w:tmpl w:val="0EE6C8A4"/>
    <w:lvl w:ilvl="0" w:tplc="FFFFFFFF">
      <w:start w:val="13"/>
      <w:numFmt w:val="decimal"/>
      <w:lvlText w:val="%1."/>
      <w:lvlJc w:val="left"/>
      <w:pPr>
        <w:tabs>
          <w:tab w:val="num" w:pos="720"/>
        </w:tabs>
        <w:ind w:left="720" w:hanging="6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0">
    <w:nsid w:val="4A101701"/>
    <w:multiLevelType w:val="hybridMultilevel"/>
    <w:tmpl w:val="55200A4C"/>
    <w:lvl w:ilvl="0" w:tplc="0409000F">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50B60B0"/>
    <w:multiLevelType w:val="hybridMultilevel"/>
    <w:tmpl w:val="56E2AA6C"/>
    <w:lvl w:ilvl="0" w:tplc="FFFFFFFF">
      <w:start w:val="1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E263FB"/>
    <w:multiLevelType w:val="hybridMultilevel"/>
    <w:tmpl w:val="AD74A7A0"/>
    <w:lvl w:ilvl="0" w:tplc="C7DC0050">
      <w:start w:val="1"/>
      <w:numFmt w:val="lowerRoman"/>
      <w:lvlText w:val="%1."/>
      <w:lvlJc w:val="left"/>
      <w:pPr>
        <w:tabs>
          <w:tab w:val="num" w:pos="746"/>
        </w:tabs>
        <w:ind w:left="746"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4B506FF"/>
    <w:multiLevelType w:val="hybridMultilevel"/>
    <w:tmpl w:val="330E3112"/>
    <w:lvl w:ilvl="0"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80003" w:tentative="1">
      <w:start w:val="1"/>
      <w:numFmt w:val="bullet"/>
      <w:lvlText w:val="o"/>
      <w:lvlJc w:val="left"/>
      <w:pPr>
        <w:tabs>
          <w:tab w:val="num" w:pos="2342"/>
        </w:tabs>
        <w:ind w:left="2342" w:hanging="360"/>
      </w:pPr>
      <w:rPr>
        <w:rFonts w:ascii="Courier New" w:hAnsi="Courier New" w:cs="Courier New" w:hint="default"/>
      </w:rPr>
    </w:lvl>
    <w:lvl w:ilvl="2" w:tplc="04080005" w:tentative="1">
      <w:start w:val="1"/>
      <w:numFmt w:val="bullet"/>
      <w:lvlText w:val=""/>
      <w:lvlJc w:val="left"/>
      <w:pPr>
        <w:tabs>
          <w:tab w:val="num" w:pos="3062"/>
        </w:tabs>
        <w:ind w:left="3062" w:hanging="360"/>
      </w:pPr>
      <w:rPr>
        <w:rFonts w:ascii="Wingdings" w:hAnsi="Wingdings" w:hint="default"/>
      </w:rPr>
    </w:lvl>
    <w:lvl w:ilvl="3" w:tplc="04080001" w:tentative="1">
      <w:start w:val="1"/>
      <w:numFmt w:val="bullet"/>
      <w:lvlText w:val=""/>
      <w:lvlJc w:val="left"/>
      <w:pPr>
        <w:tabs>
          <w:tab w:val="num" w:pos="3782"/>
        </w:tabs>
        <w:ind w:left="3782" w:hanging="360"/>
      </w:pPr>
      <w:rPr>
        <w:rFonts w:ascii="Symbol" w:hAnsi="Symbol" w:hint="default"/>
      </w:rPr>
    </w:lvl>
    <w:lvl w:ilvl="4" w:tplc="04080003" w:tentative="1">
      <w:start w:val="1"/>
      <w:numFmt w:val="bullet"/>
      <w:lvlText w:val="o"/>
      <w:lvlJc w:val="left"/>
      <w:pPr>
        <w:tabs>
          <w:tab w:val="num" w:pos="4502"/>
        </w:tabs>
        <w:ind w:left="4502" w:hanging="360"/>
      </w:pPr>
      <w:rPr>
        <w:rFonts w:ascii="Courier New" w:hAnsi="Courier New" w:cs="Courier New" w:hint="default"/>
      </w:rPr>
    </w:lvl>
    <w:lvl w:ilvl="5" w:tplc="04080005" w:tentative="1">
      <w:start w:val="1"/>
      <w:numFmt w:val="bullet"/>
      <w:lvlText w:val=""/>
      <w:lvlJc w:val="left"/>
      <w:pPr>
        <w:tabs>
          <w:tab w:val="num" w:pos="5222"/>
        </w:tabs>
        <w:ind w:left="5222" w:hanging="360"/>
      </w:pPr>
      <w:rPr>
        <w:rFonts w:ascii="Wingdings" w:hAnsi="Wingdings" w:hint="default"/>
      </w:rPr>
    </w:lvl>
    <w:lvl w:ilvl="6" w:tplc="04080001" w:tentative="1">
      <w:start w:val="1"/>
      <w:numFmt w:val="bullet"/>
      <w:lvlText w:val=""/>
      <w:lvlJc w:val="left"/>
      <w:pPr>
        <w:tabs>
          <w:tab w:val="num" w:pos="5942"/>
        </w:tabs>
        <w:ind w:left="5942" w:hanging="360"/>
      </w:pPr>
      <w:rPr>
        <w:rFonts w:ascii="Symbol" w:hAnsi="Symbol" w:hint="default"/>
      </w:rPr>
    </w:lvl>
    <w:lvl w:ilvl="7" w:tplc="04080003" w:tentative="1">
      <w:start w:val="1"/>
      <w:numFmt w:val="bullet"/>
      <w:lvlText w:val="o"/>
      <w:lvlJc w:val="left"/>
      <w:pPr>
        <w:tabs>
          <w:tab w:val="num" w:pos="6662"/>
        </w:tabs>
        <w:ind w:left="6662" w:hanging="360"/>
      </w:pPr>
      <w:rPr>
        <w:rFonts w:ascii="Courier New" w:hAnsi="Courier New" w:cs="Courier New" w:hint="default"/>
      </w:rPr>
    </w:lvl>
    <w:lvl w:ilvl="8" w:tplc="04080005" w:tentative="1">
      <w:start w:val="1"/>
      <w:numFmt w:val="bullet"/>
      <w:lvlText w:val=""/>
      <w:lvlJc w:val="left"/>
      <w:pPr>
        <w:tabs>
          <w:tab w:val="num" w:pos="7382"/>
        </w:tabs>
        <w:ind w:left="7382" w:hanging="360"/>
      </w:pPr>
      <w:rPr>
        <w:rFonts w:ascii="Wingdings" w:hAnsi="Wingdings" w:hint="default"/>
      </w:rPr>
    </w:lvl>
  </w:abstractNum>
  <w:abstractNum w:abstractNumId="14">
    <w:nsid w:val="793548A3"/>
    <w:multiLevelType w:val="hybridMultilevel"/>
    <w:tmpl w:val="B21A25A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9"/>
  </w:num>
  <w:num w:numId="35">
    <w:abstractNumId w:val="11"/>
  </w:num>
  <w:num w:numId="36">
    <w:abstractNumId w:val="10"/>
  </w:num>
  <w:num w:numId="37">
    <w:abstractNumId w:val="10"/>
  </w:num>
  <w:num w:numId="38">
    <w:abstractNumId w:val="10"/>
  </w:num>
  <w:num w:numId="39">
    <w:abstractNumId w:val="10"/>
  </w:num>
  <w:num w:numId="40">
    <w:abstractNumId w:val="14"/>
  </w:num>
  <w:num w:numId="41">
    <w:abstractNumId w:val="12"/>
  </w:num>
  <w:num w:numId="42">
    <w:abstractNumId w:val="1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6A"/>
    <w:rsid w:val="00002CF6"/>
    <w:rsid w:val="00004A1B"/>
    <w:rsid w:val="00004C11"/>
    <w:rsid w:val="000078E4"/>
    <w:rsid w:val="00012053"/>
    <w:rsid w:val="000206A8"/>
    <w:rsid w:val="00025C04"/>
    <w:rsid w:val="00026209"/>
    <w:rsid w:val="0003444C"/>
    <w:rsid w:val="0005611B"/>
    <w:rsid w:val="00061467"/>
    <w:rsid w:val="00075CC0"/>
    <w:rsid w:val="00084430"/>
    <w:rsid w:val="00084675"/>
    <w:rsid w:val="000A0803"/>
    <w:rsid w:val="000A1E25"/>
    <w:rsid w:val="000A2401"/>
    <w:rsid w:val="000A33C5"/>
    <w:rsid w:val="000A3BB2"/>
    <w:rsid w:val="000A54A9"/>
    <w:rsid w:val="000B00C0"/>
    <w:rsid w:val="000B0671"/>
    <w:rsid w:val="000B1832"/>
    <w:rsid w:val="000B2809"/>
    <w:rsid w:val="000B48AA"/>
    <w:rsid w:val="000B6590"/>
    <w:rsid w:val="000B73A9"/>
    <w:rsid w:val="000C16D8"/>
    <w:rsid w:val="000C29FA"/>
    <w:rsid w:val="000E56EA"/>
    <w:rsid w:val="000E7BD7"/>
    <w:rsid w:val="000E7C6D"/>
    <w:rsid w:val="000E7C72"/>
    <w:rsid w:val="000F025E"/>
    <w:rsid w:val="000F539C"/>
    <w:rsid w:val="000F6EBF"/>
    <w:rsid w:val="001113B6"/>
    <w:rsid w:val="00111B2F"/>
    <w:rsid w:val="00112627"/>
    <w:rsid w:val="001137FE"/>
    <w:rsid w:val="001146C0"/>
    <w:rsid w:val="0012252D"/>
    <w:rsid w:val="001252B0"/>
    <w:rsid w:val="00130E6A"/>
    <w:rsid w:val="00131358"/>
    <w:rsid w:val="00131784"/>
    <w:rsid w:val="00135B96"/>
    <w:rsid w:val="001374FA"/>
    <w:rsid w:val="001428D3"/>
    <w:rsid w:val="00142FF3"/>
    <w:rsid w:val="00146BD1"/>
    <w:rsid w:val="0015348F"/>
    <w:rsid w:val="001633A0"/>
    <w:rsid w:val="00165312"/>
    <w:rsid w:val="0017177C"/>
    <w:rsid w:val="00175D78"/>
    <w:rsid w:val="001819F1"/>
    <w:rsid w:val="0018209B"/>
    <w:rsid w:val="001871E2"/>
    <w:rsid w:val="001874BB"/>
    <w:rsid w:val="001A179F"/>
    <w:rsid w:val="001A43A0"/>
    <w:rsid w:val="001A5239"/>
    <w:rsid w:val="001A62EA"/>
    <w:rsid w:val="001A6C28"/>
    <w:rsid w:val="001C0948"/>
    <w:rsid w:val="001C3F91"/>
    <w:rsid w:val="001C78E0"/>
    <w:rsid w:val="001D2E53"/>
    <w:rsid w:val="001E52EE"/>
    <w:rsid w:val="001F1F9B"/>
    <w:rsid w:val="001F252B"/>
    <w:rsid w:val="001F46D5"/>
    <w:rsid w:val="001F7743"/>
    <w:rsid w:val="00200B34"/>
    <w:rsid w:val="00200FBE"/>
    <w:rsid w:val="0020246B"/>
    <w:rsid w:val="002118F2"/>
    <w:rsid w:val="00212C33"/>
    <w:rsid w:val="00214825"/>
    <w:rsid w:val="00221E2F"/>
    <w:rsid w:val="002334E8"/>
    <w:rsid w:val="00245BBE"/>
    <w:rsid w:val="0025116E"/>
    <w:rsid w:val="00252920"/>
    <w:rsid w:val="002546BF"/>
    <w:rsid w:val="00256373"/>
    <w:rsid w:val="00257282"/>
    <w:rsid w:val="002609EE"/>
    <w:rsid w:val="00263402"/>
    <w:rsid w:val="0026388B"/>
    <w:rsid w:val="00265F59"/>
    <w:rsid w:val="00266563"/>
    <w:rsid w:val="00266F5F"/>
    <w:rsid w:val="0027289D"/>
    <w:rsid w:val="00272AC1"/>
    <w:rsid w:val="0027337E"/>
    <w:rsid w:val="002758A9"/>
    <w:rsid w:val="002848DB"/>
    <w:rsid w:val="002859F5"/>
    <w:rsid w:val="002932DD"/>
    <w:rsid w:val="002962B0"/>
    <w:rsid w:val="002A3505"/>
    <w:rsid w:val="002A6866"/>
    <w:rsid w:val="002A79F7"/>
    <w:rsid w:val="002B468C"/>
    <w:rsid w:val="002D77C8"/>
    <w:rsid w:val="002F2705"/>
    <w:rsid w:val="002F3501"/>
    <w:rsid w:val="002F7B88"/>
    <w:rsid w:val="00304B19"/>
    <w:rsid w:val="00306F88"/>
    <w:rsid w:val="003114FA"/>
    <w:rsid w:val="00314FA8"/>
    <w:rsid w:val="003200CC"/>
    <w:rsid w:val="003202F2"/>
    <w:rsid w:val="00320B31"/>
    <w:rsid w:val="00321A99"/>
    <w:rsid w:val="00323284"/>
    <w:rsid w:val="00340D57"/>
    <w:rsid w:val="00354934"/>
    <w:rsid w:val="0036273D"/>
    <w:rsid w:val="00363F69"/>
    <w:rsid w:val="00364094"/>
    <w:rsid w:val="00366BFE"/>
    <w:rsid w:val="00367216"/>
    <w:rsid w:val="00371758"/>
    <w:rsid w:val="00381A1B"/>
    <w:rsid w:val="0038306C"/>
    <w:rsid w:val="00383675"/>
    <w:rsid w:val="003875BC"/>
    <w:rsid w:val="003C2477"/>
    <w:rsid w:val="003E6AED"/>
    <w:rsid w:val="003E6E49"/>
    <w:rsid w:val="003F6375"/>
    <w:rsid w:val="004120FA"/>
    <w:rsid w:val="004174F3"/>
    <w:rsid w:val="00417A9A"/>
    <w:rsid w:val="004222D7"/>
    <w:rsid w:val="004245E1"/>
    <w:rsid w:val="004251EF"/>
    <w:rsid w:val="004415C4"/>
    <w:rsid w:val="004445A2"/>
    <w:rsid w:val="00450DC3"/>
    <w:rsid w:val="0045241D"/>
    <w:rsid w:val="00455385"/>
    <w:rsid w:val="00455B21"/>
    <w:rsid w:val="00455C75"/>
    <w:rsid w:val="00472565"/>
    <w:rsid w:val="00473A67"/>
    <w:rsid w:val="00476ACD"/>
    <w:rsid w:val="00495121"/>
    <w:rsid w:val="004A10C4"/>
    <w:rsid w:val="004A6052"/>
    <w:rsid w:val="004A7F6C"/>
    <w:rsid w:val="004B0E58"/>
    <w:rsid w:val="004B55FF"/>
    <w:rsid w:val="004C1CA3"/>
    <w:rsid w:val="004D30FF"/>
    <w:rsid w:val="004D45DF"/>
    <w:rsid w:val="004D72D9"/>
    <w:rsid w:val="004D762D"/>
    <w:rsid w:val="004E2946"/>
    <w:rsid w:val="004F0E1C"/>
    <w:rsid w:val="00502FA0"/>
    <w:rsid w:val="00507788"/>
    <w:rsid w:val="005105FA"/>
    <w:rsid w:val="00511160"/>
    <w:rsid w:val="0051552C"/>
    <w:rsid w:val="00517846"/>
    <w:rsid w:val="005304A6"/>
    <w:rsid w:val="00534ED5"/>
    <w:rsid w:val="0055300C"/>
    <w:rsid w:val="00556B85"/>
    <w:rsid w:val="005608FE"/>
    <w:rsid w:val="005626BB"/>
    <w:rsid w:val="00565722"/>
    <w:rsid w:val="005658F5"/>
    <w:rsid w:val="0056660A"/>
    <w:rsid w:val="005673AC"/>
    <w:rsid w:val="00572D22"/>
    <w:rsid w:val="00573821"/>
    <w:rsid w:val="00587A20"/>
    <w:rsid w:val="0059239B"/>
    <w:rsid w:val="00592C6F"/>
    <w:rsid w:val="00594B00"/>
    <w:rsid w:val="005A2327"/>
    <w:rsid w:val="005A5C25"/>
    <w:rsid w:val="005B42E8"/>
    <w:rsid w:val="005C1683"/>
    <w:rsid w:val="005C1D64"/>
    <w:rsid w:val="005D08D1"/>
    <w:rsid w:val="005D5870"/>
    <w:rsid w:val="005D7436"/>
    <w:rsid w:val="005F124E"/>
    <w:rsid w:val="005F74E3"/>
    <w:rsid w:val="005F765B"/>
    <w:rsid w:val="00600E44"/>
    <w:rsid w:val="00617AC3"/>
    <w:rsid w:val="00621EE5"/>
    <w:rsid w:val="00631BF5"/>
    <w:rsid w:val="00634A03"/>
    <w:rsid w:val="00635DA1"/>
    <w:rsid w:val="006373B2"/>
    <w:rsid w:val="0064311D"/>
    <w:rsid w:val="006504DF"/>
    <w:rsid w:val="00652015"/>
    <w:rsid w:val="00652575"/>
    <w:rsid w:val="00654E47"/>
    <w:rsid w:val="006567EB"/>
    <w:rsid w:val="00657743"/>
    <w:rsid w:val="00662C66"/>
    <w:rsid w:val="0066558D"/>
    <w:rsid w:val="006669B2"/>
    <w:rsid w:val="00680A41"/>
    <w:rsid w:val="006857CD"/>
    <w:rsid w:val="006909B3"/>
    <w:rsid w:val="00691637"/>
    <w:rsid w:val="0069225F"/>
    <w:rsid w:val="00692FCB"/>
    <w:rsid w:val="006954A0"/>
    <w:rsid w:val="006A188A"/>
    <w:rsid w:val="006A2FA1"/>
    <w:rsid w:val="006A4B9B"/>
    <w:rsid w:val="006A58CE"/>
    <w:rsid w:val="006B1AD7"/>
    <w:rsid w:val="006B54B5"/>
    <w:rsid w:val="006B5655"/>
    <w:rsid w:val="006C12EA"/>
    <w:rsid w:val="006C18DE"/>
    <w:rsid w:val="006C73E2"/>
    <w:rsid w:val="006D6B82"/>
    <w:rsid w:val="006D70C1"/>
    <w:rsid w:val="006E0FE4"/>
    <w:rsid w:val="006E1D14"/>
    <w:rsid w:val="006E1D37"/>
    <w:rsid w:val="006E2037"/>
    <w:rsid w:val="006E2910"/>
    <w:rsid w:val="006E35AD"/>
    <w:rsid w:val="006F144B"/>
    <w:rsid w:val="006F373D"/>
    <w:rsid w:val="00703728"/>
    <w:rsid w:val="007048B2"/>
    <w:rsid w:val="00705674"/>
    <w:rsid w:val="00710333"/>
    <w:rsid w:val="0071294B"/>
    <w:rsid w:val="00713C02"/>
    <w:rsid w:val="00717FBC"/>
    <w:rsid w:val="00720AAA"/>
    <w:rsid w:val="00722BC3"/>
    <w:rsid w:val="007250E1"/>
    <w:rsid w:val="007274EB"/>
    <w:rsid w:val="007278DF"/>
    <w:rsid w:val="0073014C"/>
    <w:rsid w:val="007315B7"/>
    <w:rsid w:val="00732923"/>
    <w:rsid w:val="007400AB"/>
    <w:rsid w:val="00740621"/>
    <w:rsid w:val="007450C9"/>
    <w:rsid w:val="0075361F"/>
    <w:rsid w:val="007538E0"/>
    <w:rsid w:val="00753A68"/>
    <w:rsid w:val="00753DE9"/>
    <w:rsid w:val="00754CAB"/>
    <w:rsid w:val="007561E0"/>
    <w:rsid w:val="007571AF"/>
    <w:rsid w:val="007642F1"/>
    <w:rsid w:val="00765A1F"/>
    <w:rsid w:val="0077089F"/>
    <w:rsid w:val="007712E7"/>
    <w:rsid w:val="00774CA9"/>
    <w:rsid w:val="007765FE"/>
    <w:rsid w:val="00786175"/>
    <w:rsid w:val="00790A90"/>
    <w:rsid w:val="0079138B"/>
    <w:rsid w:val="007962A7"/>
    <w:rsid w:val="00797790"/>
    <w:rsid w:val="007A16DF"/>
    <w:rsid w:val="007A1B6B"/>
    <w:rsid w:val="007A3A26"/>
    <w:rsid w:val="007A3A9C"/>
    <w:rsid w:val="007B3A5E"/>
    <w:rsid w:val="007B3AA3"/>
    <w:rsid w:val="007B5C0A"/>
    <w:rsid w:val="007C382A"/>
    <w:rsid w:val="007C560E"/>
    <w:rsid w:val="007D021A"/>
    <w:rsid w:val="007D7E2F"/>
    <w:rsid w:val="007E04FB"/>
    <w:rsid w:val="00801E5B"/>
    <w:rsid w:val="00806D48"/>
    <w:rsid w:val="00817A9A"/>
    <w:rsid w:val="00827F48"/>
    <w:rsid w:val="00830988"/>
    <w:rsid w:val="00837306"/>
    <w:rsid w:val="0085285E"/>
    <w:rsid w:val="0085293D"/>
    <w:rsid w:val="0085785C"/>
    <w:rsid w:val="00860DAE"/>
    <w:rsid w:val="00862FBB"/>
    <w:rsid w:val="00873E52"/>
    <w:rsid w:val="00880052"/>
    <w:rsid w:val="00886B20"/>
    <w:rsid w:val="00897E39"/>
    <w:rsid w:val="008B567A"/>
    <w:rsid w:val="008C446D"/>
    <w:rsid w:val="008C5B00"/>
    <w:rsid w:val="008D0F0F"/>
    <w:rsid w:val="008D36DB"/>
    <w:rsid w:val="008E0A44"/>
    <w:rsid w:val="008E1BA1"/>
    <w:rsid w:val="008E1CF0"/>
    <w:rsid w:val="008E6311"/>
    <w:rsid w:val="008F27C6"/>
    <w:rsid w:val="008F3878"/>
    <w:rsid w:val="00904AC2"/>
    <w:rsid w:val="00914A9C"/>
    <w:rsid w:val="00920CE4"/>
    <w:rsid w:val="00927E6A"/>
    <w:rsid w:val="009316DA"/>
    <w:rsid w:val="009410C3"/>
    <w:rsid w:val="00942BC5"/>
    <w:rsid w:val="00947035"/>
    <w:rsid w:val="009607D1"/>
    <w:rsid w:val="009623BF"/>
    <w:rsid w:val="00963B9B"/>
    <w:rsid w:val="009641A0"/>
    <w:rsid w:val="009717E4"/>
    <w:rsid w:val="009727B8"/>
    <w:rsid w:val="00974C6A"/>
    <w:rsid w:val="0099383A"/>
    <w:rsid w:val="0099554E"/>
    <w:rsid w:val="009A4084"/>
    <w:rsid w:val="009A5AA9"/>
    <w:rsid w:val="009B09E7"/>
    <w:rsid w:val="009B35F8"/>
    <w:rsid w:val="009B44FA"/>
    <w:rsid w:val="009B47A1"/>
    <w:rsid w:val="009C013B"/>
    <w:rsid w:val="009C034D"/>
    <w:rsid w:val="009D1C24"/>
    <w:rsid w:val="009D594A"/>
    <w:rsid w:val="009D5AF2"/>
    <w:rsid w:val="009E1A83"/>
    <w:rsid w:val="009E4D76"/>
    <w:rsid w:val="009F3ADA"/>
    <w:rsid w:val="00A00980"/>
    <w:rsid w:val="00A10E48"/>
    <w:rsid w:val="00A11AAC"/>
    <w:rsid w:val="00A124F8"/>
    <w:rsid w:val="00A140B7"/>
    <w:rsid w:val="00A20C4F"/>
    <w:rsid w:val="00A25400"/>
    <w:rsid w:val="00A313FC"/>
    <w:rsid w:val="00A339C1"/>
    <w:rsid w:val="00A351FE"/>
    <w:rsid w:val="00A36559"/>
    <w:rsid w:val="00A37222"/>
    <w:rsid w:val="00A44CD2"/>
    <w:rsid w:val="00A4604D"/>
    <w:rsid w:val="00A5071D"/>
    <w:rsid w:val="00A51F5A"/>
    <w:rsid w:val="00A56A10"/>
    <w:rsid w:val="00A57EB7"/>
    <w:rsid w:val="00A61FAC"/>
    <w:rsid w:val="00A702FB"/>
    <w:rsid w:val="00A73F47"/>
    <w:rsid w:val="00A76543"/>
    <w:rsid w:val="00A83A1F"/>
    <w:rsid w:val="00A83F12"/>
    <w:rsid w:val="00A856A1"/>
    <w:rsid w:val="00A870D6"/>
    <w:rsid w:val="00A9051B"/>
    <w:rsid w:val="00A97E21"/>
    <w:rsid w:val="00AA3ACA"/>
    <w:rsid w:val="00AA4459"/>
    <w:rsid w:val="00AB1297"/>
    <w:rsid w:val="00AB1D61"/>
    <w:rsid w:val="00AB5461"/>
    <w:rsid w:val="00AC0130"/>
    <w:rsid w:val="00AC055D"/>
    <w:rsid w:val="00AC36E9"/>
    <w:rsid w:val="00AD4AA5"/>
    <w:rsid w:val="00AD719F"/>
    <w:rsid w:val="00AE420B"/>
    <w:rsid w:val="00AE5E6E"/>
    <w:rsid w:val="00AF14F6"/>
    <w:rsid w:val="00B010F0"/>
    <w:rsid w:val="00B01866"/>
    <w:rsid w:val="00B02522"/>
    <w:rsid w:val="00B07602"/>
    <w:rsid w:val="00B222EF"/>
    <w:rsid w:val="00B37CB4"/>
    <w:rsid w:val="00B45D3B"/>
    <w:rsid w:val="00B47C16"/>
    <w:rsid w:val="00B534F0"/>
    <w:rsid w:val="00B55E1A"/>
    <w:rsid w:val="00B56742"/>
    <w:rsid w:val="00B60943"/>
    <w:rsid w:val="00B62A46"/>
    <w:rsid w:val="00B665CA"/>
    <w:rsid w:val="00B66CCC"/>
    <w:rsid w:val="00B7504E"/>
    <w:rsid w:val="00B8453A"/>
    <w:rsid w:val="00B96094"/>
    <w:rsid w:val="00BA4E27"/>
    <w:rsid w:val="00BB0E99"/>
    <w:rsid w:val="00BB2F44"/>
    <w:rsid w:val="00BB351D"/>
    <w:rsid w:val="00BB3814"/>
    <w:rsid w:val="00BC0407"/>
    <w:rsid w:val="00BC0CE7"/>
    <w:rsid w:val="00BC1CD7"/>
    <w:rsid w:val="00BC5945"/>
    <w:rsid w:val="00BC76EB"/>
    <w:rsid w:val="00BD3840"/>
    <w:rsid w:val="00BE1707"/>
    <w:rsid w:val="00BE2808"/>
    <w:rsid w:val="00BF161B"/>
    <w:rsid w:val="00BF3D22"/>
    <w:rsid w:val="00C142D6"/>
    <w:rsid w:val="00C16ED4"/>
    <w:rsid w:val="00C22243"/>
    <w:rsid w:val="00C22BB5"/>
    <w:rsid w:val="00C34DD2"/>
    <w:rsid w:val="00C43E65"/>
    <w:rsid w:val="00C50BA6"/>
    <w:rsid w:val="00C61A37"/>
    <w:rsid w:val="00C6366A"/>
    <w:rsid w:val="00C65405"/>
    <w:rsid w:val="00C664DE"/>
    <w:rsid w:val="00C6762F"/>
    <w:rsid w:val="00C7185E"/>
    <w:rsid w:val="00C778FD"/>
    <w:rsid w:val="00C844B2"/>
    <w:rsid w:val="00C93234"/>
    <w:rsid w:val="00C943B0"/>
    <w:rsid w:val="00C9544F"/>
    <w:rsid w:val="00C9560F"/>
    <w:rsid w:val="00CA4B90"/>
    <w:rsid w:val="00CB3A70"/>
    <w:rsid w:val="00CB71EB"/>
    <w:rsid w:val="00CC318E"/>
    <w:rsid w:val="00CC4ED3"/>
    <w:rsid w:val="00CD0329"/>
    <w:rsid w:val="00CE673C"/>
    <w:rsid w:val="00CF3B28"/>
    <w:rsid w:val="00D00761"/>
    <w:rsid w:val="00D012AA"/>
    <w:rsid w:val="00D039EB"/>
    <w:rsid w:val="00D10B67"/>
    <w:rsid w:val="00D26D41"/>
    <w:rsid w:val="00D35E16"/>
    <w:rsid w:val="00D36216"/>
    <w:rsid w:val="00D40EFB"/>
    <w:rsid w:val="00D41A69"/>
    <w:rsid w:val="00D465F5"/>
    <w:rsid w:val="00D5018C"/>
    <w:rsid w:val="00D57B4F"/>
    <w:rsid w:val="00D72AD2"/>
    <w:rsid w:val="00D732FA"/>
    <w:rsid w:val="00DA7BFA"/>
    <w:rsid w:val="00DB312A"/>
    <w:rsid w:val="00DC548B"/>
    <w:rsid w:val="00DD2F47"/>
    <w:rsid w:val="00DE15F2"/>
    <w:rsid w:val="00DE4B15"/>
    <w:rsid w:val="00DE62A8"/>
    <w:rsid w:val="00DE65F8"/>
    <w:rsid w:val="00DF65C0"/>
    <w:rsid w:val="00DF6EB9"/>
    <w:rsid w:val="00E05BBE"/>
    <w:rsid w:val="00E12F88"/>
    <w:rsid w:val="00E1394E"/>
    <w:rsid w:val="00E2091F"/>
    <w:rsid w:val="00E31D8B"/>
    <w:rsid w:val="00E32158"/>
    <w:rsid w:val="00E33FD0"/>
    <w:rsid w:val="00E35F7F"/>
    <w:rsid w:val="00E5583E"/>
    <w:rsid w:val="00E81F4D"/>
    <w:rsid w:val="00E84D80"/>
    <w:rsid w:val="00E92CB3"/>
    <w:rsid w:val="00E97268"/>
    <w:rsid w:val="00EB10E2"/>
    <w:rsid w:val="00EC046D"/>
    <w:rsid w:val="00ED555C"/>
    <w:rsid w:val="00ED621E"/>
    <w:rsid w:val="00EE5C04"/>
    <w:rsid w:val="00EF0475"/>
    <w:rsid w:val="00EF0F51"/>
    <w:rsid w:val="00EF29A8"/>
    <w:rsid w:val="00EF2AAD"/>
    <w:rsid w:val="00EF60E3"/>
    <w:rsid w:val="00F005AD"/>
    <w:rsid w:val="00F01A1F"/>
    <w:rsid w:val="00F045C8"/>
    <w:rsid w:val="00F065CC"/>
    <w:rsid w:val="00F138EC"/>
    <w:rsid w:val="00F1544E"/>
    <w:rsid w:val="00F157A4"/>
    <w:rsid w:val="00F256BB"/>
    <w:rsid w:val="00F2755B"/>
    <w:rsid w:val="00F31955"/>
    <w:rsid w:val="00F3299A"/>
    <w:rsid w:val="00F32E35"/>
    <w:rsid w:val="00F32F81"/>
    <w:rsid w:val="00F335D4"/>
    <w:rsid w:val="00F37901"/>
    <w:rsid w:val="00F40E7D"/>
    <w:rsid w:val="00F47ED9"/>
    <w:rsid w:val="00F533F5"/>
    <w:rsid w:val="00F64A6A"/>
    <w:rsid w:val="00F66711"/>
    <w:rsid w:val="00F66AEC"/>
    <w:rsid w:val="00F71AC7"/>
    <w:rsid w:val="00F7490A"/>
    <w:rsid w:val="00F75112"/>
    <w:rsid w:val="00F83336"/>
    <w:rsid w:val="00F91253"/>
    <w:rsid w:val="00F9752B"/>
    <w:rsid w:val="00F97F4E"/>
    <w:rsid w:val="00FA043A"/>
    <w:rsid w:val="00FA2654"/>
    <w:rsid w:val="00FB0A4E"/>
    <w:rsid w:val="00FB1AA4"/>
    <w:rsid w:val="00FB320A"/>
    <w:rsid w:val="00FB4E0A"/>
    <w:rsid w:val="00FB6F3E"/>
    <w:rsid w:val="00FC182E"/>
    <w:rsid w:val="00FD059B"/>
    <w:rsid w:val="00FD1DE2"/>
    <w:rsid w:val="00FD2938"/>
    <w:rsid w:val="00FD2FAB"/>
    <w:rsid w:val="00FD3E36"/>
    <w:rsid w:val="00FD4A75"/>
    <w:rsid w:val="00FD6109"/>
    <w:rsid w:val="00FD7DCA"/>
    <w:rsid w:val="00FE0371"/>
    <w:rsid w:val="00FE03D2"/>
    <w:rsid w:val="00FE29F7"/>
    <w:rsid w:val="00FE4CC9"/>
    <w:rsid w:val="00FE7580"/>
    <w:rsid w:val="00FF03B6"/>
    <w:rsid w:val="00FF2C2B"/>
    <w:rsid w:val="00FF4196"/>
    <w:rsid w:val="00FF4D02"/>
    <w:rsid w:val="00FF5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9"/>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color w:val="000000"/>
      <w:sz w:val="22"/>
      <w:szCs w:val="22"/>
      <w:lang w:eastAsia="ar-SA"/>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eastAsia="Cambria" w:hAnsi="Cambria" w:cs="Cambria"/>
      <w:b w:val="0"/>
      <w:bCs/>
      <w:i/>
      <w:iCs/>
      <w:color w:val="000000"/>
      <w:sz w:val="22"/>
      <w:szCs w:val="22"/>
      <w:lang w:val="el-GR"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3">
    <w:name w:val="Προεπιλεγμένη γραμματοσειρά3"/>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customStyle="1" w:styleId="30">
    <w:name w:val="Παραπομπή σημείωσης τέλους3"/>
    <w:rPr>
      <w:vertAlign w:val="superscript"/>
    </w:rPr>
  </w:style>
  <w:style w:type="character" w:customStyle="1" w:styleId="FootnoteTextChar">
    <w:name w:val="Footnote Text Char"/>
    <w:rPr>
      <w:rFonts w:ascii="Arial" w:hAnsi="Arial" w:cs="Arial"/>
      <w:i/>
      <w:lang w:val="el-GR" w:eastAsia="el-GR"/>
    </w:rPr>
  </w:style>
  <w:style w:type="character" w:styleId="CommentReference">
    <w:name w:val="annotation reference"/>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customStyle="1" w:styleId="2">
    <w:name w:val="Παραπομπή υποσημείωσης2"/>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12">
    <w:name w:val="Παραπομπή σημείωσης τέλους1"/>
    <w:rPr>
      <w:vertAlign w:val="superscript"/>
    </w:rPr>
  </w:style>
  <w:style w:type="character" w:customStyle="1" w:styleId="WW-EndnoteReference1">
    <w:name w:val="WW-Endnote Reference1"/>
    <w:rPr>
      <w:vertAlign w:val="superscript"/>
    </w:rPr>
  </w:style>
  <w:style w:type="character" w:customStyle="1" w:styleId="WW-FootnoteReference1">
    <w:name w:val="WW-Footnote Reference1"/>
    <w:rPr>
      <w:vertAlign w:val="superscript"/>
    </w:rPr>
  </w:style>
  <w:style w:type="character" w:customStyle="1" w:styleId="-HTMLChar">
    <w:name w:val="Προ-διαμορφωμένο HTML Char"/>
    <w:rPr>
      <w:rFonts w:ascii="Liberation Sans" w:eastAsia="Times New Roman" w:hAnsi="Liberation Sans" w:cs="Liberation Sans"/>
      <w:sz w:val="20"/>
    </w:rPr>
  </w:style>
  <w:style w:type="character" w:customStyle="1" w:styleId="WW-EndnoteReference2">
    <w:name w:val="WW-Endnote Reference2"/>
    <w:rPr>
      <w:vertAlign w:val="superscript"/>
    </w:rPr>
  </w:style>
  <w:style w:type="character" w:customStyle="1" w:styleId="WW-FootnoteReference2">
    <w:name w:val="WW-Footnote Reference2"/>
    <w:rPr>
      <w:vertAlign w:val="superscript"/>
    </w:rPr>
  </w:style>
  <w:style w:type="character" w:customStyle="1" w:styleId="WW-EndnoteReference3">
    <w:name w:val="WW-Endnote Reference3"/>
    <w:rPr>
      <w:vertAlign w:val="superscript"/>
    </w:rPr>
  </w:style>
  <w:style w:type="character" w:customStyle="1" w:styleId="WW-FootnoteReference3">
    <w:name w:val="WW-Footnote Reference3"/>
    <w:rPr>
      <w:vertAlign w:val="superscript"/>
    </w:rPr>
  </w:style>
  <w:style w:type="character" w:customStyle="1" w:styleId="WW-EndnoteReference4">
    <w:name w:val="WW-Endnote Reference4"/>
    <w:rPr>
      <w:vertAlign w:val="superscript"/>
    </w:rPr>
  </w:style>
  <w:style w:type="character" w:customStyle="1" w:styleId="WW-FootnoteReference4">
    <w:name w:val="WW-Footnote Reference4"/>
    <w:rPr>
      <w:vertAlign w:val="superscript"/>
    </w:rPr>
  </w:style>
  <w:style w:type="character" w:customStyle="1" w:styleId="WW-EndnoteReference5">
    <w:name w:val="WW-Endnote Reference5"/>
    <w:rPr>
      <w:vertAlign w:val="superscript"/>
    </w:rPr>
  </w:style>
  <w:style w:type="character" w:customStyle="1" w:styleId="WW-FootnoteReference5">
    <w:name w:val="WW-Footnote Reference5"/>
    <w:rPr>
      <w:vertAlign w:val="superscript"/>
    </w:rPr>
  </w:style>
  <w:style w:type="paragraph" w:customStyle="1" w:styleId="a2">
    <w:name w:val="Επικεφαλίδα"/>
    <w:basedOn w:val="Normal"/>
    <w:next w:val="BodyText"/>
    <w:pPr>
      <w:jc w:val="center"/>
    </w:pPr>
    <w:rPr>
      <w:b/>
      <w:color w:val="000000"/>
      <w:sz w:val="28"/>
      <w:szCs w:val="20"/>
      <w:lang w:val="en-US" w:eastAsia="el-GR"/>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WW-Caption">
    <w:name w:val="WW-Caption"/>
    <w:basedOn w:val="Normal"/>
    <w:pPr>
      <w:suppressLineNumbers/>
      <w:spacing w:before="120" w:after="120"/>
    </w:pPr>
    <w:rPr>
      <w:rFonts w:cs="Mangal"/>
      <w:i/>
      <w:iCs/>
    </w:rPr>
  </w:style>
  <w:style w:type="paragraph" w:customStyle="1" w:styleId="WW-Caption1">
    <w:name w:val="WW-Caption1"/>
    <w:basedOn w:val="Normal"/>
    <w:pPr>
      <w:suppressLineNumbers/>
      <w:spacing w:before="120" w:after="120"/>
    </w:pPr>
    <w:rPr>
      <w:rFonts w:cs="Mangal"/>
      <w:i/>
      <w:iCs/>
    </w:rPr>
  </w:style>
  <w:style w:type="paragraph" w:customStyle="1" w:styleId="WW-Caption11">
    <w:name w:val="WW-Caption11"/>
    <w:basedOn w:val="Normal"/>
    <w:pPr>
      <w:suppressLineNumbers/>
      <w:spacing w:before="120" w:after="120"/>
    </w:pPr>
    <w:rPr>
      <w:rFonts w:cs="Mangal"/>
      <w:i/>
      <w:iCs/>
    </w:rPr>
  </w:style>
  <w:style w:type="paragraph" w:customStyle="1" w:styleId="WW-Caption111">
    <w:name w:val="WW-Caption111"/>
    <w:basedOn w:val="Normal"/>
    <w:pPr>
      <w:suppressLineNumbers/>
      <w:spacing w:before="120" w:after="120"/>
    </w:pPr>
    <w:rPr>
      <w:rFonts w:cs="Mangal"/>
      <w:i/>
      <w:iCs/>
    </w:rPr>
  </w:style>
  <w:style w:type="paragraph" w:customStyle="1" w:styleId="Caption1">
    <w:name w:val="Caption1"/>
    <w:basedOn w:val="Normal"/>
    <w:pPr>
      <w:suppressLineNumbers/>
      <w:spacing w:before="120" w:after="120"/>
    </w:pPr>
    <w:rPr>
      <w:rFonts w:cs="Mangal"/>
      <w:i/>
      <w:iCs/>
    </w:rPr>
  </w:style>
  <w:style w:type="paragraph" w:customStyle="1" w:styleId="13">
    <w:name w:val="Λεζάντα1"/>
    <w:basedOn w:val="Normal"/>
    <w:pPr>
      <w:suppressLineNumbers/>
      <w:spacing w:before="120" w:after="120"/>
    </w:pPr>
    <w:rPr>
      <w:rFonts w:cs="Mangal"/>
      <w:i/>
      <w:iCs/>
    </w:rPr>
  </w:style>
  <w:style w:type="paragraph" w:customStyle="1" w:styleId="WW-Caption1111">
    <w:name w:val="WW-Caption111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styleId="BalloonText">
    <w:name w:val="Balloon Text"/>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rPr>
      <w:sz w:val="20"/>
      <w:szCs w:val="20"/>
    </w:rPr>
  </w:style>
  <w:style w:type="paragraph" w:styleId="NormalWeb">
    <w:name w:val="Normal (Web)"/>
    <w:basedOn w:val="Normal"/>
    <w:pPr>
      <w:spacing w:before="280" w:after="280"/>
    </w:pPr>
  </w:style>
  <w:style w:type="paragraph" w:styleId="TOC1">
    <w:name w:val="toc 1"/>
    <w:basedOn w:val="Normal"/>
    <w:next w:val="Normal"/>
    <w:uiPriority w:val="39"/>
    <w:rPr>
      <w:rFonts w:ascii="Arial" w:hAnsi="Arial" w:cs="Arial"/>
    </w:rPr>
  </w:style>
  <w:style w:type="paragraph" w:customStyle="1" w:styleId="16">
    <w:name w:val="Κείμενο πλαισίου1"/>
    <w:basedOn w:val="Normal"/>
    <w:rPr>
      <w:rFonts w:ascii="Tahoma" w:hAnsi="Tahoma" w:cs="Tahoma"/>
      <w:sz w:val="16"/>
      <w:szCs w:val="16"/>
    </w:rPr>
  </w:style>
  <w:style w:type="paragraph" w:customStyle="1" w:styleId="17">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styleId="CommentSubject">
    <w:name w:val="annotation subject"/>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styleId="DocumentMap">
    <w:name w:val="Document Map"/>
    <w:basedOn w:val="Normal"/>
    <w:rPr>
      <w:rFonts w:ascii="Tahoma" w:hAnsi="Tahoma" w:cs="Tahoma"/>
      <w:sz w:val="16"/>
      <w:szCs w:val="16"/>
      <w:lang w:val="x-none"/>
    </w:rPr>
  </w:style>
  <w:style w:type="paragraph" w:styleId="BodyText2">
    <w:name w:val="Body Text 2"/>
    <w:basedOn w:val="Normal"/>
    <w:pPr>
      <w:spacing w:after="120" w:line="480" w:lineRule="auto"/>
    </w:pPr>
    <w:rPr>
      <w:lang w:val="x-none"/>
    </w:rPr>
  </w:style>
  <w:style w:type="paragraph" w:customStyle="1" w:styleId="WW-">
    <w:name w:val="WW-Σημείωση τέλους"/>
    <w:basedOn w:val="Normal"/>
    <w:rPr>
      <w:sz w:val="20"/>
      <w:szCs w:val="20"/>
    </w:rPr>
  </w:style>
  <w:style w:type="paragraph" w:styleId="CommentText">
    <w:name w:val="annotation text"/>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customStyle="1" w:styleId="a8">
    <w:name w:val="Παραθέσεις"/>
    <w:basedOn w:val="Normal"/>
    <w:pPr>
      <w:spacing w:after="283"/>
      <w:ind w:left="567" w:right="567"/>
    </w:pPr>
  </w:style>
  <w:style w:type="paragraph" w:styleId="Title">
    <w:name w:val="Title"/>
    <w:basedOn w:val="a2"/>
    <w:next w:val="BodyText"/>
    <w:qFormat/>
    <w:rPr>
      <w:bCs/>
      <w:sz w:val="56"/>
      <w:szCs w:val="56"/>
    </w:rPr>
  </w:style>
  <w:style w:type="paragraph" w:styleId="Subtitle">
    <w:name w:val="Subtitle"/>
    <w:basedOn w:val="a2"/>
    <w:next w:val="BodyText"/>
    <w:qFormat/>
    <w:pPr>
      <w:spacing w:before="60" w:after="120"/>
    </w:pPr>
    <w:rPr>
      <w:sz w:val="36"/>
      <w:szCs w:val="36"/>
    </w:rPr>
  </w:style>
  <w:style w:type="paragraph" w:customStyle="1" w:styleId="18">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ListParagraph">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8"/>
      </w:numPr>
      <w:suppressLineNumbers/>
    </w:pPr>
    <w:rPr>
      <w:sz w:val="20"/>
      <w:szCs w:val="20"/>
    </w:rPr>
  </w:style>
  <w:style w:type="paragraph" w:customStyle="1" w:styleId="a9">
    <w:name w:val="Προμορφοποιημένο κείμενο"/>
    <w:basedOn w:val="Normal"/>
    <w:rPr>
      <w:rFonts w:ascii="Liberation Mono" w:eastAsia="NSimSun" w:hAnsi="Liberation Mono" w:cs="Liberation Mono"/>
      <w:sz w:val="20"/>
      <w:szCs w:val="20"/>
    </w:rPr>
  </w:style>
  <w:style w:type="paragraph" w:customStyle="1" w:styleId="Endnote">
    <w:name w:val="Endnote"/>
    <w:basedOn w:val="Standard"/>
    <w:pPr>
      <w:suppressLineNumbers/>
    </w:pPr>
    <w:rPr>
      <w:sz w:val="20"/>
      <w:szCs w:val="20"/>
    </w:rPr>
  </w:style>
  <w:style w:type="paragraph" w:styleId="MacroText">
    <w:name w:val="macro"/>
    <w:semiHidden/>
    <w:rsid w:val="005155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table" w:styleId="TableGrid">
    <w:name w:val="Table Grid"/>
    <w:basedOn w:val="TableNormal"/>
    <w:rsid w:val="005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A043A"/>
    <w:pPr>
      <w:spacing w:after="120" w:line="480" w:lineRule="auto"/>
    </w:pPr>
    <w:rPr>
      <w:lang w:val="x-none"/>
    </w:rPr>
  </w:style>
  <w:style w:type="character" w:customStyle="1" w:styleId="22">
    <w:name w:val="Παραπομπή σημείωσης τέλους2"/>
    <w:rsid w:val="004D762D"/>
    <w:rPr>
      <w:vertAlign w:val="superscript"/>
    </w:rPr>
  </w:style>
  <w:style w:type="character" w:customStyle="1" w:styleId="EndnoteReference2">
    <w:name w:val="Endnote Reference2"/>
    <w:rsid w:val="00B62A46"/>
    <w:rPr>
      <w:vertAlign w:val="superscript"/>
    </w:rPr>
  </w:style>
  <w:style w:type="character" w:customStyle="1" w:styleId="FootnoteTextChar1">
    <w:name w:val="Footnote Text Char1"/>
    <w:link w:val="FootnoteText"/>
    <w:rsid w:val="001F252B"/>
    <w:rPr>
      <w:rFonts w:ascii="Arial" w:hAnsi="Arial" w:cs="Arial"/>
      <w:i/>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9"/>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color w:val="000000"/>
      <w:sz w:val="22"/>
      <w:szCs w:val="22"/>
      <w:lang w:eastAsia="ar-SA"/>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eastAsia="Cambria" w:hAnsi="Cambria" w:cs="Cambria"/>
      <w:b w:val="0"/>
      <w:bCs/>
      <w:i/>
      <w:iCs/>
      <w:color w:val="000000"/>
      <w:sz w:val="22"/>
      <w:szCs w:val="22"/>
      <w:lang w:val="el-GR"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3">
    <w:name w:val="Προεπιλεγμένη γραμματοσειρά3"/>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customStyle="1" w:styleId="30">
    <w:name w:val="Παραπομπή σημείωσης τέλους3"/>
    <w:rPr>
      <w:vertAlign w:val="superscript"/>
    </w:rPr>
  </w:style>
  <w:style w:type="character" w:customStyle="1" w:styleId="FootnoteTextChar">
    <w:name w:val="Footnote Text Char"/>
    <w:rPr>
      <w:rFonts w:ascii="Arial" w:hAnsi="Arial" w:cs="Arial"/>
      <w:i/>
      <w:lang w:val="el-GR" w:eastAsia="el-GR"/>
    </w:rPr>
  </w:style>
  <w:style w:type="character" w:styleId="CommentReference">
    <w:name w:val="annotation reference"/>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customStyle="1" w:styleId="2">
    <w:name w:val="Παραπομπή υποσημείωσης2"/>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12">
    <w:name w:val="Παραπομπή σημείωσης τέλους1"/>
    <w:rPr>
      <w:vertAlign w:val="superscript"/>
    </w:rPr>
  </w:style>
  <w:style w:type="character" w:customStyle="1" w:styleId="WW-EndnoteReference1">
    <w:name w:val="WW-Endnote Reference1"/>
    <w:rPr>
      <w:vertAlign w:val="superscript"/>
    </w:rPr>
  </w:style>
  <w:style w:type="character" w:customStyle="1" w:styleId="WW-FootnoteReference1">
    <w:name w:val="WW-Footnote Reference1"/>
    <w:rPr>
      <w:vertAlign w:val="superscript"/>
    </w:rPr>
  </w:style>
  <w:style w:type="character" w:customStyle="1" w:styleId="-HTMLChar">
    <w:name w:val="Προ-διαμορφωμένο HTML Char"/>
    <w:rPr>
      <w:rFonts w:ascii="Liberation Sans" w:eastAsia="Times New Roman" w:hAnsi="Liberation Sans" w:cs="Liberation Sans"/>
      <w:sz w:val="20"/>
    </w:rPr>
  </w:style>
  <w:style w:type="character" w:customStyle="1" w:styleId="WW-EndnoteReference2">
    <w:name w:val="WW-Endnote Reference2"/>
    <w:rPr>
      <w:vertAlign w:val="superscript"/>
    </w:rPr>
  </w:style>
  <w:style w:type="character" w:customStyle="1" w:styleId="WW-FootnoteReference2">
    <w:name w:val="WW-Footnote Reference2"/>
    <w:rPr>
      <w:vertAlign w:val="superscript"/>
    </w:rPr>
  </w:style>
  <w:style w:type="character" w:customStyle="1" w:styleId="WW-EndnoteReference3">
    <w:name w:val="WW-Endnote Reference3"/>
    <w:rPr>
      <w:vertAlign w:val="superscript"/>
    </w:rPr>
  </w:style>
  <w:style w:type="character" w:customStyle="1" w:styleId="WW-FootnoteReference3">
    <w:name w:val="WW-Footnote Reference3"/>
    <w:rPr>
      <w:vertAlign w:val="superscript"/>
    </w:rPr>
  </w:style>
  <w:style w:type="character" w:customStyle="1" w:styleId="WW-EndnoteReference4">
    <w:name w:val="WW-Endnote Reference4"/>
    <w:rPr>
      <w:vertAlign w:val="superscript"/>
    </w:rPr>
  </w:style>
  <w:style w:type="character" w:customStyle="1" w:styleId="WW-FootnoteReference4">
    <w:name w:val="WW-Footnote Reference4"/>
    <w:rPr>
      <w:vertAlign w:val="superscript"/>
    </w:rPr>
  </w:style>
  <w:style w:type="character" w:customStyle="1" w:styleId="WW-EndnoteReference5">
    <w:name w:val="WW-Endnote Reference5"/>
    <w:rPr>
      <w:vertAlign w:val="superscript"/>
    </w:rPr>
  </w:style>
  <w:style w:type="character" w:customStyle="1" w:styleId="WW-FootnoteReference5">
    <w:name w:val="WW-Footnote Reference5"/>
    <w:rPr>
      <w:vertAlign w:val="superscript"/>
    </w:rPr>
  </w:style>
  <w:style w:type="paragraph" w:customStyle="1" w:styleId="a2">
    <w:name w:val="Επικεφαλίδα"/>
    <w:basedOn w:val="Normal"/>
    <w:next w:val="BodyText"/>
    <w:pPr>
      <w:jc w:val="center"/>
    </w:pPr>
    <w:rPr>
      <w:b/>
      <w:color w:val="000000"/>
      <w:sz w:val="28"/>
      <w:szCs w:val="20"/>
      <w:lang w:val="en-US" w:eastAsia="el-GR"/>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WW-Caption">
    <w:name w:val="WW-Caption"/>
    <w:basedOn w:val="Normal"/>
    <w:pPr>
      <w:suppressLineNumbers/>
      <w:spacing w:before="120" w:after="120"/>
    </w:pPr>
    <w:rPr>
      <w:rFonts w:cs="Mangal"/>
      <w:i/>
      <w:iCs/>
    </w:rPr>
  </w:style>
  <w:style w:type="paragraph" w:customStyle="1" w:styleId="WW-Caption1">
    <w:name w:val="WW-Caption1"/>
    <w:basedOn w:val="Normal"/>
    <w:pPr>
      <w:suppressLineNumbers/>
      <w:spacing w:before="120" w:after="120"/>
    </w:pPr>
    <w:rPr>
      <w:rFonts w:cs="Mangal"/>
      <w:i/>
      <w:iCs/>
    </w:rPr>
  </w:style>
  <w:style w:type="paragraph" w:customStyle="1" w:styleId="WW-Caption11">
    <w:name w:val="WW-Caption11"/>
    <w:basedOn w:val="Normal"/>
    <w:pPr>
      <w:suppressLineNumbers/>
      <w:spacing w:before="120" w:after="120"/>
    </w:pPr>
    <w:rPr>
      <w:rFonts w:cs="Mangal"/>
      <w:i/>
      <w:iCs/>
    </w:rPr>
  </w:style>
  <w:style w:type="paragraph" w:customStyle="1" w:styleId="WW-Caption111">
    <w:name w:val="WW-Caption111"/>
    <w:basedOn w:val="Normal"/>
    <w:pPr>
      <w:suppressLineNumbers/>
      <w:spacing w:before="120" w:after="120"/>
    </w:pPr>
    <w:rPr>
      <w:rFonts w:cs="Mangal"/>
      <w:i/>
      <w:iCs/>
    </w:rPr>
  </w:style>
  <w:style w:type="paragraph" w:customStyle="1" w:styleId="Caption1">
    <w:name w:val="Caption1"/>
    <w:basedOn w:val="Normal"/>
    <w:pPr>
      <w:suppressLineNumbers/>
      <w:spacing w:before="120" w:after="120"/>
    </w:pPr>
    <w:rPr>
      <w:rFonts w:cs="Mangal"/>
      <w:i/>
      <w:iCs/>
    </w:rPr>
  </w:style>
  <w:style w:type="paragraph" w:customStyle="1" w:styleId="13">
    <w:name w:val="Λεζάντα1"/>
    <w:basedOn w:val="Normal"/>
    <w:pPr>
      <w:suppressLineNumbers/>
      <w:spacing w:before="120" w:after="120"/>
    </w:pPr>
    <w:rPr>
      <w:rFonts w:cs="Mangal"/>
      <w:i/>
      <w:iCs/>
    </w:rPr>
  </w:style>
  <w:style w:type="paragraph" w:customStyle="1" w:styleId="WW-Caption1111">
    <w:name w:val="WW-Caption111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styleId="BalloonText">
    <w:name w:val="Balloon Text"/>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rPr>
      <w:sz w:val="20"/>
      <w:szCs w:val="20"/>
    </w:rPr>
  </w:style>
  <w:style w:type="paragraph" w:styleId="NormalWeb">
    <w:name w:val="Normal (Web)"/>
    <w:basedOn w:val="Normal"/>
    <w:pPr>
      <w:spacing w:before="280" w:after="280"/>
    </w:pPr>
  </w:style>
  <w:style w:type="paragraph" w:styleId="TOC1">
    <w:name w:val="toc 1"/>
    <w:basedOn w:val="Normal"/>
    <w:next w:val="Normal"/>
    <w:uiPriority w:val="39"/>
    <w:rPr>
      <w:rFonts w:ascii="Arial" w:hAnsi="Arial" w:cs="Arial"/>
    </w:rPr>
  </w:style>
  <w:style w:type="paragraph" w:customStyle="1" w:styleId="16">
    <w:name w:val="Κείμενο πλαισίου1"/>
    <w:basedOn w:val="Normal"/>
    <w:rPr>
      <w:rFonts w:ascii="Tahoma" w:hAnsi="Tahoma" w:cs="Tahoma"/>
      <w:sz w:val="16"/>
      <w:szCs w:val="16"/>
    </w:rPr>
  </w:style>
  <w:style w:type="paragraph" w:customStyle="1" w:styleId="17">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styleId="CommentSubject">
    <w:name w:val="annotation subject"/>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styleId="DocumentMap">
    <w:name w:val="Document Map"/>
    <w:basedOn w:val="Normal"/>
    <w:rPr>
      <w:rFonts w:ascii="Tahoma" w:hAnsi="Tahoma" w:cs="Tahoma"/>
      <w:sz w:val="16"/>
      <w:szCs w:val="16"/>
      <w:lang w:val="x-none"/>
    </w:rPr>
  </w:style>
  <w:style w:type="paragraph" w:styleId="BodyText2">
    <w:name w:val="Body Text 2"/>
    <w:basedOn w:val="Normal"/>
    <w:pPr>
      <w:spacing w:after="120" w:line="480" w:lineRule="auto"/>
    </w:pPr>
    <w:rPr>
      <w:lang w:val="x-none"/>
    </w:rPr>
  </w:style>
  <w:style w:type="paragraph" w:customStyle="1" w:styleId="WW-">
    <w:name w:val="WW-Σημείωση τέλους"/>
    <w:basedOn w:val="Normal"/>
    <w:rPr>
      <w:sz w:val="20"/>
      <w:szCs w:val="20"/>
    </w:rPr>
  </w:style>
  <w:style w:type="paragraph" w:styleId="CommentText">
    <w:name w:val="annotation text"/>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customStyle="1" w:styleId="a8">
    <w:name w:val="Παραθέσεις"/>
    <w:basedOn w:val="Normal"/>
    <w:pPr>
      <w:spacing w:after="283"/>
      <w:ind w:left="567" w:right="567"/>
    </w:pPr>
  </w:style>
  <w:style w:type="paragraph" w:styleId="Title">
    <w:name w:val="Title"/>
    <w:basedOn w:val="a2"/>
    <w:next w:val="BodyText"/>
    <w:qFormat/>
    <w:rPr>
      <w:bCs/>
      <w:sz w:val="56"/>
      <w:szCs w:val="56"/>
    </w:rPr>
  </w:style>
  <w:style w:type="paragraph" w:styleId="Subtitle">
    <w:name w:val="Subtitle"/>
    <w:basedOn w:val="a2"/>
    <w:next w:val="BodyText"/>
    <w:qFormat/>
    <w:pPr>
      <w:spacing w:before="60" w:after="120"/>
    </w:pPr>
    <w:rPr>
      <w:sz w:val="36"/>
      <w:szCs w:val="36"/>
    </w:rPr>
  </w:style>
  <w:style w:type="paragraph" w:customStyle="1" w:styleId="18">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ListParagraph">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8"/>
      </w:numPr>
      <w:suppressLineNumbers/>
    </w:pPr>
    <w:rPr>
      <w:sz w:val="20"/>
      <w:szCs w:val="20"/>
    </w:rPr>
  </w:style>
  <w:style w:type="paragraph" w:customStyle="1" w:styleId="a9">
    <w:name w:val="Προμορφοποιημένο κείμενο"/>
    <w:basedOn w:val="Normal"/>
    <w:rPr>
      <w:rFonts w:ascii="Liberation Mono" w:eastAsia="NSimSun" w:hAnsi="Liberation Mono" w:cs="Liberation Mono"/>
      <w:sz w:val="20"/>
      <w:szCs w:val="20"/>
    </w:rPr>
  </w:style>
  <w:style w:type="paragraph" w:customStyle="1" w:styleId="Endnote">
    <w:name w:val="Endnote"/>
    <w:basedOn w:val="Standard"/>
    <w:pPr>
      <w:suppressLineNumbers/>
    </w:pPr>
    <w:rPr>
      <w:sz w:val="20"/>
      <w:szCs w:val="20"/>
    </w:rPr>
  </w:style>
  <w:style w:type="paragraph" w:styleId="MacroText">
    <w:name w:val="macro"/>
    <w:semiHidden/>
    <w:rsid w:val="005155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table" w:styleId="TableGrid">
    <w:name w:val="Table Grid"/>
    <w:basedOn w:val="TableNormal"/>
    <w:rsid w:val="005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A043A"/>
    <w:pPr>
      <w:spacing w:after="120" w:line="480" w:lineRule="auto"/>
    </w:pPr>
    <w:rPr>
      <w:lang w:val="x-none"/>
    </w:rPr>
  </w:style>
  <w:style w:type="character" w:customStyle="1" w:styleId="22">
    <w:name w:val="Παραπομπή σημείωσης τέλους2"/>
    <w:rsid w:val="004D762D"/>
    <w:rPr>
      <w:vertAlign w:val="superscript"/>
    </w:rPr>
  </w:style>
  <w:style w:type="character" w:customStyle="1" w:styleId="EndnoteReference2">
    <w:name w:val="Endnote Reference2"/>
    <w:rsid w:val="00B62A46"/>
    <w:rPr>
      <w:vertAlign w:val="superscript"/>
    </w:rPr>
  </w:style>
  <w:style w:type="character" w:customStyle="1" w:styleId="FootnoteTextChar1">
    <w:name w:val="Footnote Text Char1"/>
    <w:link w:val="FootnoteText"/>
    <w:rsid w:val="001F252B"/>
    <w:rPr>
      <w:rFonts w:ascii="Arial" w:hAnsi="Arial" w:cs="Arial"/>
      <w: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0EAB-A268-4CC8-811A-AB696167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1263</Words>
  <Characters>6823</Characters>
  <Application>Microsoft Office Word</Application>
  <DocSecurity>4</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EGNATIA ODOS A.E.</Company>
  <LinksUpToDate>false</LinksUpToDate>
  <CharactersWithSpaces>8070</CharactersWithSpaces>
  <SharedDoc>false</SharedDoc>
  <HLinks>
    <vt:vector size="258" baseType="variant">
      <vt:variant>
        <vt:i4>8323172</vt:i4>
      </vt:variant>
      <vt:variant>
        <vt:i4>204</vt:i4>
      </vt:variant>
      <vt:variant>
        <vt:i4>0</vt:i4>
      </vt:variant>
      <vt:variant>
        <vt:i4>5</vt:i4>
      </vt:variant>
      <vt:variant>
        <vt:lpwstr>http://www.egnatia.eu/</vt:lpwstr>
      </vt:variant>
      <vt:variant>
        <vt:lpwstr/>
      </vt:variant>
      <vt:variant>
        <vt:i4>6094939</vt:i4>
      </vt:variant>
      <vt:variant>
        <vt:i4>201</vt:i4>
      </vt:variant>
      <vt:variant>
        <vt:i4>0</vt:i4>
      </vt:variant>
      <vt:variant>
        <vt:i4>5</vt:i4>
      </vt:variant>
      <vt:variant>
        <vt:lpwstr>http://www.promitheus.gov.gr/</vt:lpwstr>
      </vt:variant>
      <vt:variant>
        <vt:lpwstr/>
      </vt:variant>
      <vt:variant>
        <vt:i4>8323172</vt:i4>
      </vt:variant>
      <vt:variant>
        <vt:i4>198</vt:i4>
      </vt:variant>
      <vt:variant>
        <vt:i4>0</vt:i4>
      </vt:variant>
      <vt:variant>
        <vt:i4>5</vt:i4>
      </vt:variant>
      <vt:variant>
        <vt:lpwstr>http://www.egnatia.eu/</vt:lpwstr>
      </vt:variant>
      <vt:variant>
        <vt:lpwstr/>
      </vt:variant>
      <vt:variant>
        <vt:i4>8323172</vt:i4>
      </vt:variant>
      <vt:variant>
        <vt:i4>195</vt:i4>
      </vt:variant>
      <vt:variant>
        <vt:i4>0</vt:i4>
      </vt:variant>
      <vt:variant>
        <vt:i4>5</vt:i4>
      </vt:variant>
      <vt:variant>
        <vt:lpwstr>http://www.egnatia.eu/</vt:lpwstr>
      </vt:variant>
      <vt:variant>
        <vt:lpwstr/>
      </vt:variant>
      <vt:variant>
        <vt:i4>6094939</vt:i4>
      </vt:variant>
      <vt:variant>
        <vt:i4>192</vt:i4>
      </vt:variant>
      <vt:variant>
        <vt:i4>0</vt:i4>
      </vt:variant>
      <vt:variant>
        <vt:i4>5</vt:i4>
      </vt:variant>
      <vt:variant>
        <vt:lpwstr>http://www.promitheus.gov.gr/</vt:lpwstr>
      </vt:variant>
      <vt:variant>
        <vt:lpwstr/>
      </vt:variant>
      <vt:variant>
        <vt:i4>8323172</vt:i4>
      </vt:variant>
      <vt:variant>
        <vt:i4>189</vt:i4>
      </vt:variant>
      <vt:variant>
        <vt:i4>0</vt:i4>
      </vt:variant>
      <vt:variant>
        <vt:i4>5</vt:i4>
      </vt:variant>
      <vt:variant>
        <vt:lpwstr>http://www.egnatia.eu/</vt:lpwstr>
      </vt:variant>
      <vt:variant>
        <vt:lpwstr/>
      </vt:variant>
      <vt:variant>
        <vt:i4>1179699</vt:i4>
      </vt:variant>
      <vt:variant>
        <vt:i4>182</vt:i4>
      </vt:variant>
      <vt:variant>
        <vt:i4>0</vt:i4>
      </vt:variant>
      <vt:variant>
        <vt:i4>5</vt:i4>
      </vt:variant>
      <vt:variant>
        <vt:lpwstr/>
      </vt:variant>
      <vt:variant>
        <vt:lpwstr>_Toc501117637</vt:lpwstr>
      </vt:variant>
      <vt:variant>
        <vt:i4>1179699</vt:i4>
      </vt:variant>
      <vt:variant>
        <vt:i4>176</vt:i4>
      </vt:variant>
      <vt:variant>
        <vt:i4>0</vt:i4>
      </vt:variant>
      <vt:variant>
        <vt:i4>5</vt:i4>
      </vt:variant>
      <vt:variant>
        <vt:lpwstr/>
      </vt:variant>
      <vt:variant>
        <vt:lpwstr>_Toc501117636</vt:lpwstr>
      </vt:variant>
      <vt:variant>
        <vt:i4>1179699</vt:i4>
      </vt:variant>
      <vt:variant>
        <vt:i4>170</vt:i4>
      </vt:variant>
      <vt:variant>
        <vt:i4>0</vt:i4>
      </vt:variant>
      <vt:variant>
        <vt:i4>5</vt:i4>
      </vt:variant>
      <vt:variant>
        <vt:lpwstr/>
      </vt:variant>
      <vt:variant>
        <vt:lpwstr>_Toc501117635</vt:lpwstr>
      </vt:variant>
      <vt:variant>
        <vt:i4>1179699</vt:i4>
      </vt:variant>
      <vt:variant>
        <vt:i4>164</vt:i4>
      </vt:variant>
      <vt:variant>
        <vt:i4>0</vt:i4>
      </vt:variant>
      <vt:variant>
        <vt:i4>5</vt:i4>
      </vt:variant>
      <vt:variant>
        <vt:lpwstr/>
      </vt:variant>
      <vt:variant>
        <vt:lpwstr>_Toc501117634</vt:lpwstr>
      </vt:variant>
      <vt:variant>
        <vt:i4>1179699</vt:i4>
      </vt:variant>
      <vt:variant>
        <vt:i4>158</vt:i4>
      </vt:variant>
      <vt:variant>
        <vt:i4>0</vt:i4>
      </vt:variant>
      <vt:variant>
        <vt:i4>5</vt:i4>
      </vt:variant>
      <vt:variant>
        <vt:lpwstr/>
      </vt:variant>
      <vt:variant>
        <vt:lpwstr>_Toc501117633</vt:lpwstr>
      </vt:variant>
      <vt:variant>
        <vt:i4>1179699</vt:i4>
      </vt:variant>
      <vt:variant>
        <vt:i4>152</vt:i4>
      </vt:variant>
      <vt:variant>
        <vt:i4>0</vt:i4>
      </vt:variant>
      <vt:variant>
        <vt:i4>5</vt:i4>
      </vt:variant>
      <vt:variant>
        <vt:lpwstr/>
      </vt:variant>
      <vt:variant>
        <vt:lpwstr>_Toc501117632</vt:lpwstr>
      </vt:variant>
      <vt:variant>
        <vt:i4>1179699</vt:i4>
      </vt:variant>
      <vt:variant>
        <vt:i4>146</vt:i4>
      </vt:variant>
      <vt:variant>
        <vt:i4>0</vt:i4>
      </vt:variant>
      <vt:variant>
        <vt:i4>5</vt:i4>
      </vt:variant>
      <vt:variant>
        <vt:lpwstr/>
      </vt:variant>
      <vt:variant>
        <vt:lpwstr>_Toc501117631</vt:lpwstr>
      </vt:variant>
      <vt:variant>
        <vt:i4>1179699</vt:i4>
      </vt:variant>
      <vt:variant>
        <vt:i4>140</vt:i4>
      </vt:variant>
      <vt:variant>
        <vt:i4>0</vt:i4>
      </vt:variant>
      <vt:variant>
        <vt:i4>5</vt:i4>
      </vt:variant>
      <vt:variant>
        <vt:lpwstr/>
      </vt:variant>
      <vt:variant>
        <vt:lpwstr>_Toc501117630</vt:lpwstr>
      </vt:variant>
      <vt:variant>
        <vt:i4>1245235</vt:i4>
      </vt:variant>
      <vt:variant>
        <vt:i4>134</vt:i4>
      </vt:variant>
      <vt:variant>
        <vt:i4>0</vt:i4>
      </vt:variant>
      <vt:variant>
        <vt:i4>5</vt:i4>
      </vt:variant>
      <vt:variant>
        <vt:lpwstr/>
      </vt:variant>
      <vt:variant>
        <vt:lpwstr>_Toc501117629</vt:lpwstr>
      </vt:variant>
      <vt:variant>
        <vt:i4>1245235</vt:i4>
      </vt:variant>
      <vt:variant>
        <vt:i4>128</vt:i4>
      </vt:variant>
      <vt:variant>
        <vt:i4>0</vt:i4>
      </vt:variant>
      <vt:variant>
        <vt:i4>5</vt:i4>
      </vt:variant>
      <vt:variant>
        <vt:lpwstr/>
      </vt:variant>
      <vt:variant>
        <vt:lpwstr>_Toc501117628</vt:lpwstr>
      </vt:variant>
      <vt:variant>
        <vt:i4>1245235</vt:i4>
      </vt:variant>
      <vt:variant>
        <vt:i4>122</vt:i4>
      </vt:variant>
      <vt:variant>
        <vt:i4>0</vt:i4>
      </vt:variant>
      <vt:variant>
        <vt:i4>5</vt:i4>
      </vt:variant>
      <vt:variant>
        <vt:lpwstr/>
      </vt:variant>
      <vt:variant>
        <vt:lpwstr>_Toc501117627</vt:lpwstr>
      </vt:variant>
      <vt:variant>
        <vt:i4>1245235</vt:i4>
      </vt:variant>
      <vt:variant>
        <vt:i4>116</vt:i4>
      </vt:variant>
      <vt:variant>
        <vt:i4>0</vt:i4>
      </vt:variant>
      <vt:variant>
        <vt:i4>5</vt:i4>
      </vt:variant>
      <vt:variant>
        <vt:lpwstr/>
      </vt:variant>
      <vt:variant>
        <vt:lpwstr>_Toc501117626</vt:lpwstr>
      </vt:variant>
      <vt:variant>
        <vt:i4>1245235</vt:i4>
      </vt:variant>
      <vt:variant>
        <vt:i4>110</vt:i4>
      </vt:variant>
      <vt:variant>
        <vt:i4>0</vt:i4>
      </vt:variant>
      <vt:variant>
        <vt:i4>5</vt:i4>
      </vt:variant>
      <vt:variant>
        <vt:lpwstr/>
      </vt:variant>
      <vt:variant>
        <vt:lpwstr>_Toc501117625</vt:lpwstr>
      </vt:variant>
      <vt:variant>
        <vt:i4>1245235</vt:i4>
      </vt:variant>
      <vt:variant>
        <vt:i4>104</vt:i4>
      </vt:variant>
      <vt:variant>
        <vt:i4>0</vt:i4>
      </vt:variant>
      <vt:variant>
        <vt:i4>5</vt:i4>
      </vt:variant>
      <vt:variant>
        <vt:lpwstr/>
      </vt:variant>
      <vt:variant>
        <vt:lpwstr>_Toc501117624</vt:lpwstr>
      </vt:variant>
      <vt:variant>
        <vt:i4>1245235</vt:i4>
      </vt:variant>
      <vt:variant>
        <vt:i4>98</vt:i4>
      </vt:variant>
      <vt:variant>
        <vt:i4>0</vt:i4>
      </vt:variant>
      <vt:variant>
        <vt:i4>5</vt:i4>
      </vt:variant>
      <vt:variant>
        <vt:lpwstr/>
      </vt:variant>
      <vt:variant>
        <vt:lpwstr>_Toc501117623</vt:lpwstr>
      </vt:variant>
      <vt:variant>
        <vt:i4>1245235</vt:i4>
      </vt:variant>
      <vt:variant>
        <vt:i4>92</vt:i4>
      </vt:variant>
      <vt:variant>
        <vt:i4>0</vt:i4>
      </vt:variant>
      <vt:variant>
        <vt:i4>5</vt:i4>
      </vt:variant>
      <vt:variant>
        <vt:lpwstr/>
      </vt:variant>
      <vt:variant>
        <vt:lpwstr>_Toc501117622</vt:lpwstr>
      </vt:variant>
      <vt:variant>
        <vt:i4>1245235</vt:i4>
      </vt:variant>
      <vt:variant>
        <vt:i4>86</vt:i4>
      </vt:variant>
      <vt:variant>
        <vt:i4>0</vt:i4>
      </vt:variant>
      <vt:variant>
        <vt:i4>5</vt:i4>
      </vt:variant>
      <vt:variant>
        <vt:lpwstr/>
      </vt:variant>
      <vt:variant>
        <vt:lpwstr>_Toc501117621</vt:lpwstr>
      </vt:variant>
      <vt:variant>
        <vt:i4>1245235</vt:i4>
      </vt:variant>
      <vt:variant>
        <vt:i4>80</vt:i4>
      </vt:variant>
      <vt:variant>
        <vt:i4>0</vt:i4>
      </vt:variant>
      <vt:variant>
        <vt:i4>5</vt:i4>
      </vt:variant>
      <vt:variant>
        <vt:lpwstr/>
      </vt:variant>
      <vt:variant>
        <vt:lpwstr>_Toc501117620</vt:lpwstr>
      </vt:variant>
      <vt:variant>
        <vt:i4>1048627</vt:i4>
      </vt:variant>
      <vt:variant>
        <vt:i4>74</vt:i4>
      </vt:variant>
      <vt:variant>
        <vt:i4>0</vt:i4>
      </vt:variant>
      <vt:variant>
        <vt:i4>5</vt:i4>
      </vt:variant>
      <vt:variant>
        <vt:lpwstr/>
      </vt:variant>
      <vt:variant>
        <vt:lpwstr>_Toc501117619</vt:lpwstr>
      </vt:variant>
      <vt:variant>
        <vt:i4>1048627</vt:i4>
      </vt:variant>
      <vt:variant>
        <vt:i4>68</vt:i4>
      </vt:variant>
      <vt:variant>
        <vt:i4>0</vt:i4>
      </vt:variant>
      <vt:variant>
        <vt:i4>5</vt:i4>
      </vt:variant>
      <vt:variant>
        <vt:lpwstr/>
      </vt:variant>
      <vt:variant>
        <vt:lpwstr>_Toc501117618</vt:lpwstr>
      </vt:variant>
      <vt:variant>
        <vt:i4>1048627</vt:i4>
      </vt:variant>
      <vt:variant>
        <vt:i4>62</vt:i4>
      </vt:variant>
      <vt:variant>
        <vt:i4>0</vt:i4>
      </vt:variant>
      <vt:variant>
        <vt:i4>5</vt:i4>
      </vt:variant>
      <vt:variant>
        <vt:lpwstr/>
      </vt:variant>
      <vt:variant>
        <vt:lpwstr>_Toc501117617</vt:lpwstr>
      </vt:variant>
      <vt:variant>
        <vt:i4>1048627</vt:i4>
      </vt:variant>
      <vt:variant>
        <vt:i4>56</vt:i4>
      </vt:variant>
      <vt:variant>
        <vt:i4>0</vt:i4>
      </vt:variant>
      <vt:variant>
        <vt:i4>5</vt:i4>
      </vt:variant>
      <vt:variant>
        <vt:lpwstr/>
      </vt:variant>
      <vt:variant>
        <vt:lpwstr>_Toc501117616</vt:lpwstr>
      </vt:variant>
      <vt:variant>
        <vt:i4>1048627</vt:i4>
      </vt:variant>
      <vt:variant>
        <vt:i4>50</vt:i4>
      </vt:variant>
      <vt:variant>
        <vt:i4>0</vt:i4>
      </vt:variant>
      <vt:variant>
        <vt:i4>5</vt:i4>
      </vt:variant>
      <vt:variant>
        <vt:lpwstr/>
      </vt:variant>
      <vt:variant>
        <vt:lpwstr>_Toc501117615</vt:lpwstr>
      </vt:variant>
      <vt:variant>
        <vt:i4>1048627</vt:i4>
      </vt:variant>
      <vt:variant>
        <vt:i4>44</vt:i4>
      </vt:variant>
      <vt:variant>
        <vt:i4>0</vt:i4>
      </vt:variant>
      <vt:variant>
        <vt:i4>5</vt:i4>
      </vt:variant>
      <vt:variant>
        <vt:lpwstr/>
      </vt:variant>
      <vt:variant>
        <vt:lpwstr>_Toc501117614</vt:lpwstr>
      </vt:variant>
      <vt:variant>
        <vt:i4>1048627</vt:i4>
      </vt:variant>
      <vt:variant>
        <vt:i4>38</vt:i4>
      </vt:variant>
      <vt:variant>
        <vt:i4>0</vt:i4>
      </vt:variant>
      <vt:variant>
        <vt:i4>5</vt:i4>
      </vt:variant>
      <vt:variant>
        <vt:lpwstr/>
      </vt:variant>
      <vt:variant>
        <vt:lpwstr>_Toc501117613</vt:lpwstr>
      </vt:variant>
      <vt:variant>
        <vt:i4>1048627</vt:i4>
      </vt:variant>
      <vt:variant>
        <vt:i4>32</vt:i4>
      </vt:variant>
      <vt:variant>
        <vt:i4>0</vt:i4>
      </vt:variant>
      <vt:variant>
        <vt:i4>5</vt:i4>
      </vt:variant>
      <vt:variant>
        <vt:lpwstr/>
      </vt:variant>
      <vt:variant>
        <vt:lpwstr>_Toc501117612</vt:lpwstr>
      </vt:variant>
      <vt:variant>
        <vt:i4>1048627</vt:i4>
      </vt:variant>
      <vt:variant>
        <vt:i4>26</vt:i4>
      </vt:variant>
      <vt:variant>
        <vt:i4>0</vt:i4>
      </vt:variant>
      <vt:variant>
        <vt:i4>5</vt:i4>
      </vt:variant>
      <vt:variant>
        <vt:lpwstr/>
      </vt:variant>
      <vt:variant>
        <vt:lpwstr>_Toc501117611</vt:lpwstr>
      </vt:variant>
      <vt:variant>
        <vt:i4>1048627</vt:i4>
      </vt:variant>
      <vt:variant>
        <vt:i4>20</vt:i4>
      </vt:variant>
      <vt:variant>
        <vt:i4>0</vt:i4>
      </vt:variant>
      <vt:variant>
        <vt:i4>5</vt:i4>
      </vt:variant>
      <vt:variant>
        <vt:lpwstr/>
      </vt:variant>
      <vt:variant>
        <vt:lpwstr>_Toc501117610</vt:lpwstr>
      </vt:variant>
      <vt:variant>
        <vt:i4>1114163</vt:i4>
      </vt:variant>
      <vt:variant>
        <vt:i4>14</vt:i4>
      </vt:variant>
      <vt:variant>
        <vt:i4>0</vt:i4>
      </vt:variant>
      <vt:variant>
        <vt:i4>5</vt:i4>
      </vt:variant>
      <vt:variant>
        <vt:lpwstr/>
      </vt:variant>
      <vt:variant>
        <vt:lpwstr>_Toc501117609</vt:lpwstr>
      </vt:variant>
      <vt:variant>
        <vt:i4>1114163</vt:i4>
      </vt:variant>
      <vt:variant>
        <vt:i4>8</vt:i4>
      </vt:variant>
      <vt:variant>
        <vt:i4>0</vt:i4>
      </vt:variant>
      <vt:variant>
        <vt:i4>5</vt:i4>
      </vt:variant>
      <vt:variant>
        <vt:lpwstr/>
      </vt:variant>
      <vt:variant>
        <vt:lpwstr>_Toc501117608</vt:lpwstr>
      </vt:variant>
      <vt:variant>
        <vt:i4>1114163</vt:i4>
      </vt:variant>
      <vt:variant>
        <vt:i4>2</vt:i4>
      </vt:variant>
      <vt:variant>
        <vt:i4>0</vt:i4>
      </vt:variant>
      <vt:variant>
        <vt:i4>5</vt:i4>
      </vt:variant>
      <vt:variant>
        <vt:lpwstr/>
      </vt:variant>
      <vt:variant>
        <vt:lpwstr>_Toc501117607</vt:lpwstr>
      </vt:variant>
      <vt:variant>
        <vt:i4>6094939</vt:i4>
      </vt:variant>
      <vt:variant>
        <vt:i4>15</vt:i4>
      </vt:variant>
      <vt:variant>
        <vt:i4>0</vt:i4>
      </vt:variant>
      <vt:variant>
        <vt:i4>5</vt:i4>
      </vt:variant>
      <vt:variant>
        <vt:lpwstr>http://www.promitheus.gov.gr/</vt:lpwstr>
      </vt:variant>
      <vt:variant>
        <vt:lpwstr/>
      </vt:variant>
      <vt:variant>
        <vt:i4>65616</vt:i4>
      </vt:variant>
      <vt:variant>
        <vt:i4>12</vt:i4>
      </vt:variant>
      <vt:variant>
        <vt:i4>0</vt:i4>
      </vt:variant>
      <vt:variant>
        <vt:i4>5</vt:i4>
      </vt:variant>
      <vt:variant>
        <vt:lpwstr>https://espdint.eprocurement.gov.gr/</vt:lpwstr>
      </vt:variant>
      <vt:variant>
        <vt:lpwstr/>
      </vt:variant>
      <vt:variant>
        <vt:i4>3211270</vt:i4>
      </vt:variant>
      <vt:variant>
        <vt:i4>9</vt:i4>
      </vt:variant>
      <vt:variant>
        <vt:i4>0</vt:i4>
      </vt:variant>
      <vt:variant>
        <vt:i4>5</vt:i4>
      </vt:variant>
      <vt:variant>
        <vt:lpwstr>http://www.eaadhsy.gr/n4412/n4412fulltextlinks.html</vt:lpwstr>
      </vt:variant>
      <vt:variant>
        <vt:lpwstr>art79_4</vt:lpwstr>
      </vt:variant>
      <vt:variant>
        <vt:i4>7012472</vt:i4>
      </vt:variant>
      <vt:variant>
        <vt:i4>6</vt:i4>
      </vt:variant>
      <vt:variant>
        <vt:i4>0</vt:i4>
      </vt:variant>
      <vt:variant>
        <vt:i4>5</vt:i4>
      </vt:variant>
      <vt:variant>
        <vt:lpwstr>https://eur-lex.europa.eu/legal-content/EL/TXT/HTML/?uri=CELEX:32016R0007R(01)&amp;from=EL</vt:lpwstr>
      </vt:variant>
      <vt:variant>
        <vt:lpwstr/>
      </vt:variant>
      <vt:variant>
        <vt:i4>6094939</vt:i4>
      </vt:variant>
      <vt:variant>
        <vt:i4>3</vt:i4>
      </vt:variant>
      <vt:variant>
        <vt:i4>0</vt:i4>
      </vt:variant>
      <vt:variant>
        <vt:i4>5</vt:i4>
      </vt:variant>
      <vt:variant>
        <vt:lpwstr>http://www.promitheus.gov.gr/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Chrysanthi Theodorou</cp:lastModifiedBy>
  <cp:revision>3</cp:revision>
  <cp:lastPrinted>2019-12-04T11:51:00Z</cp:lastPrinted>
  <dcterms:created xsi:type="dcterms:W3CDTF">2021-04-02T08:46:00Z</dcterms:created>
  <dcterms:modified xsi:type="dcterms:W3CDTF">2021-04-02T08:47:00Z</dcterms:modified>
</cp:coreProperties>
</file>