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2433" w:rsidRPr="0056191B" w:rsidRDefault="00F42A87" w:rsidP="0056191B">
      <w:pPr>
        <w:tabs>
          <w:tab w:val="left" w:pos="4215"/>
        </w:tabs>
        <w:spacing w:after="0"/>
        <w:ind w:left="993"/>
        <w:rPr>
          <w:rFonts w:ascii="Arial" w:hAnsi="Arial" w:cs="Arial"/>
          <w:b/>
          <w:color w:val="000000" w:themeColor="text1"/>
          <w:sz w:val="26"/>
          <w:szCs w:val="26"/>
          <w:lang w:val="el-GR"/>
        </w:rPr>
      </w:pPr>
      <w:r w:rsidRPr="0056191B">
        <w:rPr>
          <w:rFonts w:ascii="Arial" w:hAnsi="Arial" w:cs="Arial"/>
          <w:color w:val="000000" w:themeColor="text1"/>
          <w:szCs w:val="22"/>
          <w:lang w:val="en-US"/>
        </w:rPr>
        <w:tab/>
      </w:r>
      <w:r w:rsidR="0089656E" w:rsidRPr="0056191B">
        <w:rPr>
          <w:rFonts w:ascii="Arial" w:hAnsi="Arial" w:cs="Arial"/>
          <w:b/>
          <w:color w:val="000000" w:themeColor="text1"/>
          <w:sz w:val="26"/>
          <w:szCs w:val="26"/>
          <w:lang w:val="el-GR"/>
        </w:rPr>
        <w:t xml:space="preserve"> </w:t>
      </w:r>
    </w:p>
    <w:p w:rsidR="0089656E" w:rsidRPr="0056191B" w:rsidRDefault="0089656E" w:rsidP="00222433">
      <w:pPr>
        <w:spacing w:after="0"/>
        <w:jc w:val="center"/>
        <w:rPr>
          <w:rFonts w:ascii="Arial" w:hAnsi="Arial" w:cs="Arial"/>
          <w:b/>
          <w:color w:val="000000" w:themeColor="text1"/>
          <w:sz w:val="26"/>
          <w:szCs w:val="26"/>
          <w:lang w:val="el-GR"/>
        </w:rPr>
      </w:pPr>
      <w:r w:rsidRPr="0056191B">
        <w:rPr>
          <w:rFonts w:ascii="Arial" w:hAnsi="Arial" w:cs="Arial"/>
          <w:b/>
          <w:color w:val="000000" w:themeColor="text1"/>
          <w:sz w:val="26"/>
          <w:szCs w:val="26"/>
          <w:lang w:val="el-GR"/>
        </w:rPr>
        <w:t>ΥΠΟΔΕΙΓΜΑ ΑΝΑΛΥΤΙΚΗΣ ΟΙΚΟΝΟΜΙΚΗΣ ΠΡΟΣΦΟΡΑΣ</w:t>
      </w:r>
    </w:p>
    <w:p w:rsidR="00222433" w:rsidRPr="0056191B" w:rsidRDefault="0089656E" w:rsidP="0089656E">
      <w:pPr>
        <w:spacing w:after="0"/>
        <w:rPr>
          <w:rFonts w:ascii="Arial" w:hAnsi="Arial" w:cs="Arial"/>
          <w:b/>
          <w:color w:val="000000" w:themeColor="text1"/>
          <w:sz w:val="26"/>
          <w:szCs w:val="26"/>
          <w:lang w:val="el-GR"/>
        </w:rPr>
      </w:pPr>
      <w:r w:rsidRPr="0056191B">
        <w:rPr>
          <w:rFonts w:ascii="Arial" w:hAnsi="Arial" w:cs="Arial"/>
          <w:b/>
          <w:color w:val="000000" w:themeColor="text1"/>
          <w:sz w:val="26"/>
          <w:szCs w:val="26"/>
          <w:lang w:val="el-GR"/>
        </w:rPr>
        <w:tab/>
      </w:r>
      <w:r w:rsidRPr="0056191B">
        <w:rPr>
          <w:rFonts w:ascii="Arial" w:hAnsi="Arial" w:cs="Arial"/>
          <w:b/>
          <w:color w:val="000000" w:themeColor="text1"/>
          <w:sz w:val="26"/>
          <w:szCs w:val="26"/>
          <w:lang w:val="el-GR"/>
        </w:rPr>
        <w:tab/>
      </w:r>
      <w:r w:rsidRPr="0056191B">
        <w:rPr>
          <w:rFonts w:ascii="Arial" w:hAnsi="Arial" w:cs="Arial"/>
          <w:b/>
          <w:color w:val="000000" w:themeColor="text1"/>
          <w:sz w:val="26"/>
          <w:szCs w:val="26"/>
          <w:lang w:val="el-GR"/>
        </w:rPr>
        <w:tab/>
      </w:r>
      <w:r w:rsidRPr="0056191B">
        <w:rPr>
          <w:rFonts w:ascii="Arial" w:hAnsi="Arial" w:cs="Arial"/>
          <w:b/>
          <w:color w:val="000000" w:themeColor="text1"/>
          <w:sz w:val="26"/>
          <w:szCs w:val="26"/>
          <w:lang w:val="el-GR"/>
        </w:rPr>
        <w:tab/>
      </w:r>
      <w:r w:rsidRPr="0056191B">
        <w:rPr>
          <w:rFonts w:ascii="Arial" w:hAnsi="Arial" w:cs="Arial"/>
          <w:b/>
          <w:color w:val="000000" w:themeColor="text1"/>
          <w:sz w:val="26"/>
          <w:szCs w:val="26"/>
          <w:lang w:val="el-GR"/>
        </w:rPr>
        <w:tab/>
      </w:r>
      <w:r w:rsidRPr="0056191B">
        <w:rPr>
          <w:rFonts w:ascii="Arial" w:hAnsi="Arial" w:cs="Arial"/>
          <w:b/>
          <w:color w:val="000000" w:themeColor="text1"/>
          <w:sz w:val="26"/>
          <w:szCs w:val="26"/>
          <w:lang w:val="el-GR"/>
        </w:rPr>
        <w:tab/>
      </w:r>
    </w:p>
    <w:p w:rsidR="00222433" w:rsidRPr="0056191B" w:rsidRDefault="00222433" w:rsidP="0089656E">
      <w:pPr>
        <w:spacing w:after="0"/>
        <w:rPr>
          <w:rFonts w:ascii="Arial" w:hAnsi="Arial" w:cs="Arial"/>
          <w:b/>
          <w:color w:val="000000" w:themeColor="text1"/>
          <w:sz w:val="26"/>
          <w:szCs w:val="26"/>
          <w:lang w:val="el-GR"/>
        </w:rPr>
      </w:pPr>
    </w:p>
    <w:p w:rsidR="0089656E" w:rsidRPr="0056191B" w:rsidRDefault="0089656E" w:rsidP="00222433">
      <w:pPr>
        <w:spacing w:after="0"/>
        <w:jc w:val="center"/>
        <w:rPr>
          <w:rFonts w:ascii="Arial" w:hAnsi="Arial" w:cs="Arial"/>
          <w:b/>
          <w:color w:val="000000" w:themeColor="text1"/>
          <w:sz w:val="26"/>
          <w:szCs w:val="26"/>
          <w:lang w:val="el-GR"/>
        </w:rPr>
      </w:pPr>
      <w:r w:rsidRPr="0056191B">
        <w:rPr>
          <w:rFonts w:ascii="Arial" w:hAnsi="Arial" w:cs="Arial"/>
          <w:b/>
          <w:color w:val="000000" w:themeColor="text1"/>
          <w:sz w:val="26"/>
          <w:szCs w:val="26"/>
          <w:lang w:val="el-GR"/>
        </w:rPr>
        <w:t>ΤΜΗΜΑ Α</w:t>
      </w:r>
    </w:p>
    <w:p w:rsidR="0089656E" w:rsidRPr="0056191B" w:rsidRDefault="0089656E" w:rsidP="0089656E">
      <w:pPr>
        <w:spacing w:after="0"/>
        <w:rPr>
          <w:rFonts w:ascii="Arial" w:hAnsi="Arial" w:cs="Arial"/>
          <w:b/>
          <w:color w:val="000000" w:themeColor="text1"/>
          <w:sz w:val="26"/>
          <w:szCs w:val="26"/>
          <w:lang w:val="el-GR"/>
        </w:rPr>
      </w:pPr>
    </w:p>
    <w:tbl>
      <w:tblPr>
        <w:tblW w:w="9909" w:type="dxa"/>
        <w:tblLayout w:type="fixed"/>
        <w:tblLook w:val="0000" w:firstRow="0" w:lastRow="0" w:firstColumn="0" w:lastColumn="0" w:noHBand="0" w:noVBand="0"/>
      </w:tblPr>
      <w:tblGrid>
        <w:gridCol w:w="2608"/>
        <w:gridCol w:w="3198"/>
        <w:gridCol w:w="4103"/>
      </w:tblGrid>
      <w:tr w:rsidR="0056191B" w:rsidRPr="0056191B">
        <w:trPr>
          <w:trHeight w:val="1352"/>
        </w:trPr>
        <w:tc>
          <w:tcPr>
            <w:tcW w:w="2608" w:type="dxa"/>
          </w:tcPr>
          <w:p w:rsidR="0089656E" w:rsidRPr="0056191B" w:rsidRDefault="0089656E" w:rsidP="0089656E">
            <w:pPr>
              <w:keepNext/>
              <w:rPr>
                <w:rFonts w:ascii="Arial" w:hAnsi="Arial" w:cs="Arial"/>
                <w:b/>
                <w:color w:val="000000" w:themeColor="text1"/>
              </w:rPr>
            </w:pPr>
            <w:r w:rsidRPr="0056191B">
              <w:rPr>
                <w:rFonts w:ascii="Arial" w:hAnsi="Arial" w:cs="Arial"/>
                <w:b/>
                <w:color w:val="000000" w:themeColor="text1"/>
              </w:rPr>
              <w:t>ΕΓΝΑΤΙΑ ΟΔΟΣ Α.Ε.</w:t>
            </w:r>
          </w:p>
          <w:p w:rsidR="0089656E" w:rsidRPr="0056191B" w:rsidRDefault="0089656E" w:rsidP="0089656E">
            <w:pPr>
              <w:keepNext/>
              <w:rPr>
                <w:rFonts w:ascii="Arial" w:hAnsi="Arial" w:cs="Arial"/>
                <w:b/>
                <w:color w:val="000000" w:themeColor="text1"/>
                <w:lang w:val="en-US"/>
              </w:rPr>
            </w:pPr>
          </w:p>
        </w:tc>
        <w:tc>
          <w:tcPr>
            <w:tcW w:w="3198" w:type="dxa"/>
          </w:tcPr>
          <w:p w:rsidR="0089656E" w:rsidRPr="0056191B" w:rsidRDefault="0089656E" w:rsidP="0089656E">
            <w:pPr>
              <w:keepNext/>
              <w:rPr>
                <w:rFonts w:ascii="Arial" w:hAnsi="Arial" w:cs="Arial"/>
                <w:b/>
                <w:color w:val="000000" w:themeColor="text1"/>
              </w:rPr>
            </w:pPr>
            <w:r w:rsidRPr="0056191B">
              <w:rPr>
                <w:rFonts w:ascii="Arial" w:hAnsi="Arial" w:cs="Arial"/>
                <w:b/>
                <w:color w:val="000000" w:themeColor="text1"/>
                <w:lang w:val="el-GR"/>
              </w:rPr>
              <w:t xml:space="preserve">                      </w:t>
            </w:r>
            <w:r w:rsidRPr="0056191B">
              <w:rPr>
                <w:rFonts w:ascii="Arial" w:hAnsi="Arial" w:cs="Arial"/>
                <w:b/>
                <w:color w:val="000000" w:themeColor="text1"/>
              </w:rPr>
              <w:t>ΑΝΤΙΚΕΙΜΕΝΟ:</w:t>
            </w:r>
          </w:p>
          <w:p w:rsidR="0089656E" w:rsidRPr="0056191B" w:rsidRDefault="0089656E" w:rsidP="0089656E">
            <w:pPr>
              <w:keepNext/>
              <w:rPr>
                <w:rFonts w:ascii="Arial" w:hAnsi="Arial" w:cs="Arial"/>
                <w:b/>
                <w:color w:val="000000" w:themeColor="text1"/>
              </w:rPr>
            </w:pPr>
          </w:p>
        </w:tc>
        <w:tc>
          <w:tcPr>
            <w:tcW w:w="4103" w:type="dxa"/>
          </w:tcPr>
          <w:p w:rsidR="0089656E" w:rsidRPr="0056191B" w:rsidRDefault="0089656E" w:rsidP="0089656E">
            <w:pPr>
              <w:keepNext/>
              <w:spacing w:after="0"/>
              <w:rPr>
                <w:rFonts w:ascii="Arial" w:hAnsi="Arial" w:cs="Arial"/>
                <w:b/>
                <w:color w:val="000000" w:themeColor="text1"/>
                <w:lang w:val="el-GR"/>
              </w:rPr>
            </w:pPr>
            <w:r w:rsidRPr="0056191B">
              <w:rPr>
                <w:rFonts w:ascii="Arial" w:hAnsi="Arial" w:cs="Arial"/>
                <w:b/>
                <w:bCs/>
                <w:color w:val="000000" w:themeColor="text1"/>
                <w:lang w:val="el-GR"/>
              </w:rPr>
              <w:t xml:space="preserve">«Παροχή υπηρεσιών διασύνδεσης σε ιδιωτικό δίκτυο </w:t>
            </w:r>
            <w:r w:rsidRPr="0056191B">
              <w:rPr>
                <w:rFonts w:ascii="Arial" w:hAnsi="Arial" w:cs="Arial"/>
                <w:b/>
                <w:bCs/>
                <w:color w:val="000000" w:themeColor="text1"/>
                <w:lang w:val="en-US"/>
              </w:rPr>
              <w:t>VPN</w:t>
            </w:r>
            <w:r w:rsidRPr="0056191B">
              <w:rPr>
                <w:rFonts w:ascii="Arial" w:hAnsi="Arial" w:cs="Arial"/>
                <w:b/>
                <w:bCs/>
                <w:color w:val="000000" w:themeColor="text1"/>
                <w:lang w:val="el-GR"/>
              </w:rPr>
              <w:t xml:space="preserve"> και σύνδεση στο </w:t>
            </w:r>
            <w:r w:rsidRPr="0056191B">
              <w:rPr>
                <w:rFonts w:ascii="Arial" w:hAnsi="Arial" w:cs="Arial"/>
                <w:b/>
                <w:bCs/>
                <w:color w:val="000000" w:themeColor="text1"/>
                <w:lang w:val="en-US"/>
              </w:rPr>
              <w:t>Internet</w:t>
            </w:r>
            <w:r w:rsidRPr="0056191B">
              <w:rPr>
                <w:rFonts w:ascii="Arial" w:hAnsi="Arial" w:cs="Arial"/>
                <w:b/>
                <w:bCs/>
                <w:color w:val="000000" w:themeColor="text1"/>
                <w:lang w:val="el-GR"/>
              </w:rPr>
              <w:t xml:space="preserve"> μέσω μισθωμένων γραμμών</w:t>
            </w:r>
            <w:r w:rsidRPr="0056191B">
              <w:rPr>
                <w:rFonts w:ascii="Arial" w:hAnsi="Arial" w:cs="Arial"/>
                <w:b/>
                <w:color w:val="000000" w:themeColor="text1"/>
                <w:szCs w:val="22"/>
                <w:lang w:val="el-GR" w:eastAsia="en-US"/>
              </w:rPr>
              <w:t xml:space="preserve"> - </w:t>
            </w:r>
            <w:r w:rsidRPr="0056191B">
              <w:rPr>
                <w:rFonts w:ascii="Arial" w:hAnsi="Arial" w:cs="Arial"/>
                <w:b/>
                <w:color w:val="000000" w:themeColor="text1"/>
                <w:lang w:val="en-US"/>
              </w:rPr>
              <w:t>TMHMA</w:t>
            </w:r>
            <w:r w:rsidRPr="0056191B">
              <w:rPr>
                <w:rFonts w:ascii="Arial" w:hAnsi="Arial" w:cs="Arial"/>
                <w:b/>
                <w:color w:val="000000" w:themeColor="text1"/>
                <w:lang w:val="el-GR"/>
              </w:rPr>
              <w:t xml:space="preserve"> Α </w:t>
            </w:r>
          </w:p>
          <w:p w:rsidR="0089656E" w:rsidRPr="0056191B" w:rsidRDefault="0089656E" w:rsidP="0089656E">
            <w:pPr>
              <w:keepNext/>
              <w:spacing w:after="0"/>
              <w:rPr>
                <w:rFonts w:ascii="Arial" w:hAnsi="Arial" w:cs="Arial"/>
                <w:b/>
                <w:color w:val="000000" w:themeColor="text1"/>
                <w:lang w:val="el-GR"/>
              </w:rPr>
            </w:pPr>
            <w:r w:rsidRPr="0056191B">
              <w:rPr>
                <w:rFonts w:ascii="Arial" w:hAnsi="Arial" w:cs="Arial"/>
                <w:b/>
                <w:color w:val="000000" w:themeColor="text1"/>
                <w:lang w:val="el-GR"/>
              </w:rPr>
              <w:t>Κωδικός Αναφοράς 5879</w:t>
            </w:r>
          </w:p>
          <w:p w:rsidR="0089656E" w:rsidRPr="0056191B" w:rsidRDefault="0089656E" w:rsidP="0089656E">
            <w:pPr>
              <w:keepNext/>
              <w:spacing w:after="0"/>
              <w:rPr>
                <w:rFonts w:ascii="Arial" w:hAnsi="Arial" w:cs="Arial"/>
                <w:b/>
                <w:color w:val="000000" w:themeColor="text1"/>
                <w:lang w:val="el-GR"/>
              </w:rPr>
            </w:pPr>
          </w:p>
        </w:tc>
      </w:tr>
      <w:tr w:rsidR="0089656E" w:rsidRPr="0056191B">
        <w:trPr>
          <w:trHeight w:val="258"/>
        </w:trPr>
        <w:tc>
          <w:tcPr>
            <w:tcW w:w="2608" w:type="dxa"/>
          </w:tcPr>
          <w:p w:rsidR="0089656E" w:rsidRPr="0056191B" w:rsidRDefault="0089656E" w:rsidP="0089656E">
            <w:pPr>
              <w:keepNext/>
              <w:spacing w:after="0"/>
              <w:rPr>
                <w:rFonts w:ascii="Arial" w:hAnsi="Arial" w:cs="Arial"/>
                <w:b/>
                <w:color w:val="000000" w:themeColor="text1"/>
                <w:lang w:val="el-GR"/>
              </w:rPr>
            </w:pPr>
          </w:p>
        </w:tc>
        <w:tc>
          <w:tcPr>
            <w:tcW w:w="3198" w:type="dxa"/>
          </w:tcPr>
          <w:p w:rsidR="0089656E" w:rsidRPr="0056191B" w:rsidRDefault="0089656E" w:rsidP="00222433">
            <w:pPr>
              <w:keepNext/>
              <w:spacing w:after="0"/>
              <w:rPr>
                <w:rFonts w:ascii="Arial" w:hAnsi="Arial" w:cs="Arial"/>
                <w:b/>
                <w:color w:val="000000" w:themeColor="text1"/>
              </w:rPr>
            </w:pPr>
            <w:r w:rsidRPr="0056191B">
              <w:rPr>
                <w:rFonts w:ascii="Arial" w:hAnsi="Arial" w:cs="Arial"/>
                <w:b/>
                <w:color w:val="000000" w:themeColor="text1"/>
                <w:lang w:val="el-GR"/>
              </w:rPr>
              <w:t xml:space="preserve">            </w:t>
            </w:r>
            <w:r w:rsidRPr="0056191B">
              <w:rPr>
                <w:rFonts w:ascii="Arial" w:hAnsi="Arial" w:cs="Arial"/>
                <w:b/>
                <w:color w:val="000000" w:themeColor="text1"/>
              </w:rPr>
              <w:t>ΠΡΟΫΠΟΛΟΓΙΣΜΟΣ:</w:t>
            </w:r>
          </w:p>
        </w:tc>
        <w:tc>
          <w:tcPr>
            <w:tcW w:w="4103" w:type="dxa"/>
          </w:tcPr>
          <w:p w:rsidR="0089656E" w:rsidRPr="0056191B" w:rsidRDefault="0089656E" w:rsidP="0089656E">
            <w:pPr>
              <w:keepNext/>
              <w:spacing w:after="0"/>
              <w:rPr>
                <w:rFonts w:ascii="Arial" w:hAnsi="Arial" w:cs="Arial"/>
                <w:b/>
                <w:bCs/>
                <w:color w:val="000000" w:themeColor="text1"/>
              </w:rPr>
            </w:pPr>
            <w:r w:rsidRPr="0056191B">
              <w:rPr>
                <w:rFonts w:ascii="Arial" w:hAnsi="Arial" w:cs="Arial"/>
                <w:b/>
                <w:color w:val="000000" w:themeColor="text1"/>
                <w:lang w:val="en-US"/>
              </w:rPr>
              <w:t>40</w:t>
            </w:r>
            <w:r w:rsidRPr="0056191B">
              <w:rPr>
                <w:rFonts w:ascii="Arial" w:hAnsi="Arial" w:cs="Arial"/>
                <w:b/>
                <w:color w:val="000000" w:themeColor="text1"/>
              </w:rPr>
              <w:t>.000€ (</w:t>
            </w:r>
            <w:proofErr w:type="spellStart"/>
            <w:r w:rsidRPr="0056191B">
              <w:rPr>
                <w:rFonts w:ascii="Arial" w:hAnsi="Arial" w:cs="Arial"/>
                <w:b/>
                <w:color w:val="000000" w:themeColor="text1"/>
              </w:rPr>
              <w:t>χωρίς</w:t>
            </w:r>
            <w:proofErr w:type="spellEnd"/>
            <w:r w:rsidRPr="0056191B">
              <w:rPr>
                <w:rFonts w:ascii="Arial" w:hAnsi="Arial" w:cs="Arial"/>
                <w:b/>
                <w:color w:val="000000" w:themeColor="text1"/>
              </w:rPr>
              <w:t xml:space="preserve"> ΦΠΑ)</w:t>
            </w:r>
          </w:p>
        </w:tc>
      </w:tr>
    </w:tbl>
    <w:p w:rsidR="0089656E" w:rsidRPr="0056191B" w:rsidRDefault="0089656E" w:rsidP="0089656E">
      <w:pPr>
        <w:spacing w:after="0"/>
        <w:rPr>
          <w:rFonts w:ascii="Arial" w:hAnsi="Arial" w:cs="Arial"/>
          <w:b/>
          <w:color w:val="000000" w:themeColor="text1"/>
          <w:sz w:val="26"/>
          <w:szCs w:val="26"/>
          <w:lang w:val="el-GR"/>
        </w:rPr>
      </w:pPr>
    </w:p>
    <w:p w:rsidR="00222433" w:rsidRPr="0056191B" w:rsidRDefault="00222433" w:rsidP="0089656E">
      <w:pPr>
        <w:spacing w:after="0"/>
        <w:rPr>
          <w:rFonts w:ascii="Arial" w:hAnsi="Arial" w:cs="Arial"/>
          <w:b/>
          <w:color w:val="000000" w:themeColor="text1"/>
          <w:sz w:val="26"/>
          <w:szCs w:val="26"/>
          <w:lang w:val="el-GR"/>
        </w:rPr>
      </w:pPr>
    </w:p>
    <w:p w:rsidR="0089656E" w:rsidRPr="0056191B" w:rsidRDefault="0089656E" w:rsidP="0089656E">
      <w:pPr>
        <w:keepNext/>
        <w:spacing w:after="0"/>
        <w:jc w:val="center"/>
        <w:rPr>
          <w:rFonts w:ascii="Arial" w:hAnsi="Arial" w:cs="Arial"/>
          <w:b/>
          <w:color w:val="000000" w:themeColor="text1"/>
          <w:sz w:val="24"/>
          <w:u w:val="single"/>
          <w:lang w:val="el-GR"/>
        </w:rPr>
      </w:pPr>
      <w:r w:rsidRPr="0056191B">
        <w:rPr>
          <w:rFonts w:ascii="Arial" w:hAnsi="Arial" w:cs="Arial"/>
          <w:b/>
          <w:color w:val="000000" w:themeColor="text1"/>
          <w:sz w:val="24"/>
          <w:u w:val="single"/>
          <w:lang w:val="el-GR"/>
        </w:rPr>
        <w:t xml:space="preserve">ΑΝΑΛΥΤΙΚΗ ΟΙΚΟΝΟΜΙΚΗ ΠΡΟΣΦΟΡΑ </w:t>
      </w:r>
    </w:p>
    <w:p w:rsidR="00222433" w:rsidRPr="0056191B" w:rsidRDefault="00222433" w:rsidP="0089656E">
      <w:pPr>
        <w:keepNext/>
        <w:spacing w:after="0"/>
        <w:jc w:val="center"/>
        <w:rPr>
          <w:rFonts w:ascii="Arial" w:hAnsi="Arial" w:cs="Arial"/>
          <w:b/>
          <w:color w:val="000000" w:themeColor="text1"/>
          <w:sz w:val="24"/>
          <w:u w:val="single"/>
          <w:lang w:val="el-GR"/>
        </w:rPr>
      </w:pPr>
    </w:p>
    <w:p w:rsidR="0089656E" w:rsidRPr="0056191B" w:rsidRDefault="0089656E" w:rsidP="0089656E">
      <w:pPr>
        <w:keepNext/>
        <w:spacing w:after="0"/>
        <w:jc w:val="center"/>
        <w:rPr>
          <w:rFonts w:ascii="Arial" w:hAnsi="Arial" w:cs="Arial"/>
          <w:b/>
          <w:color w:val="000000" w:themeColor="text1"/>
          <w:sz w:val="24"/>
          <w:u w:val="single"/>
          <w:lang w:val="el-GR"/>
        </w:rPr>
      </w:pPr>
    </w:p>
    <w:p w:rsidR="0089656E" w:rsidRPr="0056191B" w:rsidRDefault="0089656E" w:rsidP="0089656E">
      <w:pPr>
        <w:keepNext/>
        <w:spacing w:after="0"/>
        <w:rPr>
          <w:rFonts w:ascii="Arial" w:hAnsi="Arial" w:cs="Arial"/>
          <w:color w:val="000000" w:themeColor="text1"/>
          <w:sz w:val="20"/>
          <w:szCs w:val="20"/>
          <w:lang w:val="el-GR"/>
        </w:rPr>
      </w:pPr>
      <w:r w:rsidRPr="0056191B">
        <w:rPr>
          <w:rFonts w:ascii="Arial" w:hAnsi="Arial" w:cs="Arial"/>
          <w:color w:val="000000" w:themeColor="text1"/>
          <w:sz w:val="20"/>
          <w:szCs w:val="20"/>
          <w:lang w:val="el-GR"/>
        </w:rPr>
        <w:t>Της επιχείρησης ή της Ένωσης ή Κοινοπραξίας επιχειρήσεων …………………..…….....……......................................................……………………………………………………………..……………………………..……..………............................................................................……………………………………………………………..…………………..……….....……………........................................................................... με έδρα τ……………………………......................................... οδός...............................................................................................…………….………..………αριθμ…..Τ.Κ.………………Τηλ.…………………….</w:t>
      </w:r>
      <w:r w:rsidRPr="0056191B">
        <w:rPr>
          <w:rFonts w:ascii="Arial" w:hAnsi="Arial" w:cs="Arial"/>
          <w:color w:val="000000" w:themeColor="text1"/>
          <w:sz w:val="20"/>
          <w:szCs w:val="20"/>
          <w:lang w:val="fr-FR"/>
        </w:rPr>
        <w:t>Fax</w:t>
      </w:r>
      <w:r w:rsidRPr="0056191B">
        <w:rPr>
          <w:rFonts w:ascii="Arial" w:hAnsi="Arial" w:cs="Arial"/>
          <w:color w:val="000000" w:themeColor="text1"/>
          <w:sz w:val="20"/>
          <w:szCs w:val="20"/>
          <w:lang w:val="el-GR"/>
        </w:rPr>
        <w:t>……………………</w:t>
      </w:r>
      <w:r w:rsidRPr="0056191B">
        <w:rPr>
          <w:rFonts w:ascii="Arial" w:hAnsi="Arial" w:cs="Arial"/>
          <w:color w:val="000000" w:themeColor="text1"/>
          <w:sz w:val="20"/>
          <w:szCs w:val="20"/>
          <w:lang w:val="fr-FR"/>
        </w:rPr>
        <w:t>e</w:t>
      </w:r>
      <w:r w:rsidRPr="0056191B">
        <w:rPr>
          <w:rFonts w:ascii="Arial" w:hAnsi="Arial" w:cs="Arial"/>
          <w:color w:val="000000" w:themeColor="text1"/>
          <w:sz w:val="20"/>
          <w:szCs w:val="20"/>
          <w:lang w:val="en-US"/>
        </w:rPr>
        <w:t>mail</w:t>
      </w:r>
      <w:r w:rsidRPr="0056191B">
        <w:rPr>
          <w:rFonts w:ascii="Arial" w:hAnsi="Arial" w:cs="Arial"/>
          <w:color w:val="000000" w:themeColor="text1"/>
          <w:sz w:val="20"/>
          <w:szCs w:val="20"/>
          <w:lang w:val="el-GR"/>
        </w:rPr>
        <w:t>….......................................</w:t>
      </w:r>
    </w:p>
    <w:p w:rsidR="0089656E" w:rsidRPr="0056191B" w:rsidRDefault="0089656E" w:rsidP="0089656E">
      <w:pPr>
        <w:keepNext/>
        <w:rPr>
          <w:rFonts w:ascii="Arial" w:hAnsi="Arial" w:cs="Arial"/>
          <w:b/>
          <w:color w:val="000000" w:themeColor="text1"/>
          <w:u w:val="single"/>
          <w:lang w:val="el-GR"/>
        </w:rPr>
      </w:pPr>
    </w:p>
    <w:p w:rsidR="0089656E" w:rsidRPr="0056191B" w:rsidRDefault="0089656E" w:rsidP="0089656E">
      <w:pPr>
        <w:keepNext/>
        <w:rPr>
          <w:rFonts w:ascii="Arial" w:hAnsi="Arial" w:cs="Arial"/>
          <w:b/>
          <w:color w:val="000000" w:themeColor="text1"/>
          <w:u w:val="single"/>
          <w:lang w:val="el-GR"/>
        </w:rPr>
      </w:pPr>
      <w:r w:rsidRPr="0056191B">
        <w:rPr>
          <w:rFonts w:ascii="Arial" w:hAnsi="Arial" w:cs="Arial"/>
          <w:b/>
          <w:color w:val="000000" w:themeColor="text1"/>
          <w:u w:val="single"/>
          <w:lang w:val="el-GR"/>
        </w:rPr>
        <w:t>Προς: Την «ΕΓΝΑΤΙΑ ΟΔΟΣ ΑΕ»</w:t>
      </w:r>
    </w:p>
    <w:p w:rsidR="00222433" w:rsidRPr="0056191B" w:rsidRDefault="0089656E" w:rsidP="0089656E">
      <w:pPr>
        <w:keepNext/>
        <w:rPr>
          <w:rFonts w:ascii="Arial" w:hAnsi="Arial" w:cs="Arial"/>
          <w:color w:val="000000" w:themeColor="text1"/>
          <w:lang w:val="el-GR"/>
        </w:rPr>
      </w:pPr>
      <w:r w:rsidRPr="0056191B">
        <w:rPr>
          <w:rFonts w:ascii="Arial" w:hAnsi="Arial" w:cs="Arial"/>
          <w:color w:val="000000" w:themeColor="text1"/>
          <w:lang w:val="el-GR"/>
        </w:rPr>
        <w:t xml:space="preserve">Αφού έλαβα γνώση της Διακήρυξης και των λοιπών τευχών του Ανοικτού Διαγωνισμού για την ανάθεση της σύμβασης του τίτλου, καθώς και του τόπου και των συνθηκών εκτέλεσής αυτής, υποβάλλω την παρούσα Οικονομική Προσφορά και δηλώνω ότι αποδέχομαι πλήρως και χωρίς επιφύλαξη όλους τους όρους και αναλαμβάνω την εκτέλεση της σύμβασης για το </w:t>
      </w:r>
      <w:r w:rsidRPr="0056191B">
        <w:rPr>
          <w:rFonts w:ascii="Arial" w:hAnsi="Arial" w:cs="Arial"/>
          <w:b/>
          <w:color w:val="000000" w:themeColor="text1"/>
          <w:lang w:val="el-GR"/>
        </w:rPr>
        <w:t>ΤΜΗΜΑ Α</w:t>
      </w:r>
      <w:r w:rsidRPr="0056191B">
        <w:rPr>
          <w:rFonts w:ascii="Arial" w:hAnsi="Arial" w:cs="Arial"/>
          <w:color w:val="000000" w:themeColor="text1"/>
          <w:lang w:val="el-GR"/>
        </w:rPr>
        <w:t xml:space="preserve"> στο σύνολό της.</w:t>
      </w:r>
    </w:p>
    <w:p w:rsidR="00D92D72" w:rsidRPr="0056191B" w:rsidRDefault="00D92D72" w:rsidP="00895DE0">
      <w:pPr>
        <w:suppressAutoHyphens w:val="0"/>
        <w:spacing w:after="0"/>
        <w:jc w:val="left"/>
        <w:rPr>
          <w:rFonts w:ascii="Arial" w:hAnsi="Arial" w:cs="Arial"/>
          <w:color w:val="000000" w:themeColor="text1"/>
          <w:lang w:val="el-GR"/>
        </w:rPr>
        <w:sectPr w:rsidR="00D92D72" w:rsidRPr="0056191B">
          <w:pgSz w:w="11906" w:h="16838" w:code="9"/>
          <w:pgMar w:top="1134" w:right="1416" w:bottom="1134" w:left="1134" w:header="720" w:footer="709" w:gutter="0"/>
          <w:cols w:space="720"/>
          <w:titlePg/>
          <w:docGrid w:linePitch="360"/>
        </w:sectPr>
      </w:pPr>
    </w:p>
    <w:tbl>
      <w:tblPr>
        <w:tblW w:w="15566" w:type="dxa"/>
        <w:tblInd w:w="-432" w:type="dxa"/>
        <w:tblLayout w:type="fixed"/>
        <w:tblLook w:val="0000" w:firstRow="0" w:lastRow="0" w:firstColumn="0" w:lastColumn="0" w:noHBand="0" w:noVBand="0"/>
      </w:tblPr>
      <w:tblGrid>
        <w:gridCol w:w="682"/>
        <w:gridCol w:w="2126"/>
        <w:gridCol w:w="3261"/>
        <w:gridCol w:w="3118"/>
        <w:gridCol w:w="2268"/>
        <w:gridCol w:w="2126"/>
        <w:gridCol w:w="1985"/>
      </w:tblGrid>
      <w:tr w:rsidR="0056191B" w:rsidRPr="0056191B">
        <w:trPr>
          <w:trHeight w:val="315"/>
        </w:trPr>
        <w:tc>
          <w:tcPr>
            <w:tcW w:w="6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656E" w:rsidRPr="0056191B" w:rsidRDefault="0089656E" w:rsidP="0089656E">
            <w:pPr>
              <w:jc w:val="center"/>
              <w:rPr>
                <w:rFonts w:ascii="Arial" w:hAnsi="Arial" w:cs="Arial"/>
                <w:b/>
                <w:bCs/>
                <w:color w:val="000000" w:themeColor="text1"/>
                <w:sz w:val="18"/>
                <w:szCs w:val="18"/>
                <w:u w:val="single"/>
                <w:lang w:val="el-GR" w:eastAsia="el-GR"/>
              </w:rPr>
            </w:pPr>
          </w:p>
        </w:tc>
        <w:tc>
          <w:tcPr>
            <w:tcW w:w="10773" w:type="dxa"/>
            <w:gridSpan w:val="4"/>
            <w:tcBorders>
              <w:top w:val="single" w:sz="8" w:space="0" w:color="auto"/>
              <w:left w:val="nil"/>
              <w:bottom w:val="single" w:sz="8" w:space="0" w:color="auto"/>
              <w:right w:val="single" w:sz="8" w:space="0" w:color="000000"/>
            </w:tcBorders>
            <w:shd w:val="clear" w:color="auto" w:fill="auto"/>
            <w:noWrap/>
            <w:vAlign w:val="center"/>
          </w:tcPr>
          <w:p w:rsidR="0089656E" w:rsidRPr="0056191B" w:rsidRDefault="0089656E" w:rsidP="0089656E">
            <w:pPr>
              <w:jc w:val="center"/>
              <w:rPr>
                <w:rFonts w:ascii="Arial" w:hAnsi="Arial" w:cs="Arial"/>
                <w:b/>
                <w:bCs/>
                <w:color w:val="000000" w:themeColor="text1"/>
                <w:sz w:val="20"/>
                <w:szCs w:val="20"/>
                <w:u w:val="single"/>
                <w:lang w:val="el-GR" w:eastAsia="el-GR"/>
              </w:rPr>
            </w:pPr>
            <w:bookmarkStart w:id="0" w:name="_GoBack"/>
            <w:bookmarkEnd w:id="0"/>
            <w:r w:rsidRPr="0056191B">
              <w:rPr>
                <w:rFonts w:ascii="Arial" w:hAnsi="Arial" w:cs="Arial"/>
                <w:b/>
                <w:bCs/>
                <w:color w:val="000000" w:themeColor="text1"/>
                <w:sz w:val="20"/>
                <w:szCs w:val="20"/>
                <w:u w:val="single"/>
                <w:lang w:val="el-GR" w:eastAsia="el-GR"/>
              </w:rPr>
              <w:t>Υπηρεσίες δικτύου ευρείας ζώνης</w:t>
            </w:r>
          </w:p>
        </w:tc>
        <w:tc>
          <w:tcPr>
            <w:tcW w:w="4111" w:type="dxa"/>
            <w:gridSpan w:val="2"/>
            <w:tcBorders>
              <w:top w:val="single" w:sz="8" w:space="0" w:color="auto"/>
              <w:left w:val="nil"/>
              <w:bottom w:val="single" w:sz="8" w:space="0" w:color="auto"/>
              <w:right w:val="single" w:sz="8" w:space="0" w:color="000000"/>
            </w:tcBorders>
            <w:shd w:val="clear" w:color="auto" w:fill="auto"/>
            <w:noWrap/>
            <w:vAlign w:val="center"/>
          </w:tcPr>
          <w:p w:rsidR="0089656E" w:rsidRPr="0056191B" w:rsidRDefault="0089656E" w:rsidP="005A1EAC">
            <w:pPr>
              <w:rPr>
                <w:rFonts w:ascii="Arial" w:hAnsi="Arial" w:cs="Arial"/>
                <w:b/>
                <w:bCs/>
                <w:color w:val="000000" w:themeColor="text1"/>
                <w:sz w:val="18"/>
                <w:szCs w:val="18"/>
                <w:u w:val="single"/>
                <w:lang w:val="en-US" w:eastAsia="el-GR"/>
              </w:rPr>
            </w:pPr>
          </w:p>
        </w:tc>
      </w:tr>
      <w:tr w:rsidR="0056191B" w:rsidRPr="0056191B" w:rsidTr="00335825">
        <w:trPr>
          <w:trHeight w:val="670"/>
        </w:trPr>
        <w:tc>
          <w:tcPr>
            <w:tcW w:w="682" w:type="dxa"/>
            <w:tcBorders>
              <w:top w:val="nil"/>
              <w:left w:val="single" w:sz="8" w:space="0" w:color="auto"/>
              <w:bottom w:val="single" w:sz="8" w:space="0" w:color="auto"/>
              <w:right w:val="single" w:sz="8" w:space="0" w:color="auto"/>
            </w:tcBorders>
            <w:shd w:val="clear" w:color="auto" w:fill="auto"/>
          </w:tcPr>
          <w:p w:rsidR="0089656E" w:rsidRPr="0056191B" w:rsidRDefault="0089656E" w:rsidP="0089656E">
            <w:pPr>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 </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Σημείο</w:t>
            </w:r>
          </w:p>
        </w:tc>
        <w:tc>
          <w:tcPr>
            <w:tcW w:w="3261"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Γεωγραφική θέση / Διεύθυνση</w:t>
            </w:r>
          </w:p>
        </w:tc>
        <w:tc>
          <w:tcPr>
            <w:tcW w:w="3118"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Περιγραφή απαιτούμενου κυκλώματος</w:t>
            </w:r>
          </w:p>
        </w:tc>
        <w:tc>
          <w:tcPr>
            <w:tcW w:w="2268"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 xml:space="preserve"> Χωρητικότητα</w:t>
            </w:r>
          </w:p>
        </w:tc>
        <w:tc>
          <w:tcPr>
            <w:tcW w:w="2126" w:type="dxa"/>
            <w:tcBorders>
              <w:top w:val="nil"/>
              <w:left w:val="nil"/>
              <w:bottom w:val="single" w:sz="8" w:space="0" w:color="auto"/>
              <w:right w:val="single" w:sz="8" w:space="0" w:color="auto"/>
            </w:tcBorders>
            <w:shd w:val="clear" w:color="auto" w:fill="auto"/>
          </w:tcPr>
          <w:p w:rsidR="0089656E" w:rsidRPr="0056191B" w:rsidRDefault="005A1EAC" w:rsidP="005A1EAC">
            <w:pPr>
              <w:rPr>
                <w:rFonts w:ascii="Arial Narrow" w:hAnsi="Arial Narrow" w:cs="Arial"/>
                <w:b/>
                <w:bCs/>
                <w:strike/>
                <w:color w:val="000000" w:themeColor="text1"/>
                <w:sz w:val="18"/>
                <w:szCs w:val="18"/>
                <w:lang w:val="el-GR" w:eastAsia="el-GR"/>
              </w:rPr>
            </w:pPr>
            <w:proofErr w:type="spellStart"/>
            <w:r w:rsidRPr="0056191B">
              <w:rPr>
                <w:rFonts w:ascii="Arial Narrow" w:hAnsi="Arial Narrow" w:cs="Arial"/>
                <w:b/>
                <w:bCs/>
                <w:color w:val="000000" w:themeColor="text1"/>
                <w:sz w:val="18"/>
                <w:szCs w:val="18"/>
                <w:lang w:val="en-US" w:eastAsia="el-GR"/>
              </w:rPr>
              <w:t>Μηνι</w:t>
            </w:r>
            <w:proofErr w:type="spellEnd"/>
            <w:r w:rsidRPr="0056191B">
              <w:rPr>
                <w:rFonts w:ascii="Arial Narrow" w:hAnsi="Arial Narrow" w:cs="Arial"/>
                <w:b/>
                <w:bCs/>
                <w:color w:val="000000" w:themeColor="text1"/>
                <w:sz w:val="18"/>
                <w:szCs w:val="18"/>
                <w:lang w:val="en-US" w:eastAsia="el-GR"/>
              </w:rPr>
              <w:t xml:space="preserve">αίο </w:t>
            </w:r>
            <w:proofErr w:type="spellStart"/>
            <w:r w:rsidRPr="0056191B">
              <w:rPr>
                <w:rFonts w:ascii="Arial Narrow" w:hAnsi="Arial Narrow" w:cs="Arial"/>
                <w:b/>
                <w:bCs/>
                <w:color w:val="000000" w:themeColor="text1"/>
                <w:sz w:val="18"/>
                <w:szCs w:val="18"/>
                <w:lang w:val="en-US" w:eastAsia="el-GR"/>
              </w:rPr>
              <w:t>τίμημ</w:t>
            </w:r>
            <w:proofErr w:type="spellEnd"/>
            <w:r w:rsidRPr="0056191B">
              <w:rPr>
                <w:rFonts w:ascii="Arial Narrow" w:hAnsi="Arial Narrow" w:cs="Arial"/>
                <w:b/>
                <w:bCs/>
                <w:color w:val="000000" w:themeColor="text1"/>
                <w:sz w:val="18"/>
                <w:szCs w:val="18"/>
                <w:lang w:val="en-US" w:eastAsia="el-GR"/>
              </w:rPr>
              <w:t>α</w:t>
            </w:r>
            <w:r w:rsidR="0089656E" w:rsidRPr="0056191B">
              <w:rPr>
                <w:rFonts w:ascii="Arial Narrow" w:hAnsi="Arial Narrow" w:cs="Arial"/>
                <w:b/>
                <w:bCs/>
                <w:color w:val="000000" w:themeColor="text1"/>
                <w:sz w:val="18"/>
                <w:szCs w:val="18"/>
                <w:lang w:val="el-GR" w:eastAsia="el-GR"/>
              </w:rPr>
              <w:t xml:space="preserve"> </w:t>
            </w:r>
            <w:r w:rsidRPr="0056191B">
              <w:rPr>
                <w:rFonts w:ascii="Arial Narrow" w:hAnsi="Arial Narrow" w:cs="Arial"/>
                <w:b/>
                <w:bCs/>
                <w:color w:val="000000" w:themeColor="text1"/>
                <w:sz w:val="18"/>
                <w:szCs w:val="18"/>
                <w:lang w:val="el-GR" w:eastAsia="el-GR"/>
              </w:rPr>
              <w:t xml:space="preserve"> (€) </w:t>
            </w:r>
            <w:r w:rsidR="0089656E" w:rsidRPr="0056191B">
              <w:rPr>
                <w:rFonts w:ascii="Arial Narrow" w:hAnsi="Arial Narrow" w:cs="Arial"/>
                <w:b/>
                <w:bCs/>
                <w:color w:val="000000" w:themeColor="text1"/>
                <w:sz w:val="18"/>
                <w:szCs w:val="18"/>
                <w:lang w:val="el-GR" w:eastAsia="el-GR"/>
              </w:rPr>
              <w:t>ανά σημείο</w:t>
            </w:r>
          </w:p>
        </w:tc>
        <w:tc>
          <w:tcPr>
            <w:tcW w:w="1985" w:type="dxa"/>
            <w:tcBorders>
              <w:top w:val="nil"/>
              <w:left w:val="nil"/>
              <w:bottom w:val="single" w:sz="8" w:space="0" w:color="auto"/>
              <w:right w:val="single" w:sz="8" w:space="0" w:color="auto"/>
            </w:tcBorders>
            <w:shd w:val="clear" w:color="auto" w:fill="auto"/>
          </w:tcPr>
          <w:p w:rsidR="0089656E" w:rsidRPr="0056191B" w:rsidRDefault="0089656E" w:rsidP="005A1EAC">
            <w:pPr>
              <w:ind w:left="-108" w:firstLine="142"/>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 xml:space="preserve">Σύνολο προσφερόμενου ετήσιου τιμήματος (€) </w:t>
            </w:r>
            <w:proofErr w:type="spellStart"/>
            <w:r w:rsidRPr="0056191B">
              <w:rPr>
                <w:rFonts w:ascii="Arial Narrow" w:hAnsi="Arial Narrow" w:cs="Arial"/>
                <w:b/>
                <w:bCs/>
                <w:color w:val="000000" w:themeColor="text1"/>
                <w:sz w:val="18"/>
                <w:szCs w:val="18"/>
                <w:lang w:val="el-GR" w:eastAsia="el-GR"/>
              </w:rPr>
              <w:t>ανα</w:t>
            </w:r>
            <w:proofErr w:type="spellEnd"/>
            <w:r w:rsidRPr="0056191B">
              <w:rPr>
                <w:rFonts w:ascii="Arial Narrow" w:hAnsi="Arial Narrow" w:cs="Arial"/>
                <w:b/>
                <w:bCs/>
                <w:color w:val="000000" w:themeColor="text1"/>
                <w:sz w:val="18"/>
                <w:szCs w:val="18"/>
                <w:lang w:val="el-GR" w:eastAsia="el-GR"/>
              </w:rPr>
              <w:t xml:space="preserve"> σημείο</w:t>
            </w:r>
          </w:p>
        </w:tc>
      </w:tr>
      <w:tr w:rsidR="0056191B" w:rsidRPr="0056191B">
        <w:trPr>
          <w:trHeight w:val="930"/>
        </w:trPr>
        <w:tc>
          <w:tcPr>
            <w:tcW w:w="682" w:type="dxa"/>
            <w:tcBorders>
              <w:top w:val="nil"/>
              <w:left w:val="single" w:sz="8" w:space="0" w:color="auto"/>
              <w:bottom w:val="single" w:sz="8" w:space="0" w:color="auto"/>
              <w:right w:val="single" w:sz="8" w:space="0" w:color="auto"/>
            </w:tcBorders>
            <w:shd w:val="clear" w:color="auto" w:fill="auto"/>
          </w:tcPr>
          <w:p w:rsidR="0089656E" w:rsidRPr="0056191B" w:rsidRDefault="0089656E" w:rsidP="0089656E">
            <w:pPr>
              <w:jc w:val="center"/>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1</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Κεντρική Υπηρεσία στη Θέρμη Θεσσαλονίκης</w:t>
            </w:r>
          </w:p>
        </w:tc>
        <w:tc>
          <w:tcPr>
            <w:tcW w:w="3261"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6ο χλμ. Θεσ/νίκης – Θέρμης</w:t>
            </w:r>
          </w:p>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Τηλ. 2310470200</w:t>
            </w:r>
          </w:p>
          <w:p w:rsidR="0089656E" w:rsidRPr="0056191B" w:rsidRDefault="0089656E" w:rsidP="00D92D72">
            <w:pPr>
              <w:autoSpaceDE w:val="0"/>
              <w:autoSpaceDN w:val="0"/>
              <w:adjustRightInd w:val="0"/>
              <w:spacing w:after="60"/>
              <w:rPr>
                <w:rFonts w:ascii="Arial" w:hAnsi="Arial" w:cs="Arial"/>
                <w:color w:val="000000" w:themeColor="text1"/>
                <w:spacing w:val="-5"/>
                <w:sz w:val="18"/>
                <w:szCs w:val="18"/>
              </w:rPr>
            </w:pPr>
            <w:r w:rsidRPr="0056191B">
              <w:rPr>
                <w:rFonts w:ascii="Arial" w:hAnsi="Arial" w:cs="Arial"/>
                <w:color w:val="000000" w:themeColor="text1"/>
                <w:spacing w:val="-5"/>
                <w:sz w:val="18"/>
                <w:szCs w:val="18"/>
              </w:rPr>
              <w:t>40°33'57.18"</w:t>
            </w:r>
            <w:r w:rsidRPr="0056191B">
              <w:rPr>
                <w:rFonts w:ascii="Arial" w:hAnsi="Arial" w:cs="Arial"/>
                <w:color w:val="000000" w:themeColor="text1"/>
                <w:spacing w:val="-5"/>
                <w:sz w:val="18"/>
                <w:szCs w:val="18"/>
                <w:lang w:val="el-GR"/>
              </w:rPr>
              <w:t>,</w:t>
            </w:r>
            <w:r w:rsidR="00D92D72" w:rsidRPr="0056191B">
              <w:rPr>
                <w:rFonts w:ascii="Arial" w:hAnsi="Arial" w:cs="Arial"/>
                <w:color w:val="000000" w:themeColor="text1"/>
                <w:spacing w:val="-5"/>
                <w:sz w:val="18"/>
                <w:szCs w:val="18"/>
                <w:lang w:val="en-US"/>
              </w:rPr>
              <w:t xml:space="preserve"> </w:t>
            </w:r>
            <w:r w:rsidRPr="0056191B">
              <w:rPr>
                <w:rFonts w:ascii="Arial" w:hAnsi="Arial" w:cs="Arial"/>
                <w:color w:val="000000" w:themeColor="text1"/>
                <w:spacing w:val="-5"/>
                <w:sz w:val="18"/>
                <w:szCs w:val="18"/>
              </w:rPr>
              <w:t>22°59'45.19"</w:t>
            </w:r>
          </w:p>
        </w:tc>
        <w:tc>
          <w:tcPr>
            <w:tcW w:w="311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 xml:space="preserve">Μισθωμένη γραμμή οπτικών ινών που θα καταλήξει σε </w:t>
            </w:r>
            <w:r w:rsidRPr="0056191B">
              <w:rPr>
                <w:rFonts w:ascii="Arial" w:hAnsi="Arial" w:cs="Arial"/>
                <w:color w:val="000000" w:themeColor="text1"/>
                <w:spacing w:val="-5"/>
                <w:sz w:val="18"/>
                <w:szCs w:val="18"/>
              </w:rPr>
              <w:t>Ethernet</w:t>
            </w:r>
            <w:r w:rsidRPr="0056191B">
              <w:rPr>
                <w:rFonts w:ascii="Arial" w:hAnsi="Arial" w:cs="Arial"/>
                <w:color w:val="000000" w:themeColor="text1"/>
                <w:spacing w:val="-5"/>
                <w:sz w:val="18"/>
                <w:szCs w:val="18"/>
                <w:lang w:val="el-GR"/>
              </w:rPr>
              <w:t xml:space="preserve"> </w:t>
            </w:r>
            <w:r w:rsidRPr="0056191B">
              <w:rPr>
                <w:rFonts w:ascii="Arial" w:hAnsi="Arial" w:cs="Arial"/>
                <w:color w:val="000000" w:themeColor="text1"/>
                <w:spacing w:val="-5"/>
                <w:sz w:val="18"/>
                <w:szCs w:val="18"/>
              </w:rPr>
              <w:t>port</w:t>
            </w:r>
            <w:r w:rsidRPr="0056191B">
              <w:rPr>
                <w:rFonts w:ascii="Arial" w:hAnsi="Arial" w:cs="Arial"/>
                <w:color w:val="000000" w:themeColor="text1"/>
                <w:spacing w:val="-5"/>
                <w:sz w:val="18"/>
                <w:szCs w:val="18"/>
                <w:lang w:val="el-GR"/>
              </w:rPr>
              <w:t xml:space="preserve"> εντός του </w:t>
            </w:r>
            <w:r w:rsidRPr="0056191B">
              <w:rPr>
                <w:rFonts w:ascii="Arial" w:hAnsi="Arial" w:cs="Arial"/>
                <w:color w:val="000000" w:themeColor="text1"/>
                <w:spacing w:val="-5"/>
                <w:sz w:val="18"/>
                <w:szCs w:val="18"/>
              </w:rPr>
              <w:t>rack</w:t>
            </w:r>
            <w:r w:rsidRPr="0056191B">
              <w:rPr>
                <w:rFonts w:ascii="Arial" w:hAnsi="Arial" w:cs="Arial"/>
                <w:color w:val="000000" w:themeColor="text1"/>
                <w:sz w:val="18"/>
                <w:szCs w:val="18"/>
                <w:lang w:val="el-GR"/>
              </w:rPr>
              <w:t xml:space="preserve"> στο </w:t>
            </w:r>
            <w:r w:rsidRPr="0056191B">
              <w:rPr>
                <w:rFonts w:ascii="Arial" w:hAnsi="Arial" w:cs="Arial"/>
                <w:color w:val="000000" w:themeColor="text1"/>
                <w:sz w:val="18"/>
                <w:szCs w:val="18"/>
              </w:rPr>
              <w:t>computer</w:t>
            </w:r>
            <w:r w:rsidRPr="0056191B">
              <w:rPr>
                <w:rFonts w:ascii="Arial" w:hAnsi="Arial" w:cs="Arial"/>
                <w:color w:val="000000" w:themeColor="text1"/>
                <w:sz w:val="18"/>
                <w:szCs w:val="18"/>
                <w:lang w:val="el-GR"/>
              </w:rPr>
              <w:t xml:space="preserve"> </w:t>
            </w:r>
            <w:r w:rsidRPr="0056191B">
              <w:rPr>
                <w:rFonts w:ascii="Arial" w:hAnsi="Arial" w:cs="Arial"/>
                <w:color w:val="000000" w:themeColor="text1"/>
                <w:sz w:val="18"/>
                <w:szCs w:val="18"/>
              </w:rPr>
              <w:t>room</w:t>
            </w:r>
            <w:r w:rsidRPr="0056191B">
              <w:rPr>
                <w:rFonts w:ascii="Arial" w:hAnsi="Arial" w:cs="Arial"/>
                <w:color w:val="000000" w:themeColor="text1"/>
                <w:sz w:val="18"/>
                <w:szCs w:val="18"/>
                <w:lang w:val="el-GR"/>
              </w:rPr>
              <w:t xml:space="preserve"> στα γραφεία της ΕΟΑΕ</w:t>
            </w:r>
          </w:p>
        </w:tc>
        <w:tc>
          <w:tcPr>
            <w:tcW w:w="2268" w:type="dxa"/>
            <w:tcBorders>
              <w:top w:val="nil"/>
              <w:left w:val="nil"/>
              <w:bottom w:val="single" w:sz="8" w:space="0" w:color="auto"/>
              <w:right w:val="single" w:sz="8" w:space="0" w:color="auto"/>
            </w:tcBorders>
            <w:shd w:val="clear" w:color="auto" w:fill="auto"/>
          </w:tcPr>
          <w:p w:rsidR="0089656E" w:rsidRPr="0056191B" w:rsidRDefault="00335825" w:rsidP="0089656E">
            <w:pPr>
              <w:autoSpaceDE w:val="0"/>
              <w:autoSpaceDN w:val="0"/>
              <w:adjustRightInd w:val="0"/>
              <w:spacing w:before="120"/>
              <w:rPr>
                <w:rFonts w:ascii="Arial" w:hAnsi="Arial" w:cs="Arial"/>
                <w:color w:val="000000" w:themeColor="text1"/>
                <w:spacing w:val="-5"/>
                <w:sz w:val="18"/>
                <w:szCs w:val="18"/>
                <w:lang w:val="en-US"/>
              </w:rPr>
            </w:pPr>
            <w:r w:rsidRPr="0056191B">
              <w:rPr>
                <w:rFonts w:ascii="Arial" w:hAnsi="Arial" w:cs="Arial"/>
                <w:color w:val="000000" w:themeColor="text1"/>
                <w:spacing w:val="-5"/>
                <w:sz w:val="18"/>
                <w:szCs w:val="18"/>
                <w:lang w:val="en-US"/>
              </w:rPr>
              <w:t>3</w:t>
            </w:r>
            <w:r w:rsidR="0089656E" w:rsidRPr="0056191B">
              <w:rPr>
                <w:rFonts w:ascii="Arial" w:hAnsi="Arial" w:cs="Arial"/>
                <w:color w:val="000000" w:themeColor="text1"/>
                <w:spacing w:val="-5"/>
                <w:sz w:val="18"/>
                <w:szCs w:val="18"/>
                <w:lang w:val="en-US"/>
              </w:rPr>
              <w:t>0</w:t>
            </w:r>
            <w:r w:rsidR="0089656E" w:rsidRPr="0056191B">
              <w:rPr>
                <w:rFonts w:ascii="Arial" w:hAnsi="Arial" w:cs="Arial"/>
                <w:color w:val="000000" w:themeColor="text1"/>
                <w:spacing w:val="-5"/>
                <w:sz w:val="18"/>
                <w:szCs w:val="18"/>
              </w:rPr>
              <w:t>Mbps</w:t>
            </w:r>
            <w:r w:rsidR="0089656E" w:rsidRPr="0056191B">
              <w:rPr>
                <w:rFonts w:ascii="Arial" w:hAnsi="Arial" w:cs="Arial"/>
                <w:color w:val="000000" w:themeColor="text1"/>
                <w:spacing w:val="-5"/>
                <w:sz w:val="18"/>
                <w:szCs w:val="18"/>
                <w:lang w:val="en-US"/>
              </w:rPr>
              <w:t xml:space="preserve"> </w:t>
            </w:r>
            <w:r w:rsidR="0089656E" w:rsidRPr="0056191B">
              <w:rPr>
                <w:rFonts w:ascii="Arial" w:hAnsi="Arial" w:cs="Arial"/>
                <w:color w:val="000000" w:themeColor="text1"/>
                <w:spacing w:val="-5"/>
                <w:sz w:val="18"/>
                <w:szCs w:val="18"/>
              </w:rPr>
              <w:t>uplink</w:t>
            </w:r>
            <w:r w:rsidRPr="0056191B">
              <w:rPr>
                <w:rFonts w:ascii="Arial" w:hAnsi="Arial" w:cs="Arial"/>
                <w:color w:val="000000" w:themeColor="text1"/>
                <w:spacing w:val="-5"/>
                <w:sz w:val="18"/>
                <w:szCs w:val="18"/>
                <w:lang w:val="en-US"/>
              </w:rPr>
              <w:t>/3</w:t>
            </w:r>
            <w:r w:rsidR="0089656E" w:rsidRPr="0056191B">
              <w:rPr>
                <w:rFonts w:ascii="Arial" w:hAnsi="Arial" w:cs="Arial"/>
                <w:color w:val="000000" w:themeColor="text1"/>
                <w:spacing w:val="-5"/>
                <w:sz w:val="18"/>
                <w:szCs w:val="18"/>
                <w:lang w:val="en-US"/>
              </w:rPr>
              <w:t>0</w:t>
            </w:r>
            <w:r w:rsidR="0089656E" w:rsidRPr="0056191B">
              <w:rPr>
                <w:rFonts w:ascii="Arial" w:hAnsi="Arial" w:cs="Arial"/>
                <w:color w:val="000000" w:themeColor="text1"/>
                <w:spacing w:val="-5"/>
                <w:sz w:val="18"/>
                <w:szCs w:val="18"/>
              </w:rPr>
              <w:t>Mbps</w:t>
            </w:r>
            <w:r w:rsidR="0089656E" w:rsidRPr="0056191B">
              <w:rPr>
                <w:rFonts w:ascii="Arial" w:hAnsi="Arial" w:cs="Arial"/>
                <w:color w:val="000000" w:themeColor="text1"/>
                <w:spacing w:val="-5"/>
                <w:sz w:val="18"/>
                <w:szCs w:val="18"/>
                <w:lang w:val="en-US"/>
              </w:rPr>
              <w:t xml:space="preserve"> </w:t>
            </w:r>
            <w:r w:rsidR="0089656E" w:rsidRPr="0056191B">
              <w:rPr>
                <w:rFonts w:ascii="Arial" w:hAnsi="Arial" w:cs="Arial"/>
                <w:color w:val="000000" w:themeColor="text1"/>
                <w:spacing w:val="-5"/>
                <w:sz w:val="18"/>
                <w:szCs w:val="18"/>
              </w:rPr>
              <w:t>downlink</w:t>
            </w:r>
            <w:r w:rsidR="0089656E" w:rsidRPr="0056191B">
              <w:rPr>
                <w:rFonts w:ascii="Arial" w:hAnsi="Arial" w:cs="Arial"/>
                <w:color w:val="000000" w:themeColor="text1"/>
                <w:spacing w:val="-5"/>
                <w:sz w:val="18"/>
                <w:szCs w:val="18"/>
                <w:lang w:val="en-US"/>
              </w:rPr>
              <w:t xml:space="preserve"> </w:t>
            </w:r>
            <w:r w:rsidR="0089656E" w:rsidRPr="0056191B">
              <w:rPr>
                <w:rFonts w:ascii="Arial" w:hAnsi="Arial" w:cs="Arial"/>
                <w:color w:val="000000" w:themeColor="text1"/>
                <w:spacing w:val="-5"/>
                <w:sz w:val="18"/>
                <w:szCs w:val="18"/>
                <w:lang w:val="el-GR"/>
              </w:rPr>
              <w:t>εγγυημένη</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val="en-US" w:eastAsia="el-GR"/>
              </w:rPr>
            </w:pPr>
            <w:r w:rsidRPr="0056191B">
              <w:rPr>
                <w:rFonts w:ascii="Arial Narrow" w:hAnsi="Arial Narrow" w:cs="Arial"/>
                <w:color w:val="000000" w:themeColor="text1"/>
                <w:sz w:val="18"/>
                <w:szCs w:val="18"/>
                <w:lang w:eastAsia="el-GR"/>
              </w:rPr>
              <w:t> </w:t>
            </w:r>
          </w:p>
        </w:tc>
        <w:tc>
          <w:tcPr>
            <w:tcW w:w="1985"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val="en-US" w:eastAsia="el-GR"/>
              </w:rPr>
            </w:pPr>
            <w:r w:rsidRPr="0056191B">
              <w:rPr>
                <w:rFonts w:ascii="Arial Narrow" w:hAnsi="Arial Narrow" w:cs="Arial"/>
                <w:color w:val="000000" w:themeColor="text1"/>
                <w:sz w:val="18"/>
                <w:szCs w:val="18"/>
                <w:lang w:eastAsia="el-GR"/>
              </w:rPr>
              <w:t> </w:t>
            </w:r>
          </w:p>
        </w:tc>
      </w:tr>
      <w:tr w:rsidR="0056191B" w:rsidRPr="0056191B">
        <w:trPr>
          <w:trHeight w:val="888"/>
        </w:trPr>
        <w:tc>
          <w:tcPr>
            <w:tcW w:w="682" w:type="dxa"/>
            <w:tcBorders>
              <w:top w:val="nil"/>
              <w:left w:val="single" w:sz="8" w:space="0" w:color="auto"/>
              <w:bottom w:val="single" w:sz="8" w:space="0" w:color="auto"/>
              <w:right w:val="single" w:sz="8" w:space="0" w:color="auto"/>
            </w:tcBorders>
            <w:shd w:val="clear" w:color="auto" w:fill="auto"/>
          </w:tcPr>
          <w:p w:rsidR="0089656E" w:rsidRPr="0056191B" w:rsidRDefault="0089656E" w:rsidP="0089656E">
            <w:pPr>
              <w:jc w:val="center"/>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2</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Διευθύνουσα (Περιφερ.) Υπηρεσία Έργων Ηπείρου</w:t>
            </w:r>
          </w:p>
        </w:tc>
        <w:tc>
          <w:tcPr>
            <w:tcW w:w="3261"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8ο χλμ Ιωαννίνων Αθηνών</w:t>
            </w:r>
          </w:p>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Τηλ. 2651091900</w:t>
            </w:r>
          </w:p>
          <w:p w:rsidR="0089656E" w:rsidRPr="0056191B" w:rsidRDefault="0089656E" w:rsidP="00D92D72">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39°35'51.39",</w:t>
            </w:r>
            <w:r w:rsidR="00D92D72" w:rsidRPr="0056191B">
              <w:rPr>
                <w:rFonts w:ascii="Arial" w:hAnsi="Arial" w:cs="Arial"/>
                <w:color w:val="000000" w:themeColor="text1"/>
                <w:spacing w:val="-5"/>
                <w:sz w:val="18"/>
                <w:szCs w:val="18"/>
                <w:lang w:val="en-US"/>
              </w:rPr>
              <w:t xml:space="preserve"> </w:t>
            </w:r>
            <w:r w:rsidRPr="0056191B">
              <w:rPr>
                <w:rFonts w:ascii="Arial" w:hAnsi="Arial" w:cs="Arial"/>
                <w:color w:val="000000" w:themeColor="text1"/>
                <w:spacing w:val="-5"/>
                <w:sz w:val="18"/>
                <w:szCs w:val="18"/>
                <w:lang w:val="el-GR"/>
              </w:rPr>
              <w:t>20°51'48.04"</w:t>
            </w:r>
          </w:p>
        </w:tc>
        <w:tc>
          <w:tcPr>
            <w:tcW w:w="311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 xml:space="preserve">Μισθωμένη γραμμή ενσύρματη ή ασύρματη </w:t>
            </w:r>
          </w:p>
        </w:tc>
        <w:tc>
          <w:tcPr>
            <w:tcW w:w="226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rPr>
            </w:pPr>
            <w:r w:rsidRPr="0056191B">
              <w:rPr>
                <w:rFonts w:ascii="Arial" w:hAnsi="Arial" w:cs="Arial"/>
                <w:color w:val="000000" w:themeColor="text1"/>
                <w:spacing w:val="-5"/>
                <w:sz w:val="18"/>
                <w:szCs w:val="18"/>
                <w:lang w:val="en-US"/>
              </w:rPr>
              <w:t>8</w:t>
            </w:r>
            <w:r w:rsidRPr="0056191B">
              <w:rPr>
                <w:rFonts w:ascii="Arial" w:hAnsi="Arial" w:cs="Arial"/>
                <w:color w:val="000000" w:themeColor="text1"/>
                <w:spacing w:val="-5"/>
                <w:sz w:val="18"/>
                <w:szCs w:val="18"/>
              </w:rPr>
              <w:t>Mbps uplink/</w:t>
            </w:r>
            <w:r w:rsidRPr="0056191B">
              <w:rPr>
                <w:rFonts w:ascii="Arial" w:hAnsi="Arial" w:cs="Arial"/>
                <w:color w:val="000000" w:themeColor="text1"/>
                <w:spacing w:val="-5"/>
                <w:sz w:val="18"/>
                <w:szCs w:val="18"/>
                <w:lang w:val="en-US"/>
              </w:rPr>
              <w:t>8</w:t>
            </w:r>
            <w:r w:rsidRPr="0056191B">
              <w:rPr>
                <w:rFonts w:ascii="Arial" w:hAnsi="Arial" w:cs="Arial"/>
                <w:color w:val="000000" w:themeColor="text1"/>
                <w:spacing w:val="-5"/>
                <w:sz w:val="18"/>
                <w:szCs w:val="18"/>
              </w:rPr>
              <w:t xml:space="preserve">Mbps downlink </w:t>
            </w:r>
            <w:r w:rsidRPr="0056191B">
              <w:rPr>
                <w:rFonts w:ascii="Arial" w:hAnsi="Arial" w:cs="Arial"/>
                <w:color w:val="000000" w:themeColor="text1"/>
                <w:spacing w:val="-5"/>
                <w:sz w:val="18"/>
                <w:szCs w:val="18"/>
                <w:lang w:val="el-GR"/>
              </w:rPr>
              <w:t>εγγυημένη</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r w:rsidRPr="0056191B">
              <w:rPr>
                <w:rFonts w:ascii="Arial Narrow" w:hAnsi="Arial Narrow" w:cs="Arial"/>
                <w:color w:val="000000" w:themeColor="text1"/>
                <w:sz w:val="18"/>
                <w:szCs w:val="18"/>
                <w:lang w:eastAsia="el-GR"/>
              </w:rPr>
              <w:t> </w:t>
            </w:r>
          </w:p>
        </w:tc>
        <w:tc>
          <w:tcPr>
            <w:tcW w:w="1985"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r w:rsidRPr="0056191B">
              <w:rPr>
                <w:rFonts w:ascii="Arial Narrow" w:hAnsi="Arial Narrow" w:cs="Arial"/>
                <w:color w:val="000000" w:themeColor="text1"/>
                <w:sz w:val="18"/>
                <w:szCs w:val="18"/>
                <w:lang w:eastAsia="el-GR"/>
              </w:rPr>
              <w:t> </w:t>
            </w:r>
          </w:p>
        </w:tc>
      </w:tr>
      <w:tr w:rsidR="0056191B" w:rsidRPr="0056191B">
        <w:trPr>
          <w:trHeight w:val="1060"/>
        </w:trPr>
        <w:tc>
          <w:tcPr>
            <w:tcW w:w="682" w:type="dxa"/>
            <w:tcBorders>
              <w:top w:val="nil"/>
              <w:left w:val="single" w:sz="8" w:space="0" w:color="auto"/>
              <w:bottom w:val="single" w:sz="8" w:space="0" w:color="auto"/>
              <w:right w:val="single" w:sz="8" w:space="0" w:color="auto"/>
            </w:tcBorders>
            <w:shd w:val="clear" w:color="auto" w:fill="auto"/>
          </w:tcPr>
          <w:p w:rsidR="0089656E" w:rsidRPr="0056191B" w:rsidRDefault="0089656E" w:rsidP="0089656E">
            <w:pPr>
              <w:jc w:val="center"/>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3</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Κλιμάκιο Δυτικής Μακεδονίας</w:t>
            </w:r>
          </w:p>
        </w:tc>
        <w:tc>
          <w:tcPr>
            <w:tcW w:w="3261"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3ο χλμ. Γρεβενών - Καλαμπάκας</w:t>
            </w:r>
          </w:p>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 xml:space="preserve">Γρεβενά </w:t>
            </w:r>
          </w:p>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Τηλ. 2462081038</w:t>
            </w:r>
          </w:p>
          <w:p w:rsidR="0089656E" w:rsidRPr="0056191B" w:rsidRDefault="0089656E" w:rsidP="0089656E">
            <w:pPr>
              <w:autoSpaceDE w:val="0"/>
              <w:autoSpaceDN w:val="0"/>
              <w:adjustRightInd w:val="0"/>
              <w:spacing w:after="60"/>
              <w:rPr>
                <w:rFonts w:ascii="Arial" w:hAnsi="Arial" w:cs="Arial"/>
                <w:color w:val="000000" w:themeColor="text1"/>
                <w:spacing w:val="-5"/>
                <w:sz w:val="18"/>
                <w:szCs w:val="18"/>
              </w:rPr>
            </w:pPr>
            <w:r w:rsidRPr="0056191B">
              <w:rPr>
                <w:rFonts w:ascii="Arial" w:hAnsi="Arial" w:cs="Arial"/>
                <w:color w:val="000000" w:themeColor="text1"/>
                <w:spacing w:val="-5"/>
                <w:sz w:val="18"/>
                <w:szCs w:val="18"/>
              </w:rPr>
              <w:t>40° 3'53.66"</w:t>
            </w:r>
            <w:r w:rsidRPr="0056191B">
              <w:rPr>
                <w:rFonts w:ascii="Arial" w:hAnsi="Arial" w:cs="Arial"/>
                <w:color w:val="000000" w:themeColor="text1"/>
                <w:spacing w:val="-5"/>
                <w:sz w:val="18"/>
                <w:szCs w:val="18"/>
                <w:lang w:val="el-GR"/>
              </w:rPr>
              <w:t xml:space="preserve">, </w:t>
            </w:r>
            <w:r w:rsidR="00D92D72" w:rsidRPr="0056191B">
              <w:rPr>
                <w:rFonts w:ascii="Arial" w:hAnsi="Arial" w:cs="Arial"/>
                <w:color w:val="000000" w:themeColor="text1"/>
                <w:spacing w:val="-5"/>
                <w:sz w:val="18"/>
                <w:szCs w:val="18"/>
                <w:lang w:val="en-US"/>
              </w:rPr>
              <w:t xml:space="preserve"> </w:t>
            </w:r>
            <w:r w:rsidRPr="0056191B">
              <w:rPr>
                <w:rFonts w:ascii="Arial" w:hAnsi="Arial" w:cs="Arial"/>
                <w:color w:val="000000" w:themeColor="text1"/>
                <w:spacing w:val="-5"/>
                <w:sz w:val="18"/>
                <w:szCs w:val="18"/>
              </w:rPr>
              <w:t>21°26'19.15"</w:t>
            </w:r>
          </w:p>
        </w:tc>
        <w:tc>
          <w:tcPr>
            <w:tcW w:w="311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Μισθωμένη γραμμή ενσύρματη ή ασύρματη</w:t>
            </w:r>
          </w:p>
        </w:tc>
        <w:tc>
          <w:tcPr>
            <w:tcW w:w="226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rPr>
            </w:pPr>
            <w:r w:rsidRPr="0056191B">
              <w:rPr>
                <w:rFonts w:ascii="Arial" w:hAnsi="Arial" w:cs="Arial"/>
                <w:color w:val="000000" w:themeColor="text1"/>
                <w:spacing w:val="-5"/>
                <w:sz w:val="18"/>
                <w:szCs w:val="18"/>
                <w:lang w:val="en-US"/>
              </w:rPr>
              <w:t>8</w:t>
            </w:r>
            <w:r w:rsidRPr="0056191B">
              <w:rPr>
                <w:rFonts w:ascii="Arial" w:hAnsi="Arial" w:cs="Arial"/>
                <w:color w:val="000000" w:themeColor="text1"/>
                <w:spacing w:val="-5"/>
                <w:sz w:val="18"/>
                <w:szCs w:val="18"/>
              </w:rPr>
              <w:t xml:space="preserve">Mbps uplink/4Mbps downlink </w:t>
            </w:r>
            <w:r w:rsidRPr="0056191B">
              <w:rPr>
                <w:rFonts w:ascii="Arial" w:hAnsi="Arial" w:cs="Arial"/>
                <w:color w:val="000000" w:themeColor="text1"/>
                <w:spacing w:val="-5"/>
                <w:sz w:val="18"/>
                <w:szCs w:val="18"/>
                <w:lang w:val="el-GR"/>
              </w:rPr>
              <w:t>εγγυημένη</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r w:rsidRPr="0056191B">
              <w:rPr>
                <w:rFonts w:ascii="Arial Narrow" w:hAnsi="Arial Narrow" w:cs="Arial"/>
                <w:color w:val="000000" w:themeColor="text1"/>
                <w:sz w:val="18"/>
                <w:szCs w:val="18"/>
                <w:lang w:eastAsia="el-GR"/>
              </w:rPr>
              <w:t> </w:t>
            </w:r>
          </w:p>
        </w:tc>
        <w:tc>
          <w:tcPr>
            <w:tcW w:w="1985"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r w:rsidRPr="0056191B">
              <w:rPr>
                <w:rFonts w:ascii="Arial Narrow" w:hAnsi="Arial Narrow" w:cs="Arial"/>
                <w:color w:val="000000" w:themeColor="text1"/>
                <w:sz w:val="18"/>
                <w:szCs w:val="18"/>
                <w:lang w:eastAsia="el-GR"/>
              </w:rPr>
              <w:t> </w:t>
            </w:r>
          </w:p>
        </w:tc>
      </w:tr>
      <w:tr w:rsidR="0056191B" w:rsidRPr="0056191B">
        <w:trPr>
          <w:trHeight w:val="861"/>
        </w:trPr>
        <w:tc>
          <w:tcPr>
            <w:tcW w:w="682" w:type="dxa"/>
            <w:tcBorders>
              <w:top w:val="nil"/>
              <w:left w:val="single" w:sz="8" w:space="0" w:color="auto"/>
              <w:bottom w:val="single" w:sz="8" w:space="0" w:color="auto"/>
              <w:right w:val="single" w:sz="8" w:space="0" w:color="auto"/>
            </w:tcBorders>
            <w:shd w:val="clear" w:color="auto" w:fill="auto"/>
          </w:tcPr>
          <w:p w:rsidR="0089656E" w:rsidRPr="0056191B" w:rsidRDefault="0089656E" w:rsidP="0089656E">
            <w:pPr>
              <w:jc w:val="center"/>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4</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Κλιμάκιο Κεντρικής Μακεδονίας</w:t>
            </w:r>
          </w:p>
        </w:tc>
        <w:tc>
          <w:tcPr>
            <w:tcW w:w="3261"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Δερβένι</w:t>
            </w:r>
            <w:r w:rsidR="00D92D72" w:rsidRPr="0056191B">
              <w:rPr>
                <w:rFonts w:ascii="Arial" w:hAnsi="Arial" w:cs="Arial"/>
                <w:color w:val="000000" w:themeColor="text1"/>
                <w:spacing w:val="-5"/>
                <w:sz w:val="18"/>
                <w:szCs w:val="18"/>
                <w:lang w:val="el-GR"/>
              </w:rPr>
              <w:t xml:space="preserve">, </w:t>
            </w:r>
            <w:r w:rsidRPr="0056191B">
              <w:rPr>
                <w:rFonts w:ascii="Arial" w:hAnsi="Arial" w:cs="Arial"/>
                <w:color w:val="000000" w:themeColor="text1"/>
                <w:spacing w:val="-5"/>
                <w:sz w:val="18"/>
                <w:szCs w:val="18"/>
                <w:lang w:val="el-GR"/>
              </w:rPr>
              <w:t>9ο χλμ. Θεσ/νίκης - Καβάλας</w:t>
            </w:r>
          </w:p>
          <w:p w:rsidR="0089656E" w:rsidRPr="0056191B" w:rsidRDefault="0089656E" w:rsidP="0089656E">
            <w:pPr>
              <w:autoSpaceDE w:val="0"/>
              <w:autoSpaceDN w:val="0"/>
              <w:adjustRightInd w:val="0"/>
              <w:spacing w:after="60"/>
              <w:rPr>
                <w:rFonts w:ascii="Arial" w:hAnsi="Arial" w:cs="Arial"/>
                <w:color w:val="000000" w:themeColor="text1"/>
                <w:spacing w:val="-5"/>
                <w:sz w:val="18"/>
                <w:szCs w:val="18"/>
              </w:rPr>
            </w:pPr>
            <w:r w:rsidRPr="0056191B">
              <w:rPr>
                <w:rFonts w:ascii="Arial" w:hAnsi="Arial" w:cs="Arial"/>
                <w:color w:val="000000" w:themeColor="text1"/>
                <w:spacing w:val="-5"/>
                <w:sz w:val="18"/>
                <w:szCs w:val="18"/>
              </w:rPr>
              <w:t>Τηλ. 2310692540</w:t>
            </w:r>
          </w:p>
          <w:p w:rsidR="0089656E" w:rsidRPr="0056191B" w:rsidRDefault="0089656E" w:rsidP="00D92D72">
            <w:pPr>
              <w:autoSpaceDE w:val="0"/>
              <w:autoSpaceDN w:val="0"/>
              <w:adjustRightInd w:val="0"/>
              <w:spacing w:after="60"/>
              <w:rPr>
                <w:rFonts w:ascii="Arial" w:hAnsi="Arial" w:cs="Arial"/>
                <w:color w:val="000000" w:themeColor="text1"/>
                <w:spacing w:val="-5"/>
                <w:sz w:val="18"/>
                <w:szCs w:val="18"/>
              </w:rPr>
            </w:pPr>
            <w:r w:rsidRPr="0056191B">
              <w:rPr>
                <w:rFonts w:ascii="Arial" w:hAnsi="Arial" w:cs="Arial"/>
                <w:color w:val="000000" w:themeColor="text1"/>
                <w:spacing w:val="-5"/>
                <w:sz w:val="18"/>
                <w:szCs w:val="18"/>
              </w:rPr>
              <w:t>40°43'9.67"</w:t>
            </w:r>
            <w:r w:rsidR="00D92D72" w:rsidRPr="0056191B">
              <w:rPr>
                <w:rFonts w:ascii="Arial" w:hAnsi="Arial" w:cs="Arial"/>
                <w:color w:val="000000" w:themeColor="text1"/>
                <w:spacing w:val="-5"/>
                <w:sz w:val="18"/>
                <w:szCs w:val="18"/>
              </w:rPr>
              <w:t xml:space="preserve">, </w:t>
            </w:r>
            <w:r w:rsidRPr="0056191B" w:rsidDel="00881D1F">
              <w:rPr>
                <w:rFonts w:ascii="Arial" w:hAnsi="Arial" w:cs="Arial"/>
                <w:color w:val="000000" w:themeColor="text1"/>
                <w:spacing w:val="-5"/>
                <w:sz w:val="18"/>
                <w:szCs w:val="18"/>
              </w:rPr>
              <w:t xml:space="preserve"> </w:t>
            </w:r>
            <w:r w:rsidRPr="0056191B">
              <w:rPr>
                <w:rFonts w:ascii="Arial" w:hAnsi="Arial" w:cs="Arial"/>
                <w:color w:val="000000" w:themeColor="text1"/>
                <w:spacing w:val="-5"/>
                <w:sz w:val="18"/>
                <w:szCs w:val="18"/>
              </w:rPr>
              <w:t>22°58'18.99"</w:t>
            </w:r>
          </w:p>
        </w:tc>
        <w:tc>
          <w:tcPr>
            <w:tcW w:w="311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Μισθωμένη γραμμή ενσύρματη ή ασύρματη</w:t>
            </w:r>
          </w:p>
        </w:tc>
        <w:tc>
          <w:tcPr>
            <w:tcW w:w="226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rPr>
            </w:pPr>
            <w:r w:rsidRPr="0056191B">
              <w:rPr>
                <w:rFonts w:ascii="Arial" w:hAnsi="Arial" w:cs="Arial"/>
                <w:color w:val="000000" w:themeColor="text1"/>
                <w:spacing w:val="-5"/>
                <w:sz w:val="18"/>
                <w:szCs w:val="18"/>
              </w:rPr>
              <w:t xml:space="preserve">8Mbps uplink/8Mbps downlink </w:t>
            </w:r>
            <w:r w:rsidRPr="0056191B">
              <w:rPr>
                <w:rFonts w:ascii="Arial" w:hAnsi="Arial" w:cs="Arial"/>
                <w:color w:val="000000" w:themeColor="text1"/>
                <w:spacing w:val="-5"/>
                <w:sz w:val="18"/>
                <w:szCs w:val="18"/>
                <w:lang w:val="el-GR"/>
              </w:rPr>
              <w:t>εγγυημένη</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r w:rsidRPr="0056191B">
              <w:rPr>
                <w:rFonts w:ascii="Arial Narrow" w:hAnsi="Arial Narrow" w:cs="Arial"/>
                <w:color w:val="000000" w:themeColor="text1"/>
                <w:sz w:val="18"/>
                <w:szCs w:val="18"/>
                <w:lang w:eastAsia="el-GR"/>
              </w:rPr>
              <w:t> </w:t>
            </w:r>
          </w:p>
        </w:tc>
        <w:tc>
          <w:tcPr>
            <w:tcW w:w="1985"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r w:rsidRPr="0056191B">
              <w:rPr>
                <w:rFonts w:ascii="Arial Narrow" w:hAnsi="Arial Narrow" w:cs="Arial"/>
                <w:color w:val="000000" w:themeColor="text1"/>
                <w:sz w:val="18"/>
                <w:szCs w:val="18"/>
                <w:lang w:eastAsia="el-GR"/>
              </w:rPr>
              <w:t> </w:t>
            </w:r>
          </w:p>
        </w:tc>
      </w:tr>
      <w:tr w:rsidR="0056191B" w:rsidRPr="0056191B">
        <w:trPr>
          <w:trHeight w:val="986"/>
        </w:trPr>
        <w:tc>
          <w:tcPr>
            <w:tcW w:w="682" w:type="dxa"/>
            <w:tcBorders>
              <w:top w:val="nil"/>
              <w:left w:val="single" w:sz="8" w:space="0" w:color="auto"/>
              <w:bottom w:val="single" w:sz="8" w:space="0" w:color="auto"/>
              <w:right w:val="single" w:sz="8" w:space="0" w:color="auto"/>
            </w:tcBorders>
            <w:shd w:val="clear" w:color="auto" w:fill="auto"/>
          </w:tcPr>
          <w:p w:rsidR="0089656E" w:rsidRPr="0056191B" w:rsidRDefault="0089656E" w:rsidP="0089656E">
            <w:pPr>
              <w:jc w:val="center"/>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5</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Διευθύνουσα (Περιφερ.) Υπηρεσία Έργων Ανατολικής Μακεδονίας &amp; Θράκης</w:t>
            </w:r>
          </w:p>
        </w:tc>
        <w:tc>
          <w:tcPr>
            <w:tcW w:w="3261"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Κομοτηνή</w:t>
            </w:r>
            <w:r w:rsidR="00D92D72" w:rsidRPr="0056191B">
              <w:rPr>
                <w:rFonts w:ascii="Arial" w:hAnsi="Arial" w:cs="Arial"/>
                <w:color w:val="000000" w:themeColor="text1"/>
                <w:spacing w:val="-5"/>
                <w:sz w:val="18"/>
                <w:szCs w:val="18"/>
                <w:lang w:val="el-GR"/>
              </w:rPr>
              <w:t xml:space="preserve">, </w:t>
            </w:r>
            <w:r w:rsidRPr="0056191B">
              <w:rPr>
                <w:rFonts w:ascii="Arial" w:hAnsi="Arial" w:cs="Arial"/>
                <w:color w:val="000000" w:themeColor="text1"/>
                <w:spacing w:val="-5"/>
                <w:sz w:val="18"/>
                <w:szCs w:val="18"/>
                <w:lang w:val="el-GR"/>
              </w:rPr>
              <w:t xml:space="preserve">Όπισθεν Οικισμού Ηφαίστου </w:t>
            </w:r>
          </w:p>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Τηλ. 2531030580</w:t>
            </w:r>
          </w:p>
          <w:p w:rsidR="0089656E" w:rsidRPr="0056191B" w:rsidRDefault="0089656E" w:rsidP="00D92D72">
            <w:pPr>
              <w:autoSpaceDE w:val="0"/>
              <w:autoSpaceDN w:val="0"/>
              <w:adjustRightInd w:val="0"/>
              <w:spacing w:after="60"/>
              <w:rPr>
                <w:rFonts w:ascii="Arial" w:hAnsi="Arial" w:cs="Arial"/>
                <w:color w:val="000000" w:themeColor="text1"/>
                <w:spacing w:val="-5"/>
                <w:sz w:val="18"/>
                <w:szCs w:val="18"/>
              </w:rPr>
            </w:pPr>
            <w:r w:rsidRPr="0056191B">
              <w:rPr>
                <w:rFonts w:ascii="Arial" w:hAnsi="Arial" w:cs="Arial"/>
                <w:color w:val="000000" w:themeColor="text1"/>
                <w:spacing w:val="-5"/>
                <w:sz w:val="18"/>
                <w:szCs w:val="18"/>
                <w:lang w:val="el-GR"/>
              </w:rPr>
              <w:t>41°08'09.3",</w:t>
            </w:r>
            <w:r w:rsidR="00D92D72" w:rsidRPr="0056191B">
              <w:rPr>
                <w:rFonts w:ascii="Arial" w:hAnsi="Arial" w:cs="Arial"/>
                <w:color w:val="000000" w:themeColor="text1"/>
                <w:spacing w:val="-5"/>
                <w:sz w:val="18"/>
                <w:szCs w:val="18"/>
                <w:lang w:val="en-US"/>
              </w:rPr>
              <w:t xml:space="preserve">  </w:t>
            </w:r>
            <w:r w:rsidRPr="0056191B">
              <w:rPr>
                <w:rFonts w:ascii="Arial" w:hAnsi="Arial" w:cs="Arial"/>
                <w:color w:val="000000" w:themeColor="text1"/>
                <w:spacing w:val="-5"/>
                <w:sz w:val="18"/>
                <w:szCs w:val="18"/>
                <w:lang w:val="el-GR"/>
              </w:rPr>
              <w:t>25°23'00.0"</w:t>
            </w:r>
          </w:p>
        </w:tc>
        <w:tc>
          <w:tcPr>
            <w:tcW w:w="311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Μισθωμένη γραμμή ενσύρματη ή ασύρματη</w:t>
            </w:r>
          </w:p>
        </w:tc>
        <w:tc>
          <w:tcPr>
            <w:tcW w:w="226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rPr>
            </w:pPr>
            <w:r w:rsidRPr="0056191B">
              <w:rPr>
                <w:rFonts w:ascii="Arial" w:hAnsi="Arial" w:cs="Arial"/>
                <w:color w:val="000000" w:themeColor="text1"/>
                <w:spacing w:val="-5"/>
                <w:sz w:val="18"/>
                <w:szCs w:val="18"/>
                <w:lang w:val="en-US"/>
              </w:rPr>
              <w:t>8</w:t>
            </w:r>
            <w:r w:rsidRPr="0056191B">
              <w:rPr>
                <w:rFonts w:ascii="Arial" w:hAnsi="Arial" w:cs="Arial"/>
                <w:color w:val="000000" w:themeColor="text1"/>
                <w:spacing w:val="-5"/>
                <w:sz w:val="18"/>
                <w:szCs w:val="18"/>
              </w:rPr>
              <w:t>Mbps uplink/</w:t>
            </w:r>
            <w:r w:rsidRPr="0056191B">
              <w:rPr>
                <w:rFonts w:ascii="Arial" w:hAnsi="Arial" w:cs="Arial"/>
                <w:color w:val="000000" w:themeColor="text1"/>
                <w:spacing w:val="-5"/>
                <w:sz w:val="18"/>
                <w:szCs w:val="18"/>
                <w:lang w:val="en-US"/>
              </w:rPr>
              <w:t>8</w:t>
            </w:r>
            <w:r w:rsidRPr="0056191B">
              <w:rPr>
                <w:rFonts w:ascii="Arial" w:hAnsi="Arial" w:cs="Arial"/>
                <w:color w:val="000000" w:themeColor="text1"/>
                <w:spacing w:val="-5"/>
                <w:sz w:val="18"/>
                <w:szCs w:val="18"/>
              </w:rPr>
              <w:t xml:space="preserve">Mbps downlink </w:t>
            </w:r>
            <w:r w:rsidRPr="0056191B">
              <w:rPr>
                <w:rFonts w:ascii="Arial" w:hAnsi="Arial" w:cs="Arial"/>
                <w:color w:val="000000" w:themeColor="text1"/>
                <w:spacing w:val="-5"/>
                <w:sz w:val="18"/>
                <w:szCs w:val="18"/>
                <w:lang w:val="el-GR"/>
              </w:rPr>
              <w:t>εγγυημένη</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r w:rsidRPr="0056191B">
              <w:rPr>
                <w:rFonts w:ascii="Arial Narrow" w:hAnsi="Arial Narrow" w:cs="Arial"/>
                <w:color w:val="000000" w:themeColor="text1"/>
                <w:sz w:val="18"/>
                <w:szCs w:val="18"/>
                <w:lang w:eastAsia="el-GR"/>
              </w:rPr>
              <w:t> </w:t>
            </w:r>
          </w:p>
        </w:tc>
        <w:tc>
          <w:tcPr>
            <w:tcW w:w="1985"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r w:rsidRPr="0056191B">
              <w:rPr>
                <w:rFonts w:ascii="Arial Narrow" w:hAnsi="Arial Narrow" w:cs="Arial"/>
                <w:color w:val="000000" w:themeColor="text1"/>
                <w:sz w:val="18"/>
                <w:szCs w:val="18"/>
                <w:lang w:eastAsia="el-GR"/>
              </w:rPr>
              <w:t> </w:t>
            </w:r>
          </w:p>
        </w:tc>
      </w:tr>
      <w:tr w:rsidR="0056191B" w:rsidRPr="0056191B">
        <w:trPr>
          <w:trHeight w:val="1030"/>
        </w:trPr>
        <w:tc>
          <w:tcPr>
            <w:tcW w:w="682" w:type="dxa"/>
            <w:tcBorders>
              <w:top w:val="nil"/>
              <w:left w:val="single" w:sz="8" w:space="0" w:color="auto"/>
              <w:bottom w:val="single" w:sz="8" w:space="0" w:color="auto"/>
              <w:right w:val="single" w:sz="8" w:space="0" w:color="auto"/>
            </w:tcBorders>
            <w:shd w:val="clear" w:color="auto" w:fill="auto"/>
          </w:tcPr>
          <w:p w:rsidR="0089656E" w:rsidRPr="0056191B" w:rsidRDefault="0089656E" w:rsidP="0089656E">
            <w:pPr>
              <w:jc w:val="center"/>
              <w:rPr>
                <w:rFonts w:ascii="Arial Narrow" w:hAnsi="Arial Narrow" w:cs="Arial"/>
                <w:b/>
                <w:bCs/>
                <w:color w:val="000000" w:themeColor="text1"/>
                <w:sz w:val="18"/>
                <w:szCs w:val="18"/>
                <w:lang w:val="el-GR" w:eastAsia="el-GR"/>
              </w:rPr>
            </w:pPr>
            <w:r w:rsidRPr="0056191B">
              <w:rPr>
                <w:rFonts w:ascii="Arial Narrow" w:hAnsi="Arial Narrow" w:cs="Arial"/>
                <w:b/>
                <w:bCs/>
                <w:color w:val="000000" w:themeColor="text1"/>
                <w:sz w:val="18"/>
                <w:szCs w:val="18"/>
                <w:lang w:val="el-GR" w:eastAsia="el-GR"/>
              </w:rPr>
              <w:t>6</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rPr>
            </w:pPr>
            <w:proofErr w:type="spellStart"/>
            <w:r w:rsidRPr="0056191B">
              <w:rPr>
                <w:rFonts w:ascii="Arial" w:hAnsi="Arial" w:cs="Arial"/>
                <w:color w:val="000000" w:themeColor="text1"/>
                <w:spacing w:val="-5"/>
                <w:sz w:val="18"/>
                <w:szCs w:val="18"/>
              </w:rPr>
              <w:t>Κλιμάκιο</w:t>
            </w:r>
            <w:proofErr w:type="spellEnd"/>
            <w:r w:rsidRPr="0056191B">
              <w:rPr>
                <w:rFonts w:ascii="Arial" w:hAnsi="Arial" w:cs="Arial"/>
                <w:color w:val="000000" w:themeColor="text1"/>
                <w:spacing w:val="-5"/>
                <w:sz w:val="18"/>
                <w:szCs w:val="18"/>
              </w:rPr>
              <w:t xml:space="preserve"> </w:t>
            </w:r>
            <w:proofErr w:type="spellStart"/>
            <w:r w:rsidRPr="0056191B">
              <w:rPr>
                <w:rFonts w:ascii="Arial" w:hAnsi="Arial" w:cs="Arial"/>
                <w:color w:val="000000" w:themeColor="text1"/>
                <w:spacing w:val="-5"/>
                <w:sz w:val="18"/>
                <w:szCs w:val="18"/>
              </w:rPr>
              <w:t>Αλεξ</w:t>
            </w:r>
            <w:proofErr w:type="spellEnd"/>
            <w:r w:rsidRPr="0056191B">
              <w:rPr>
                <w:rFonts w:ascii="Arial" w:hAnsi="Arial" w:cs="Arial"/>
                <w:color w:val="000000" w:themeColor="text1"/>
                <w:spacing w:val="-5"/>
                <w:sz w:val="18"/>
                <w:szCs w:val="18"/>
              </w:rPr>
              <w:t>ανδρούπολης</w:t>
            </w:r>
          </w:p>
        </w:tc>
        <w:tc>
          <w:tcPr>
            <w:tcW w:w="3261"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2ο χλμ Αλεξανδρούπολης Κίρκης, Αλεξανδρούπολη</w:t>
            </w:r>
          </w:p>
          <w:p w:rsidR="0089656E" w:rsidRPr="0056191B" w:rsidRDefault="0089656E" w:rsidP="0089656E">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Τηλ. 2551088280</w:t>
            </w:r>
          </w:p>
          <w:p w:rsidR="0089656E" w:rsidRPr="0056191B" w:rsidRDefault="0089656E" w:rsidP="00D92D72">
            <w:pPr>
              <w:autoSpaceDE w:val="0"/>
              <w:autoSpaceDN w:val="0"/>
              <w:adjustRightInd w:val="0"/>
              <w:spacing w:after="60"/>
              <w:rPr>
                <w:rFonts w:ascii="Arial" w:hAnsi="Arial" w:cs="Arial"/>
                <w:color w:val="000000" w:themeColor="text1"/>
                <w:spacing w:val="-5"/>
                <w:sz w:val="18"/>
                <w:szCs w:val="18"/>
              </w:rPr>
            </w:pPr>
            <w:r w:rsidRPr="0056191B">
              <w:rPr>
                <w:rFonts w:ascii="Arial" w:hAnsi="Arial" w:cs="Arial"/>
                <w:color w:val="000000" w:themeColor="text1"/>
                <w:spacing w:val="-5"/>
                <w:sz w:val="18"/>
                <w:szCs w:val="18"/>
              </w:rPr>
              <w:t>40°52'33.77"</w:t>
            </w:r>
            <w:r w:rsidRPr="0056191B">
              <w:rPr>
                <w:rFonts w:ascii="Arial" w:hAnsi="Arial" w:cs="Arial"/>
                <w:color w:val="000000" w:themeColor="text1"/>
                <w:spacing w:val="-5"/>
                <w:sz w:val="18"/>
                <w:szCs w:val="18"/>
                <w:lang w:val="el-GR"/>
              </w:rPr>
              <w:t>,</w:t>
            </w:r>
            <w:r w:rsidR="00D92D72" w:rsidRPr="0056191B">
              <w:rPr>
                <w:rFonts w:ascii="Arial" w:hAnsi="Arial" w:cs="Arial"/>
                <w:color w:val="000000" w:themeColor="text1"/>
                <w:spacing w:val="-5"/>
                <w:sz w:val="18"/>
                <w:szCs w:val="18"/>
                <w:lang w:val="en-US"/>
              </w:rPr>
              <w:t xml:space="preserve">  </w:t>
            </w:r>
            <w:r w:rsidRPr="0056191B">
              <w:rPr>
                <w:rFonts w:ascii="Arial" w:hAnsi="Arial" w:cs="Arial"/>
                <w:color w:val="000000" w:themeColor="text1"/>
                <w:spacing w:val="-5"/>
                <w:sz w:val="18"/>
                <w:szCs w:val="18"/>
              </w:rPr>
              <w:t>25°51'30.36"</w:t>
            </w:r>
          </w:p>
        </w:tc>
        <w:tc>
          <w:tcPr>
            <w:tcW w:w="311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Μισθωμένη γραμμή ενσύρματη ή ασύρματη</w:t>
            </w:r>
          </w:p>
        </w:tc>
        <w:tc>
          <w:tcPr>
            <w:tcW w:w="226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rPr>
            </w:pPr>
            <w:r w:rsidRPr="0056191B">
              <w:rPr>
                <w:rFonts w:ascii="Arial" w:hAnsi="Arial" w:cs="Arial"/>
                <w:color w:val="000000" w:themeColor="text1"/>
                <w:spacing w:val="-5"/>
                <w:sz w:val="18"/>
                <w:szCs w:val="18"/>
                <w:lang w:val="en-US"/>
              </w:rPr>
              <w:t>8</w:t>
            </w:r>
            <w:r w:rsidRPr="0056191B">
              <w:rPr>
                <w:rFonts w:ascii="Arial" w:hAnsi="Arial" w:cs="Arial"/>
                <w:color w:val="000000" w:themeColor="text1"/>
                <w:spacing w:val="-5"/>
                <w:sz w:val="18"/>
                <w:szCs w:val="18"/>
              </w:rPr>
              <w:t>Mbps uplink/</w:t>
            </w:r>
            <w:r w:rsidRPr="0056191B">
              <w:rPr>
                <w:rFonts w:ascii="Arial" w:hAnsi="Arial" w:cs="Arial"/>
                <w:color w:val="000000" w:themeColor="text1"/>
                <w:spacing w:val="-5"/>
                <w:sz w:val="18"/>
                <w:szCs w:val="18"/>
                <w:lang w:val="en-US"/>
              </w:rPr>
              <w:t>8</w:t>
            </w:r>
            <w:r w:rsidRPr="0056191B">
              <w:rPr>
                <w:rFonts w:ascii="Arial" w:hAnsi="Arial" w:cs="Arial"/>
                <w:color w:val="000000" w:themeColor="text1"/>
                <w:spacing w:val="-5"/>
                <w:sz w:val="18"/>
                <w:szCs w:val="18"/>
              </w:rPr>
              <w:t xml:space="preserve">Mbps downlink </w:t>
            </w:r>
            <w:r w:rsidRPr="0056191B">
              <w:rPr>
                <w:rFonts w:ascii="Arial" w:hAnsi="Arial" w:cs="Arial"/>
                <w:color w:val="000000" w:themeColor="text1"/>
                <w:spacing w:val="-5"/>
                <w:sz w:val="18"/>
                <w:szCs w:val="18"/>
                <w:lang w:val="el-GR"/>
              </w:rPr>
              <w:t>εγγυημένη</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r w:rsidRPr="0056191B">
              <w:rPr>
                <w:rFonts w:ascii="Arial Narrow" w:hAnsi="Arial Narrow" w:cs="Arial"/>
                <w:color w:val="000000" w:themeColor="text1"/>
                <w:sz w:val="18"/>
                <w:szCs w:val="18"/>
                <w:lang w:eastAsia="el-GR"/>
              </w:rPr>
              <w:t> </w:t>
            </w:r>
          </w:p>
        </w:tc>
        <w:tc>
          <w:tcPr>
            <w:tcW w:w="1985"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r w:rsidRPr="0056191B">
              <w:rPr>
                <w:rFonts w:ascii="Arial Narrow" w:hAnsi="Arial Narrow" w:cs="Arial"/>
                <w:color w:val="000000" w:themeColor="text1"/>
                <w:sz w:val="18"/>
                <w:szCs w:val="18"/>
                <w:lang w:eastAsia="el-GR"/>
              </w:rPr>
              <w:t> </w:t>
            </w:r>
          </w:p>
        </w:tc>
      </w:tr>
      <w:tr w:rsidR="0056191B" w:rsidRPr="0056191B">
        <w:trPr>
          <w:trHeight w:val="1050"/>
        </w:trPr>
        <w:tc>
          <w:tcPr>
            <w:tcW w:w="682" w:type="dxa"/>
            <w:tcBorders>
              <w:top w:val="nil"/>
              <w:left w:val="single" w:sz="8" w:space="0" w:color="auto"/>
              <w:bottom w:val="single" w:sz="8" w:space="0" w:color="auto"/>
              <w:right w:val="single" w:sz="8" w:space="0" w:color="auto"/>
            </w:tcBorders>
            <w:shd w:val="clear" w:color="auto" w:fill="auto"/>
          </w:tcPr>
          <w:p w:rsidR="0089656E" w:rsidRPr="0056191B" w:rsidRDefault="0089656E" w:rsidP="0089656E">
            <w:pPr>
              <w:jc w:val="center"/>
              <w:rPr>
                <w:rFonts w:ascii="Arial Narrow" w:hAnsi="Arial Narrow" w:cs="Arial"/>
                <w:b/>
                <w:bCs/>
                <w:color w:val="000000" w:themeColor="text1"/>
                <w:sz w:val="18"/>
                <w:szCs w:val="18"/>
                <w:lang w:val="el-GR" w:eastAsia="el-GR"/>
              </w:rPr>
            </w:pPr>
            <w:r w:rsidRPr="0056191B">
              <w:rPr>
                <w:rFonts w:ascii="Arial" w:hAnsi="Arial" w:cs="Arial"/>
                <w:color w:val="000000" w:themeColor="text1"/>
                <w:spacing w:val="-5"/>
                <w:sz w:val="18"/>
                <w:szCs w:val="18"/>
                <w:lang w:val="el-GR"/>
              </w:rPr>
              <w:t>7</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Γραφείο Αθηνών</w:t>
            </w:r>
          </w:p>
        </w:tc>
        <w:tc>
          <w:tcPr>
            <w:tcW w:w="3261"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after="60" w:line="240" w:lineRule="atLeast"/>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Χαρ. Τρικούπη 182</w:t>
            </w:r>
          </w:p>
          <w:p w:rsidR="0089656E" w:rsidRPr="0056191B" w:rsidRDefault="0089656E" w:rsidP="0089656E">
            <w:pPr>
              <w:autoSpaceDE w:val="0"/>
              <w:autoSpaceDN w:val="0"/>
              <w:adjustRightInd w:val="0"/>
              <w:spacing w:after="60" w:line="240" w:lineRule="atLeast"/>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Τηλ. 2106446779</w:t>
            </w:r>
          </w:p>
          <w:p w:rsidR="0089656E" w:rsidRPr="0056191B" w:rsidRDefault="0089656E" w:rsidP="00D92D72">
            <w:pPr>
              <w:autoSpaceDE w:val="0"/>
              <w:autoSpaceDN w:val="0"/>
              <w:adjustRightInd w:val="0"/>
              <w:spacing w:after="60"/>
              <w:rPr>
                <w:rFonts w:ascii="Arial" w:hAnsi="Arial" w:cs="Arial"/>
                <w:color w:val="000000" w:themeColor="text1"/>
                <w:spacing w:val="-5"/>
                <w:sz w:val="18"/>
                <w:szCs w:val="18"/>
                <w:lang w:val="el-GR"/>
              </w:rPr>
            </w:pPr>
            <w:r w:rsidRPr="0056191B">
              <w:rPr>
                <w:rFonts w:ascii="Arial" w:hAnsi="Arial" w:cs="Arial"/>
                <w:color w:val="000000" w:themeColor="text1"/>
                <w:spacing w:val="-5"/>
                <w:sz w:val="18"/>
                <w:szCs w:val="18"/>
                <w:lang w:val="el-GR"/>
              </w:rPr>
              <w:t>37°59'20.96"Β</w:t>
            </w:r>
            <w:r w:rsidR="00D92D72" w:rsidRPr="0056191B">
              <w:rPr>
                <w:rFonts w:ascii="Arial" w:hAnsi="Arial" w:cs="Arial"/>
                <w:color w:val="000000" w:themeColor="text1"/>
                <w:spacing w:val="-5"/>
                <w:sz w:val="18"/>
                <w:szCs w:val="18"/>
                <w:lang w:val="el-GR"/>
              </w:rPr>
              <w:t xml:space="preserve">,  </w:t>
            </w:r>
            <w:r w:rsidRPr="0056191B">
              <w:rPr>
                <w:rFonts w:ascii="Arial" w:hAnsi="Arial" w:cs="Arial"/>
                <w:color w:val="000000" w:themeColor="text1"/>
                <w:spacing w:val="-5"/>
                <w:sz w:val="18"/>
                <w:szCs w:val="18"/>
                <w:lang w:val="el-GR"/>
              </w:rPr>
              <w:t>23°44'44.07"Α</w:t>
            </w:r>
          </w:p>
        </w:tc>
        <w:tc>
          <w:tcPr>
            <w:tcW w:w="311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lang w:val="en-US"/>
              </w:rPr>
            </w:pPr>
            <w:proofErr w:type="spellStart"/>
            <w:r w:rsidRPr="0056191B">
              <w:rPr>
                <w:rFonts w:ascii="Arial" w:hAnsi="Arial" w:cs="Arial"/>
                <w:color w:val="000000" w:themeColor="text1"/>
                <w:spacing w:val="-5"/>
                <w:sz w:val="18"/>
                <w:szCs w:val="18"/>
              </w:rPr>
              <w:t>γρ</w:t>
            </w:r>
            <w:proofErr w:type="spellEnd"/>
            <w:r w:rsidRPr="0056191B">
              <w:rPr>
                <w:rFonts w:ascii="Arial" w:hAnsi="Arial" w:cs="Arial"/>
                <w:color w:val="000000" w:themeColor="text1"/>
                <w:spacing w:val="-5"/>
                <w:sz w:val="18"/>
                <w:szCs w:val="18"/>
              </w:rPr>
              <w:t>αμμή ADSL</w:t>
            </w:r>
            <w:r w:rsidRPr="0056191B">
              <w:rPr>
                <w:rFonts w:ascii="Arial" w:hAnsi="Arial" w:cs="Arial"/>
                <w:color w:val="000000" w:themeColor="text1"/>
                <w:spacing w:val="-5"/>
                <w:sz w:val="18"/>
                <w:szCs w:val="18"/>
                <w:lang w:val="el-GR"/>
              </w:rPr>
              <w:t>/</w:t>
            </w:r>
            <w:r w:rsidRPr="0056191B">
              <w:rPr>
                <w:rFonts w:ascii="Arial" w:hAnsi="Arial" w:cs="Arial"/>
                <w:color w:val="000000" w:themeColor="text1"/>
                <w:spacing w:val="-5"/>
                <w:sz w:val="18"/>
                <w:szCs w:val="18"/>
                <w:lang w:val="en-US"/>
              </w:rPr>
              <w:t>VDSL</w:t>
            </w:r>
          </w:p>
        </w:tc>
        <w:tc>
          <w:tcPr>
            <w:tcW w:w="2268" w:type="dxa"/>
            <w:tcBorders>
              <w:top w:val="nil"/>
              <w:left w:val="nil"/>
              <w:bottom w:val="single" w:sz="8" w:space="0" w:color="auto"/>
              <w:right w:val="single" w:sz="8" w:space="0" w:color="auto"/>
            </w:tcBorders>
            <w:shd w:val="clear" w:color="auto" w:fill="auto"/>
          </w:tcPr>
          <w:p w:rsidR="0089656E" w:rsidRPr="0056191B" w:rsidRDefault="0089656E" w:rsidP="0089656E">
            <w:pPr>
              <w:autoSpaceDE w:val="0"/>
              <w:autoSpaceDN w:val="0"/>
              <w:adjustRightInd w:val="0"/>
              <w:spacing w:before="120"/>
              <w:rPr>
                <w:rFonts w:ascii="Arial" w:hAnsi="Arial" w:cs="Arial"/>
                <w:color w:val="000000" w:themeColor="text1"/>
                <w:spacing w:val="-5"/>
                <w:sz w:val="18"/>
                <w:szCs w:val="18"/>
              </w:rPr>
            </w:pPr>
            <w:r w:rsidRPr="0056191B">
              <w:rPr>
                <w:rFonts w:ascii="Arial" w:hAnsi="Arial" w:cs="Arial"/>
                <w:color w:val="000000" w:themeColor="text1"/>
                <w:spacing w:val="-5"/>
                <w:sz w:val="18"/>
                <w:szCs w:val="18"/>
                <w:lang w:val="el-GR"/>
              </w:rPr>
              <w:t>Έως</w:t>
            </w:r>
            <w:r w:rsidRPr="0056191B">
              <w:rPr>
                <w:rFonts w:ascii="Arial" w:hAnsi="Arial" w:cs="Arial"/>
                <w:color w:val="000000" w:themeColor="text1"/>
                <w:spacing w:val="-5"/>
                <w:sz w:val="18"/>
                <w:szCs w:val="18"/>
              </w:rPr>
              <w:t xml:space="preserve"> 1Mbps uplink/</w:t>
            </w:r>
            <w:r w:rsidRPr="0056191B">
              <w:rPr>
                <w:rFonts w:ascii="Arial" w:hAnsi="Arial" w:cs="Arial"/>
                <w:color w:val="000000" w:themeColor="text1"/>
                <w:spacing w:val="-5"/>
                <w:sz w:val="18"/>
                <w:szCs w:val="18"/>
                <w:lang w:val="el-GR"/>
              </w:rPr>
              <w:t>έως</w:t>
            </w:r>
            <w:r w:rsidRPr="0056191B">
              <w:rPr>
                <w:rFonts w:ascii="Arial" w:hAnsi="Arial" w:cs="Arial"/>
                <w:color w:val="000000" w:themeColor="text1"/>
                <w:spacing w:val="-5"/>
                <w:sz w:val="18"/>
                <w:szCs w:val="18"/>
              </w:rPr>
              <w:t xml:space="preserve"> 24 Mbps downlink </w:t>
            </w:r>
            <w:r w:rsidRPr="0056191B">
              <w:rPr>
                <w:rFonts w:ascii="Arial" w:hAnsi="Arial" w:cs="Arial"/>
                <w:color w:val="000000" w:themeColor="text1"/>
                <w:spacing w:val="-5"/>
                <w:sz w:val="18"/>
                <w:szCs w:val="18"/>
                <w:lang w:val="el-GR"/>
              </w:rPr>
              <w:t>μέσω</w:t>
            </w:r>
            <w:r w:rsidRPr="0056191B">
              <w:rPr>
                <w:rFonts w:ascii="Arial" w:hAnsi="Arial" w:cs="Arial"/>
                <w:color w:val="000000" w:themeColor="text1"/>
                <w:spacing w:val="-5"/>
                <w:sz w:val="18"/>
                <w:szCs w:val="18"/>
              </w:rPr>
              <w:t xml:space="preserve"> ADSL/VDSL</w:t>
            </w:r>
          </w:p>
        </w:tc>
        <w:tc>
          <w:tcPr>
            <w:tcW w:w="2126"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p>
        </w:tc>
        <w:tc>
          <w:tcPr>
            <w:tcW w:w="1985" w:type="dxa"/>
            <w:tcBorders>
              <w:top w:val="nil"/>
              <w:left w:val="nil"/>
              <w:bottom w:val="single" w:sz="8" w:space="0" w:color="auto"/>
              <w:right w:val="single" w:sz="8" w:space="0" w:color="auto"/>
            </w:tcBorders>
            <w:shd w:val="clear" w:color="auto" w:fill="auto"/>
          </w:tcPr>
          <w:p w:rsidR="0089656E" w:rsidRPr="0056191B" w:rsidRDefault="0089656E" w:rsidP="0089656E">
            <w:pPr>
              <w:rPr>
                <w:rFonts w:ascii="Arial Narrow" w:hAnsi="Arial Narrow" w:cs="Arial"/>
                <w:color w:val="000000" w:themeColor="text1"/>
                <w:sz w:val="18"/>
                <w:szCs w:val="18"/>
                <w:lang w:eastAsia="el-GR"/>
              </w:rPr>
            </w:pPr>
          </w:p>
        </w:tc>
      </w:tr>
      <w:tr w:rsidR="0056191B" w:rsidRPr="0056191B">
        <w:trPr>
          <w:trHeight w:val="327"/>
        </w:trPr>
        <w:tc>
          <w:tcPr>
            <w:tcW w:w="13581" w:type="dxa"/>
            <w:gridSpan w:val="6"/>
            <w:tcBorders>
              <w:top w:val="single" w:sz="8" w:space="0" w:color="auto"/>
              <w:left w:val="single" w:sz="8" w:space="0" w:color="auto"/>
              <w:bottom w:val="single" w:sz="8" w:space="0" w:color="auto"/>
              <w:right w:val="single" w:sz="8" w:space="0" w:color="000000"/>
            </w:tcBorders>
            <w:shd w:val="clear" w:color="auto" w:fill="auto"/>
          </w:tcPr>
          <w:p w:rsidR="0089656E" w:rsidRPr="0056191B" w:rsidRDefault="0089656E" w:rsidP="0089656E">
            <w:pPr>
              <w:jc w:val="right"/>
              <w:rPr>
                <w:rFonts w:ascii="Arial Narrow" w:hAnsi="Arial Narrow" w:cs="Arial"/>
                <w:b/>
                <w:bCs/>
                <w:color w:val="000000" w:themeColor="text1"/>
                <w:sz w:val="20"/>
                <w:szCs w:val="20"/>
                <w:lang w:val="el-GR" w:eastAsia="el-GR"/>
              </w:rPr>
            </w:pPr>
            <w:r w:rsidRPr="0056191B">
              <w:rPr>
                <w:rFonts w:ascii="Arial Narrow" w:hAnsi="Arial Narrow" w:cs="Arial"/>
                <w:b/>
                <w:bCs/>
                <w:color w:val="000000" w:themeColor="text1"/>
                <w:sz w:val="20"/>
                <w:szCs w:val="20"/>
                <w:lang w:val="el-GR" w:eastAsia="el-GR"/>
              </w:rPr>
              <w:t xml:space="preserve">Σύνολο </w:t>
            </w:r>
            <w:r w:rsidRPr="0056191B">
              <w:rPr>
                <w:rFonts w:ascii="Arial Narrow" w:hAnsi="Arial Narrow" w:cs="Arial"/>
                <w:b/>
                <w:bCs/>
                <w:color w:val="000000" w:themeColor="text1"/>
                <w:sz w:val="20"/>
                <w:szCs w:val="20"/>
                <w:u w:val="single"/>
                <w:lang w:val="el-GR" w:eastAsia="el-GR"/>
              </w:rPr>
              <w:t xml:space="preserve">ετήσιου </w:t>
            </w:r>
            <w:r w:rsidRPr="0056191B">
              <w:rPr>
                <w:rFonts w:ascii="Arial Narrow" w:hAnsi="Arial Narrow" w:cs="Arial"/>
                <w:b/>
                <w:bCs/>
                <w:color w:val="000000" w:themeColor="text1"/>
                <w:sz w:val="20"/>
                <w:szCs w:val="20"/>
                <w:lang w:val="el-GR" w:eastAsia="el-GR"/>
              </w:rPr>
              <w:t xml:space="preserve"> προσφερόμενου τιμήματος για όλα τα σημεία</w:t>
            </w:r>
          </w:p>
        </w:tc>
        <w:tc>
          <w:tcPr>
            <w:tcW w:w="1985" w:type="dxa"/>
            <w:tcBorders>
              <w:top w:val="nil"/>
              <w:left w:val="nil"/>
              <w:bottom w:val="single" w:sz="8" w:space="0" w:color="auto"/>
              <w:right w:val="single" w:sz="8" w:space="0" w:color="auto"/>
            </w:tcBorders>
            <w:shd w:val="clear" w:color="auto" w:fill="auto"/>
          </w:tcPr>
          <w:p w:rsidR="0089656E" w:rsidRPr="0056191B" w:rsidRDefault="0089656E" w:rsidP="0089656E">
            <w:pPr>
              <w:jc w:val="right"/>
              <w:rPr>
                <w:rFonts w:ascii="Arial Narrow" w:hAnsi="Arial Narrow" w:cs="Arial"/>
                <w:color w:val="000000" w:themeColor="text1"/>
                <w:sz w:val="20"/>
                <w:szCs w:val="20"/>
                <w:lang w:val="el-GR" w:eastAsia="el-GR"/>
              </w:rPr>
            </w:pPr>
          </w:p>
        </w:tc>
      </w:tr>
      <w:tr w:rsidR="0056191B" w:rsidRPr="0056191B">
        <w:trPr>
          <w:trHeight w:val="216"/>
        </w:trPr>
        <w:tc>
          <w:tcPr>
            <w:tcW w:w="13581" w:type="dxa"/>
            <w:gridSpan w:val="6"/>
            <w:tcBorders>
              <w:top w:val="single" w:sz="8" w:space="0" w:color="auto"/>
              <w:left w:val="single" w:sz="8" w:space="0" w:color="auto"/>
              <w:bottom w:val="single" w:sz="8" w:space="0" w:color="auto"/>
              <w:right w:val="single" w:sz="8" w:space="0" w:color="000000"/>
            </w:tcBorders>
            <w:shd w:val="clear" w:color="auto" w:fill="auto"/>
          </w:tcPr>
          <w:p w:rsidR="0089656E" w:rsidRPr="0056191B" w:rsidRDefault="0089656E" w:rsidP="0089656E">
            <w:pPr>
              <w:jc w:val="right"/>
              <w:rPr>
                <w:rFonts w:ascii="Arial Narrow" w:hAnsi="Arial Narrow" w:cs="Arial"/>
                <w:b/>
                <w:bCs/>
                <w:color w:val="000000" w:themeColor="text1"/>
                <w:sz w:val="20"/>
                <w:szCs w:val="20"/>
                <w:lang w:val="el-GR" w:eastAsia="el-GR"/>
              </w:rPr>
            </w:pPr>
          </w:p>
        </w:tc>
        <w:tc>
          <w:tcPr>
            <w:tcW w:w="1985" w:type="dxa"/>
            <w:tcBorders>
              <w:top w:val="nil"/>
              <w:left w:val="nil"/>
              <w:bottom w:val="single" w:sz="8" w:space="0" w:color="auto"/>
              <w:right w:val="single" w:sz="8" w:space="0" w:color="auto"/>
            </w:tcBorders>
            <w:shd w:val="clear" w:color="auto" w:fill="auto"/>
          </w:tcPr>
          <w:p w:rsidR="0089656E" w:rsidRPr="0056191B" w:rsidRDefault="0089656E" w:rsidP="0089656E">
            <w:pPr>
              <w:jc w:val="right"/>
              <w:rPr>
                <w:rFonts w:ascii="Arial Narrow" w:hAnsi="Arial Narrow" w:cs="Arial"/>
                <w:color w:val="000000" w:themeColor="text1"/>
                <w:sz w:val="20"/>
                <w:szCs w:val="20"/>
                <w:lang w:val="el-GR" w:eastAsia="el-GR"/>
              </w:rPr>
            </w:pPr>
          </w:p>
        </w:tc>
      </w:tr>
      <w:tr w:rsidR="0056191B" w:rsidRPr="0056191B">
        <w:trPr>
          <w:trHeight w:val="327"/>
        </w:trPr>
        <w:tc>
          <w:tcPr>
            <w:tcW w:w="13581" w:type="dxa"/>
            <w:gridSpan w:val="6"/>
            <w:tcBorders>
              <w:top w:val="single" w:sz="8" w:space="0" w:color="auto"/>
              <w:left w:val="single" w:sz="8" w:space="0" w:color="auto"/>
              <w:bottom w:val="single" w:sz="8" w:space="0" w:color="auto"/>
              <w:right w:val="single" w:sz="8" w:space="0" w:color="000000"/>
            </w:tcBorders>
            <w:shd w:val="clear" w:color="auto" w:fill="auto"/>
          </w:tcPr>
          <w:p w:rsidR="0089656E" w:rsidRPr="0056191B" w:rsidRDefault="0089656E" w:rsidP="0089656E">
            <w:pPr>
              <w:jc w:val="right"/>
              <w:rPr>
                <w:rFonts w:ascii="Arial Narrow" w:hAnsi="Arial Narrow" w:cs="Arial"/>
                <w:b/>
                <w:bCs/>
                <w:color w:val="000000" w:themeColor="text1"/>
                <w:sz w:val="20"/>
                <w:szCs w:val="20"/>
                <w:lang w:val="el-GR" w:eastAsia="el-GR"/>
              </w:rPr>
            </w:pPr>
            <w:r w:rsidRPr="0056191B">
              <w:rPr>
                <w:rFonts w:ascii="Arial Narrow" w:hAnsi="Arial Narrow" w:cs="Arial"/>
                <w:b/>
                <w:bCs/>
                <w:color w:val="000000" w:themeColor="text1"/>
                <w:sz w:val="20"/>
                <w:szCs w:val="20"/>
                <w:lang w:val="el-GR" w:eastAsia="el-GR"/>
              </w:rPr>
              <w:t xml:space="preserve">Σύνολο προσφερόμενου τιμήματος </w:t>
            </w:r>
            <w:r w:rsidRPr="0056191B">
              <w:rPr>
                <w:rFonts w:ascii="Arial Narrow" w:hAnsi="Arial Narrow" w:cs="Arial"/>
                <w:b/>
                <w:bCs/>
                <w:color w:val="000000" w:themeColor="text1"/>
                <w:sz w:val="20"/>
                <w:szCs w:val="20"/>
                <w:u w:val="single"/>
                <w:lang w:val="el-GR" w:eastAsia="el-GR"/>
              </w:rPr>
              <w:t>για δυο έτη</w:t>
            </w:r>
            <w:r w:rsidRPr="0056191B">
              <w:rPr>
                <w:rFonts w:ascii="Arial Narrow" w:hAnsi="Arial Narrow" w:cs="Arial"/>
                <w:b/>
                <w:bCs/>
                <w:color w:val="000000" w:themeColor="text1"/>
                <w:sz w:val="20"/>
                <w:szCs w:val="20"/>
                <w:lang w:val="el-GR" w:eastAsia="el-GR"/>
              </w:rPr>
              <w:t xml:space="preserve"> για όλα τα σημεία</w:t>
            </w:r>
          </w:p>
        </w:tc>
        <w:tc>
          <w:tcPr>
            <w:tcW w:w="1985" w:type="dxa"/>
            <w:tcBorders>
              <w:top w:val="nil"/>
              <w:left w:val="nil"/>
              <w:bottom w:val="single" w:sz="8" w:space="0" w:color="auto"/>
              <w:right w:val="single" w:sz="8" w:space="0" w:color="auto"/>
            </w:tcBorders>
            <w:shd w:val="clear" w:color="auto" w:fill="auto"/>
          </w:tcPr>
          <w:p w:rsidR="0089656E" w:rsidRPr="0056191B" w:rsidRDefault="0089656E" w:rsidP="0089656E">
            <w:pPr>
              <w:jc w:val="right"/>
              <w:rPr>
                <w:rFonts w:ascii="Arial Narrow" w:hAnsi="Arial Narrow" w:cs="Arial"/>
                <w:color w:val="000000" w:themeColor="text1"/>
                <w:sz w:val="20"/>
                <w:szCs w:val="20"/>
                <w:lang w:val="el-GR" w:eastAsia="el-GR"/>
              </w:rPr>
            </w:pPr>
          </w:p>
        </w:tc>
      </w:tr>
    </w:tbl>
    <w:p w:rsidR="00D92D72" w:rsidRPr="0056191B" w:rsidRDefault="00D92D72" w:rsidP="0089656E">
      <w:pPr>
        <w:keepNext/>
        <w:spacing w:after="0" w:line="360" w:lineRule="auto"/>
        <w:ind w:right="198"/>
        <w:rPr>
          <w:rFonts w:ascii="Arial" w:hAnsi="Arial" w:cs="Arial"/>
          <w:b/>
          <w:color w:val="000000" w:themeColor="text1"/>
          <w:lang w:val="el-GR"/>
        </w:rPr>
        <w:sectPr w:rsidR="00D92D72" w:rsidRPr="0056191B" w:rsidSect="0056191B">
          <w:pgSz w:w="16838" w:h="11906" w:orient="landscape" w:code="9"/>
          <w:pgMar w:top="709" w:right="1134" w:bottom="1276" w:left="1134" w:header="720" w:footer="709" w:gutter="0"/>
          <w:cols w:space="720"/>
          <w:titlePg/>
          <w:docGrid w:linePitch="360"/>
        </w:sectPr>
      </w:pPr>
    </w:p>
    <w:p w:rsidR="0089656E" w:rsidRPr="0056191B" w:rsidRDefault="0089656E" w:rsidP="0089656E">
      <w:pPr>
        <w:keepNext/>
        <w:spacing w:after="0" w:line="360" w:lineRule="auto"/>
        <w:ind w:right="198"/>
        <w:rPr>
          <w:rFonts w:ascii="Arial" w:hAnsi="Arial" w:cs="Arial"/>
          <w:b/>
          <w:color w:val="000000" w:themeColor="text1"/>
          <w:lang w:val="el-GR"/>
        </w:rPr>
      </w:pPr>
      <w:r w:rsidRPr="0056191B">
        <w:rPr>
          <w:rFonts w:ascii="Arial" w:hAnsi="Arial" w:cs="Arial"/>
          <w:b/>
          <w:color w:val="000000" w:themeColor="text1"/>
          <w:lang w:val="el-GR"/>
        </w:rPr>
        <w:t>Συνολική Οικονομική Προσφορά  για δυο έτη (ολογράφως) ............................................... .....................................................................................................................................................</w:t>
      </w:r>
    </w:p>
    <w:p w:rsidR="0089656E" w:rsidRPr="0056191B" w:rsidRDefault="0089656E" w:rsidP="0089656E">
      <w:pPr>
        <w:spacing w:after="0"/>
        <w:rPr>
          <w:rFonts w:ascii="Arial" w:hAnsi="Arial" w:cs="Arial"/>
          <w:color w:val="000000" w:themeColor="text1"/>
          <w:lang w:val="el-GR"/>
        </w:rPr>
      </w:pPr>
      <w:r w:rsidRPr="0056191B">
        <w:rPr>
          <w:rFonts w:ascii="Arial" w:hAnsi="Arial" w:cs="Arial"/>
          <w:color w:val="000000" w:themeColor="text1"/>
          <w:lang w:val="el-GR"/>
        </w:rPr>
        <w:t>..................................................................................................................................., το οποίο αντιστοιχεί σε ποσοστό (%) έκπτωσης ....................................................................……  ………………………………………………......................................................................................</w:t>
      </w:r>
    </w:p>
    <w:p w:rsidR="0089656E" w:rsidRPr="0056191B" w:rsidRDefault="0089656E" w:rsidP="0089656E">
      <w:pPr>
        <w:spacing w:after="0"/>
        <w:rPr>
          <w:rFonts w:ascii="Arial" w:hAnsi="Arial" w:cs="Arial"/>
          <w:color w:val="000000" w:themeColor="text1"/>
          <w:lang w:val="el-GR"/>
        </w:rPr>
      </w:pPr>
    </w:p>
    <w:p w:rsidR="0089656E" w:rsidRPr="0056191B" w:rsidRDefault="0089656E" w:rsidP="0089656E">
      <w:pPr>
        <w:keepNext/>
        <w:spacing w:after="0"/>
        <w:ind w:left="3600"/>
        <w:jc w:val="right"/>
        <w:rPr>
          <w:rFonts w:ascii="Arial" w:hAnsi="Arial" w:cs="Arial"/>
          <w:color w:val="000000" w:themeColor="text1"/>
          <w:lang w:val="el-GR"/>
        </w:rPr>
      </w:pPr>
    </w:p>
    <w:p w:rsidR="0089656E" w:rsidRPr="0056191B" w:rsidRDefault="0089656E" w:rsidP="0089656E">
      <w:pPr>
        <w:keepNext/>
        <w:spacing w:after="0"/>
        <w:ind w:left="3600"/>
        <w:jc w:val="right"/>
        <w:rPr>
          <w:rFonts w:ascii="Arial" w:hAnsi="Arial" w:cs="Arial"/>
          <w:color w:val="000000" w:themeColor="text1"/>
          <w:lang w:val="el-GR"/>
        </w:rPr>
      </w:pPr>
    </w:p>
    <w:p w:rsidR="0089656E" w:rsidRPr="0056191B" w:rsidRDefault="0089656E" w:rsidP="0089656E">
      <w:pPr>
        <w:keepNext/>
        <w:spacing w:after="0"/>
        <w:ind w:left="3600"/>
        <w:jc w:val="right"/>
        <w:rPr>
          <w:rFonts w:ascii="Arial" w:hAnsi="Arial" w:cs="Arial"/>
          <w:color w:val="000000" w:themeColor="text1"/>
        </w:rPr>
      </w:pPr>
      <w:r w:rsidRPr="0056191B">
        <w:rPr>
          <w:rFonts w:ascii="Arial" w:hAnsi="Arial" w:cs="Arial"/>
          <w:color w:val="000000" w:themeColor="text1"/>
        </w:rPr>
        <w:t>(</w:t>
      </w:r>
      <w:r w:rsidRPr="0056191B">
        <w:rPr>
          <w:rFonts w:ascii="Arial" w:hAnsi="Arial" w:cs="Arial"/>
          <w:color w:val="000000" w:themeColor="text1"/>
          <w:sz w:val="20"/>
          <w:szCs w:val="20"/>
        </w:rPr>
        <w:t>ΤΟΠΟΣ-ΗΜΕΡΟΜΗΝΙΑ</w:t>
      </w:r>
      <w:r w:rsidRPr="0056191B">
        <w:rPr>
          <w:rFonts w:ascii="Arial" w:hAnsi="Arial" w:cs="Arial"/>
          <w:color w:val="000000" w:themeColor="text1"/>
        </w:rPr>
        <w:t>), ...........................................................</w:t>
      </w:r>
    </w:p>
    <w:p w:rsidR="0089656E" w:rsidRPr="0056191B" w:rsidRDefault="0089656E" w:rsidP="0089656E">
      <w:pPr>
        <w:spacing w:after="0"/>
        <w:rPr>
          <w:rFonts w:ascii="Arial" w:hAnsi="Arial" w:cs="Arial"/>
          <w:color w:val="000000" w:themeColor="text1"/>
          <w:lang w:val="el-GR"/>
        </w:rPr>
      </w:pPr>
    </w:p>
    <w:p w:rsidR="0089656E" w:rsidRPr="0056191B" w:rsidRDefault="0089656E" w:rsidP="0089656E">
      <w:pPr>
        <w:spacing w:after="0"/>
        <w:rPr>
          <w:rFonts w:ascii="Arial" w:hAnsi="Arial" w:cs="Arial"/>
          <w:color w:val="000000" w:themeColor="text1"/>
          <w:lang w:val="el-GR"/>
        </w:rPr>
      </w:pPr>
    </w:p>
    <w:tbl>
      <w:tblPr>
        <w:tblW w:w="0" w:type="auto"/>
        <w:tblLook w:val="01E0" w:firstRow="1" w:lastRow="1" w:firstColumn="1" w:lastColumn="1" w:noHBand="0" w:noVBand="0"/>
      </w:tblPr>
      <w:tblGrid>
        <w:gridCol w:w="4699"/>
        <w:gridCol w:w="4873"/>
      </w:tblGrid>
      <w:tr w:rsidR="0089656E" w:rsidRPr="0056191B">
        <w:tc>
          <w:tcPr>
            <w:tcW w:w="4927" w:type="dxa"/>
          </w:tcPr>
          <w:p w:rsidR="0089656E" w:rsidRPr="0056191B" w:rsidRDefault="0089656E" w:rsidP="0089656E">
            <w:pPr>
              <w:keepNext/>
              <w:spacing w:after="0"/>
              <w:jc w:val="center"/>
              <w:rPr>
                <w:rFonts w:ascii="Arial" w:hAnsi="Arial" w:cs="Arial"/>
                <w:b/>
                <w:bCs/>
                <w:color w:val="000000" w:themeColor="text1"/>
              </w:rPr>
            </w:pPr>
          </w:p>
        </w:tc>
        <w:tc>
          <w:tcPr>
            <w:tcW w:w="4927" w:type="dxa"/>
          </w:tcPr>
          <w:p w:rsidR="0089656E" w:rsidRPr="0056191B" w:rsidRDefault="0089656E" w:rsidP="0089656E">
            <w:pPr>
              <w:keepNext/>
              <w:spacing w:after="0"/>
              <w:jc w:val="center"/>
              <w:rPr>
                <w:rFonts w:ascii="Arial" w:hAnsi="Arial" w:cs="Arial"/>
                <w:b/>
                <w:bCs/>
                <w:color w:val="000000" w:themeColor="text1"/>
              </w:rPr>
            </w:pPr>
            <w:r w:rsidRPr="0056191B">
              <w:rPr>
                <w:rFonts w:ascii="Arial" w:hAnsi="Arial" w:cs="Arial"/>
                <w:b/>
                <w:bCs/>
                <w:color w:val="000000" w:themeColor="text1"/>
              </w:rPr>
              <w:t xml:space="preserve">             Ο ΠΡΟΣΦΕΡΩΝ</w:t>
            </w:r>
          </w:p>
          <w:p w:rsidR="0089656E" w:rsidRPr="0056191B" w:rsidRDefault="0089656E" w:rsidP="0089656E">
            <w:pPr>
              <w:keepNext/>
              <w:spacing w:after="0"/>
              <w:rPr>
                <w:rFonts w:ascii="Arial" w:hAnsi="Arial" w:cs="Arial"/>
                <w:color w:val="000000" w:themeColor="text1"/>
              </w:rPr>
            </w:pPr>
          </w:p>
          <w:p w:rsidR="0089656E" w:rsidRPr="0056191B" w:rsidRDefault="0089656E" w:rsidP="0089656E">
            <w:pPr>
              <w:keepNext/>
              <w:spacing w:after="0"/>
              <w:rPr>
                <w:rFonts w:ascii="Arial" w:hAnsi="Arial" w:cs="Arial"/>
                <w:color w:val="000000" w:themeColor="text1"/>
              </w:rPr>
            </w:pPr>
          </w:p>
          <w:p w:rsidR="0089656E" w:rsidRPr="0056191B" w:rsidRDefault="0089656E" w:rsidP="0089656E">
            <w:pPr>
              <w:keepNext/>
              <w:spacing w:after="0"/>
              <w:rPr>
                <w:rFonts w:ascii="Arial" w:hAnsi="Arial" w:cs="Arial"/>
                <w:color w:val="000000" w:themeColor="text1"/>
              </w:rPr>
            </w:pPr>
            <w:r w:rsidRPr="0056191B">
              <w:rPr>
                <w:rFonts w:ascii="Arial" w:hAnsi="Arial" w:cs="Arial"/>
                <w:color w:val="000000" w:themeColor="text1"/>
              </w:rPr>
              <w:t>ΥΠΟΓΡΑΦΗ, ΣΦΡΑΓΙΔΑ:____________________</w:t>
            </w:r>
          </w:p>
          <w:p w:rsidR="0089656E" w:rsidRPr="0056191B" w:rsidRDefault="0089656E" w:rsidP="0089656E">
            <w:pPr>
              <w:keepNext/>
              <w:spacing w:after="0"/>
              <w:jc w:val="center"/>
              <w:rPr>
                <w:rFonts w:ascii="Arial" w:hAnsi="Arial" w:cs="Arial"/>
                <w:b/>
                <w:bCs/>
                <w:color w:val="000000" w:themeColor="text1"/>
              </w:rPr>
            </w:pPr>
          </w:p>
        </w:tc>
      </w:tr>
    </w:tbl>
    <w:p w:rsidR="0089656E" w:rsidRPr="0056191B" w:rsidRDefault="0089656E" w:rsidP="0089656E">
      <w:pPr>
        <w:spacing w:after="0"/>
        <w:rPr>
          <w:rFonts w:ascii="Arial" w:hAnsi="Arial" w:cs="Arial"/>
          <w:b/>
          <w:color w:val="000000" w:themeColor="text1"/>
          <w:sz w:val="26"/>
          <w:szCs w:val="26"/>
          <w:lang w:val="el-GR"/>
        </w:rPr>
      </w:pPr>
    </w:p>
    <w:p w:rsidR="0089656E" w:rsidRPr="0056191B" w:rsidRDefault="0089656E" w:rsidP="005474B7">
      <w:pPr>
        <w:spacing w:after="0"/>
        <w:rPr>
          <w:rFonts w:ascii="Arial" w:hAnsi="Arial" w:cs="Arial"/>
          <w:b/>
          <w:color w:val="000000" w:themeColor="text1"/>
          <w:sz w:val="26"/>
          <w:szCs w:val="26"/>
          <w:lang w:val="el-GR"/>
        </w:rPr>
      </w:pPr>
      <w:r w:rsidRPr="0056191B">
        <w:rPr>
          <w:rFonts w:ascii="Arial" w:hAnsi="Arial" w:cs="Arial"/>
          <w:b/>
          <w:color w:val="000000" w:themeColor="text1"/>
          <w:sz w:val="26"/>
          <w:szCs w:val="26"/>
          <w:lang w:val="el-GR"/>
        </w:rPr>
        <w:br w:type="page"/>
      </w:r>
      <w:r w:rsidRPr="0056191B">
        <w:rPr>
          <w:rFonts w:ascii="Arial" w:hAnsi="Arial" w:cs="Arial"/>
          <w:b/>
          <w:color w:val="000000" w:themeColor="text1"/>
          <w:sz w:val="26"/>
          <w:szCs w:val="26"/>
          <w:lang w:val="el-GR"/>
        </w:rPr>
        <w:tab/>
      </w:r>
      <w:r w:rsidRPr="0056191B">
        <w:rPr>
          <w:rFonts w:ascii="Arial" w:hAnsi="Arial" w:cs="Arial"/>
          <w:b/>
          <w:color w:val="000000" w:themeColor="text1"/>
          <w:sz w:val="26"/>
          <w:szCs w:val="26"/>
          <w:lang w:val="el-GR"/>
        </w:rPr>
        <w:tab/>
        <w:t>ΥΠΟΔΕΙΓΜΑ ΑΝΑΛΥΤΙΚΗΣ ΟΙΚΟΝΟΜΙΚΗΣ ΠΡΟΣΦΟΡΑΣ</w:t>
      </w:r>
    </w:p>
    <w:p w:rsidR="0089656E" w:rsidRPr="0056191B" w:rsidRDefault="0089656E" w:rsidP="0089656E">
      <w:pPr>
        <w:spacing w:after="0"/>
        <w:rPr>
          <w:rFonts w:ascii="Arial" w:hAnsi="Arial" w:cs="Arial"/>
          <w:b/>
          <w:color w:val="000000" w:themeColor="text1"/>
          <w:sz w:val="26"/>
          <w:szCs w:val="26"/>
          <w:lang w:val="el-GR"/>
        </w:rPr>
      </w:pPr>
      <w:r w:rsidRPr="0056191B">
        <w:rPr>
          <w:rFonts w:ascii="Arial" w:hAnsi="Arial" w:cs="Arial"/>
          <w:b/>
          <w:color w:val="000000" w:themeColor="text1"/>
          <w:sz w:val="26"/>
          <w:szCs w:val="26"/>
          <w:lang w:val="el-GR"/>
        </w:rPr>
        <w:tab/>
      </w:r>
      <w:r w:rsidRPr="0056191B">
        <w:rPr>
          <w:rFonts w:ascii="Arial" w:hAnsi="Arial" w:cs="Arial"/>
          <w:b/>
          <w:color w:val="000000" w:themeColor="text1"/>
          <w:sz w:val="26"/>
          <w:szCs w:val="26"/>
          <w:lang w:val="el-GR"/>
        </w:rPr>
        <w:tab/>
      </w:r>
      <w:r w:rsidRPr="0056191B">
        <w:rPr>
          <w:rFonts w:ascii="Arial" w:hAnsi="Arial" w:cs="Arial"/>
          <w:b/>
          <w:color w:val="000000" w:themeColor="text1"/>
          <w:sz w:val="26"/>
          <w:szCs w:val="26"/>
          <w:lang w:val="el-GR"/>
        </w:rPr>
        <w:tab/>
      </w:r>
      <w:r w:rsidRPr="0056191B">
        <w:rPr>
          <w:rFonts w:ascii="Arial" w:hAnsi="Arial" w:cs="Arial"/>
          <w:b/>
          <w:color w:val="000000" w:themeColor="text1"/>
          <w:sz w:val="26"/>
          <w:szCs w:val="26"/>
          <w:lang w:val="el-GR"/>
        </w:rPr>
        <w:tab/>
      </w:r>
      <w:r w:rsidRPr="0056191B">
        <w:rPr>
          <w:rFonts w:ascii="Arial" w:hAnsi="Arial" w:cs="Arial"/>
          <w:b/>
          <w:color w:val="000000" w:themeColor="text1"/>
          <w:sz w:val="26"/>
          <w:szCs w:val="26"/>
          <w:lang w:val="el-GR"/>
        </w:rPr>
        <w:tab/>
      </w:r>
      <w:r w:rsidRPr="0056191B">
        <w:rPr>
          <w:rFonts w:ascii="Arial" w:hAnsi="Arial" w:cs="Arial"/>
          <w:b/>
          <w:color w:val="000000" w:themeColor="text1"/>
          <w:sz w:val="26"/>
          <w:szCs w:val="26"/>
          <w:lang w:val="el-GR"/>
        </w:rPr>
        <w:tab/>
      </w:r>
    </w:p>
    <w:p w:rsidR="0089656E" w:rsidRPr="0056191B" w:rsidRDefault="0089656E" w:rsidP="0089656E">
      <w:pPr>
        <w:spacing w:after="0"/>
        <w:jc w:val="center"/>
        <w:rPr>
          <w:rFonts w:ascii="Arial" w:hAnsi="Arial" w:cs="Arial"/>
          <w:b/>
          <w:color w:val="000000" w:themeColor="text1"/>
          <w:sz w:val="26"/>
          <w:szCs w:val="26"/>
          <w:lang w:val="el-GR"/>
        </w:rPr>
      </w:pPr>
      <w:r w:rsidRPr="0056191B">
        <w:rPr>
          <w:rFonts w:ascii="Arial" w:hAnsi="Arial" w:cs="Arial"/>
          <w:b/>
          <w:color w:val="000000" w:themeColor="text1"/>
          <w:sz w:val="26"/>
          <w:szCs w:val="26"/>
          <w:lang w:val="el-GR"/>
        </w:rPr>
        <w:t>ΤΜΗΜΑ Β</w:t>
      </w:r>
    </w:p>
    <w:p w:rsidR="0089656E" w:rsidRPr="0056191B" w:rsidRDefault="0089656E" w:rsidP="0089656E">
      <w:pPr>
        <w:spacing w:after="0"/>
        <w:rPr>
          <w:rFonts w:ascii="Arial" w:hAnsi="Arial" w:cs="Arial"/>
          <w:b/>
          <w:color w:val="000000" w:themeColor="text1"/>
          <w:sz w:val="26"/>
          <w:szCs w:val="26"/>
          <w:lang w:val="el-GR"/>
        </w:rPr>
      </w:pPr>
    </w:p>
    <w:tbl>
      <w:tblPr>
        <w:tblW w:w="9909" w:type="dxa"/>
        <w:tblLayout w:type="fixed"/>
        <w:tblLook w:val="0000" w:firstRow="0" w:lastRow="0" w:firstColumn="0" w:lastColumn="0" w:noHBand="0" w:noVBand="0"/>
      </w:tblPr>
      <w:tblGrid>
        <w:gridCol w:w="2608"/>
        <w:gridCol w:w="3198"/>
        <w:gridCol w:w="4103"/>
      </w:tblGrid>
      <w:tr w:rsidR="0056191B" w:rsidRPr="0056191B">
        <w:trPr>
          <w:trHeight w:val="1352"/>
        </w:trPr>
        <w:tc>
          <w:tcPr>
            <w:tcW w:w="2608" w:type="dxa"/>
          </w:tcPr>
          <w:p w:rsidR="0089656E" w:rsidRPr="0056191B" w:rsidRDefault="0089656E" w:rsidP="0089656E">
            <w:pPr>
              <w:keepNext/>
              <w:rPr>
                <w:rFonts w:ascii="Arial" w:hAnsi="Arial" w:cs="Arial"/>
                <w:b/>
                <w:color w:val="000000" w:themeColor="text1"/>
              </w:rPr>
            </w:pPr>
            <w:r w:rsidRPr="0056191B">
              <w:rPr>
                <w:rFonts w:ascii="Arial" w:hAnsi="Arial" w:cs="Arial"/>
                <w:b/>
                <w:color w:val="000000" w:themeColor="text1"/>
              </w:rPr>
              <w:t>ΕΓΝΑΤΙΑ ΟΔΟΣ Α.Ε.</w:t>
            </w:r>
          </w:p>
          <w:p w:rsidR="0089656E" w:rsidRPr="0056191B" w:rsidRDefault="0089656E" w:rsidP="0089656E">
            <w:pPr>
              <w:keepNext/>
              <w:rPr>
                <w:rFonts w:ascii="Arial" w:hAnsi="Arial" w:cs="Arial"/>
                <w:b/>
                <w:color w:val="000000" w:themeColor="text1"/>
                <w:lang w:val="en-US"/>
              </w:rPr>
            </w:pPr>
          </w:p>
        </w:tc>
        <w:tc>
          <w:tcPr>
            <w:tcW w:w="3198" w:type="dxa"/>
          </w:tcPr>
          <w:p w:rsidR="0089656E" w:rsidRPr="0056191B" w:rsidRDefault="0089656E" w:rsidP="0089656E">
            <w:pPr>
              <w:keepNext/>
              <w:rPr>
                <w:rFonts w:ascii="Arial" w:hAnsi="Arial" w:cs="Arial"/>
                <w:b/>
                <w:color w:val="000000" w:themeColor="text1"/>
              </w:rPr>
            </w:pPr>
            <w:r w:rsidRPr="0056191B">
              <w:rPr>
                <w:rFonts w:ascii="Arial" w:hAnsi="Arial" w:cs="Arial"/>
                <w:b/>
                <w:color w:val="000000" w:themeColor="text1"/>
                <w:lang w:val="el-GR"/>
              </w:rPr>
              <w:t xml:space="preserve">                      </w:t>
            </w:r>
            <w:r w:rsidRPr="0056191B">
              <w:rPr>
                <w:rFonts w:ascii="Arial" w:hAnsi="Arial" w:cs="Arial"/>
                <w:b/>
                <w:color w:val="000000" w:themeColor="text1"/>
              </w:rPr>
              <w:t>ΑΝΤΙΚΕΙΜΕΝΟ:</w:t>
            </w:r>
          </w:p>
          <w:p w:rsidR="0089656E" w:rsidRPr="0056191B" w:rsidRDefault="0089656E" w:rsidP="0089656E">
            <w:pPr>
              <w:keepNext/>
              <w:rPr>
                <w:rFonts w:ascii="Arial" w:hAnsi="Arial" w:cs="Arial"/>
                <w:b/>
                <w:color w:val="000000" w:themeColor="text1"/>
              </w:rPr>
            </w:pPr>
          </w:p>
        </w:tc>
        <w:tc>
          <w:tcPr>
            <w:tcW w:w="4103" w:type="dxa"/>
          </w:tcPr>
          <w:p w:rsidR="0089656E" w:rsidRPr="0056191B" w:rsidRDefault="0089656E" w:rsidP="0089656E">
            <w:pPr>
              <w:keepNext/>
              <w:spacing w:after="0"/>
              <w:rPr>
                <w:rFonts w:ascii="Arial" w:hAnsi="Arial" w:cs="Arial"/>
                <w:b/>
                <w:color w:val="000000" w:themeColor="text1"/>
                <w:lang w:val="el-GR"/>
              </w:rPr>
            </w:pPr>
            <w:r w:rsidRPr="0056191B">
              <w:rPr>
                <w:rFonts w:ascii="Arial" w:hAnsi="Arial" w:cs="Arial"/>
                <w:b/>
                <w:bCs/>
                <w:color w:val="000000" w:themeColor="text1"/>
                <w:lang w:val="el-GR"/>
              </w:rPr>
              <w:t xml:space="preserve">«Παροχή υπηρεσιών διασύνδεσης σε ιδιωτικό δίκτυο </w:t>
            </w:r>
            <w:r w:rsidRPr="0056191B">
              <w:rPr>
                <w:rFonts w:ascii="Arial" w:hAnsi="Arial" w:cs="Arial"/>
                <w:b/>
                <w:bCs/>
                <w:color w:val="000000" w:themeColor="text1"/>
                <w:lang w:val="en-US"/>
              </w:rPr>
              <w:t>VPN</w:t>
            </w:r>
            <w:r w:rsidRPr="0056191B">
              <w:rPr>
                <w:rFonts w:ascii="Arial" w:hAnsi="Arial" w:cs="Arial"/>
                <w:b/>
                <w:bCs/>
                <w:color w:val="000000" w:themeColor="text1"/>
                <w:lang w:val="el-GR"/>
              </w:rPr>
              <w:t xml:space="preserve"> και σύνδεση στο </w:t>
            </w:r>
            <w:r w:rsidRPr="0056191B">
              <w:rPr>
                <w:rFonts w:ascii="Arial" w:hAnsi="Arial" w:cs="Arial"/>
                <w:b/>
                <w:bCs/>
                <w:color w:val="000000" w:themeColor="text1"/>
                <w:lang w:val="en-US"/>
              </w:rPr>
              <w:t>Internet</w:t>
            </w:r>
            <w:r w:rsidRPr="0056191B">
              <w:rPr>
                <w:rFonts w:ascii="Arial" w:hAnsi="Arial" w:cs="Arial"/>
                <w:b/>
                <w:bCs/>
                <w:color w:val="000000" w:themeColor="text1"/>
                <w:lang w:val="el-GR"/>
              </w:rPr>
              <w:t xml:space="preserve"> μέσω μισθωμένων γραμμών</w:t>
            </w:r>
            <w:r w:rsidRPr="0056191B">
              <w:rPr>
                <w:rFonts w:ascii="Arial" w:hAnsi="Arial" w:cs="Arial"/>
                <w:b/>
                <w:color w:val="000000" w:themeColor="text1"/>
                <w:szCs w:val="22"/>
                <w:lang w:val="el-GR" w:eastAsia="en-US"/>
              </w:rPr>
              <w:t xml:space="preserve"> - </w:t>
            </w:r>
            <w:r w:rsidRPr="0056191B">
              <w:rPr>
                <w:rFonts w:ascii="Arial" w:hAnsi="Arial" w:cs="Arial"/>
                <w:b/>
                <w:color w:val="000000" w:themeColor="text1"/>
                <w:lang w:val="en-US"/>
              </w:rPr>
              <w:t>TMHMA</w:t>
            </w:r>
            <w:r w:rsidRPr="0056191B">
              <w:rPr>
                <w:rFonts w:ascii="Arial" w:hAnsi="Arial" w:cs="Arial"/>
                <w:b/>
                <w:color w:val="000000" w:themeColor="text1"/>
                <w:lang w:val="el-GR"/>
              </w:rPr>
              <w:t xml:space="preserve"> Β </w:t>
            </w:r>
          </w:p>
          <w:p w:rsidR="0089656E" w:rsidRPr="0056191B" w:rsidRDefault="0089656E" w:rsidP="0089656E">
            <w:pPr>
              <w:keepNext/>
              <w:spacing w:after="0"/>
              <w:rPr>
                <w:rFonts w:ascii="Arial" w:hAnsi="Arial" w:cs="Arial"/>
                <w:b/>
                <w:color w:val="000000" w:themeColor="text1"/>
                <w:lang w:val="el-GR"/>
              </w:rPr>
            </w:pPr>
            <w:r w:rsidRPr="0056191B">
              <w:rPr>
                <w:rFonts w:ascii="Arial" w:hAnsi="Arial" w:cs="Arial"/>
                <w:b/>
                <w:color w:val="000000" w:themeColor="text1"/>
                <w:lang w:val="el-GR"/>
              </w:rPr>
              <w:t>Κωδικός Αναφοράς 5879</w:t>
            </w:r>
          </w:p>
          <w:p w:rsidR="0089656E" w:rsidRPr="0056191B" w:rsidRDefault="0089656E" w:rsidP="0089656E">
            <w:pPr>
              <w:keepNext/>
              <w:spacing w:after="0"/>
              <w:rPr>
                <w:rFonts w:ascii="Arial" w:hAnsi="Arial" w:cs="Arial"/>
                <w:b/>
                <w:color w:val="000000" w:themeColor="text1"/>
                <w:lang w:val="el-GR"/>
              </w:rPr>
            </w:pPr>
          </w:p>
        </w:tc>
      </w:tr>
      <w:tr w:rsidR="0089656E" w:rsidRPr="0056191B">
        <w:trPr>
          <w:trHeight w:val="258"/>
        </w:trPr>
        <w:tc>
          <w:tcPr>
            <w:tcW w:w="2608" w:type="dxa"/>
          </w:tcPr>
          <w:p w:rsidR="0089656E" w:rsidRPr="0056191B" w:rsidRDefault="0089656E" w:rsidP="0089656E">
            <w:pPr>
              <w:keepNext/>
              <w:spacing w:after="0"/>
              <w:rPr>
                <w:rFonts w:ascii="Arial" w:hAnsi="Arial" w:cs="Arial"/>
                <w:b/>
                <w:color w:val="000000" w:themeColor="text1"/>
                <w:lang w:val="el-GR"/>
              </w:rPr>
            </w:pPr>
          </w:p>
        </w:tc>
        <w:tc>
          <w:tcPr>
            <w:tcW w:w="3198" w:type="dxa"/>
          </w:tcPr>
          <w:p w:rsidR="0089656E" w:rsidRPr="0056191B" w:rsidRDefault="0089656E" w:rsidP="0089656E">
            <w:pPr>
              <w:keepNext/>
              <w:spacing w:after="0"/>
              <w:rPr>
                <w:rFonts w:ascii="Arial" w:hAnsi="Arial" w:cs="Arial"/>
                <w:b/>
                <w:color w:val="000000" w:themeColor="text1"/>
                <w:lang w:val="el-GR"/>
              </w:rPr>
            </w:pPr>
            <w:r w:rsidRPr="0056191B">
              <w:rPr>
                <w:rFonts w:ascii="Arial" w:hAnsi="Arial" w:cs="Arial"/>
                <w:b/>
                <w:color w:val="000000" w:themeColor="text1"/>
                <w:lang w:val="el-GR"/>
              </w:rPr>
              <w:t xml:space="preserve">            </w:t>
            </w:r>
          </w:p>
          <w:p w:rsidR="0089656E" w:rsidRPr="0056191B" w:rsidRDefault="0089656E" w:rsidP="0089656E">
            <w:pPr>
              <w:keepNext/>
              <w:spacing w:after="0"/>
              <w:rPr>
                <w:rFonts w:ascii="Arial" w:hAnsi="Arial" w:cs="Arial"/>
                <w:b/>
                <w:color w:val="000000" w:themeColor="text1"/>
              </w:rPr>
            </w:pPr>
            <w:r w:rsidRPr="0056191B">
              <w:rPr>
                <w:rFonts w:ascii="Arial" w:hAnsi="Arial" w:cs="Arial"/>
                <w:b/>
                <w:color w:val="000000" w:themeColor="text1"/>
              </w:rPr>
              <w:t>ΠΡΟΫΠΟΛΟΓΙΣΜΟΣ:</w:t>
            </w:r>
          </w:p>
        </w:tc>
        <w:tc>
          <w:tcPr>
            <w:tcW w:w="4103" w:type="dxa"/>
          </w:tcPr>
          <w:p w:rsidR="0089656E" w:rsidRPr="0056191B" w:rsidRDefault="0089656E" w:rsidP="0089656E">
            <w:pPr>
              <w:keepNext/>
              <w:spacing w:after="0"/>
              <w:rPr>
                <w:rFonts w:ascii="Arial" w:hAnsi="Arial" w:cs="Arial"/>
                <w:b/>
                <w:bCs/>
                <w:color w:val="000000" w:themeColor="text1"/>
              </w:rPr>
            </w:pPr>
            <w:r w:rsidRPr="0056191B">
              <w:rPr>
                <w:rFonts w:ascii="Arial" w:hAnsi="Arial" w:cs="Arial"/>
                <w:b/>
                <w:color w:val="000000" w:themeColor="text1"/>
                <w:lang w:val="en-US"/>
              </w:rPr>
              <w:t>16</w:t>
            </w:r>
            <w:r w:rsidRPr="0056191B">
              <w:rPr>
                <w:rFonts w:ascii="Arial" w:hAnsi="Arial" w:cs="Arial"/>
                <w:b/>
                <w:color w:val="000000" w:themeColor="text1"/>
              </w:rPr>
              <w:t>.800€ (</w:t>
            </w:r>
            <w:proofErr w:type="spellStart"/>
            <w:r w:rsidRPr="0056191B">
              <w:rPr>
                <w:rFonts w:ascii="Arial" w:hAnsi="Arial" w:cs="Arial"/>
                <w:b/>
                <w:color w:val="000000" w:themeColor="text1"/>
              </w:rPr>
              <w:t>χωρίς</w:t>
            </w:r>
            <w:proofErr w:type="spellEnd"/>
            <w:r w:rsidRPr="0056191B">
              <w:rPr>
                <w:rFonts w:ascii="Arial" w:hAnsi="Arial" w:cs="Arial"/>
                <w:b/>
                <w:color w:val="000000" w:themeColor="text1"/>
              </w:rPr>
              <w:t xml:space="preserve"> ΦΠΑ)</w:t>
            </w:r>
          </w:p>
        </w:tc>
      </w:tr>
    </w:tbl>
    <w:p w:rsidR="0089656E" w:rsidRPr="0056191B" w:rsidRDefault="0089656E" w:rsidP="0089656E">
      <w:pPr>
        <w:spacing w:after="0"/>
        <w:rPr>
          <w:rFonts w:ascii="Arial" w:hAnsi="Arial" w:cs="Arial"/>
          <w:b/>
          <w:color w:val="000000" w:themeColor="text1"/>
          <w:sz w:val="26"/>
          <w:szCs w:val="26"/>
          <w:lang w:val="el-GR"/>
        </w:rPr>
      </w:pPr>
    </w:p>
    <w:p w:rsidR="0089656E" w:rsidRPr="0056191B" w:rsidRDefault="0089656E" w:rsidP="0089656E">
      <w:pPr>
        <w:keepNext/>
        <w:spacing w:after="0"/>
        <w:jc w:val="center"/>
        <w:rPr>
          <w:rFonts w:ascii="Arial" w:hAnsi="Arial" w:cs="Arial"/>
          <w:b/>
          <w:color w:val="000000" w:themeColor="text1"/>
          <w:sz w:val="24"/>
          <w:u w:val="single"/>
          <w:lang w:val="el-GR"/>
        </w:rPr>
      </w:pPr>
      <w:r w:rsidRPr="0056191B">
        <w:rPr>
          <w:rFonts w:ascii="Arial" w:hAnsi="Arial" w:cs="Arial"/>
          <w:b/>
          <w:color w:val="000000" w:themeColor="text1"/>
          <w:sz w:val="24"/>
          <w:u w:val="single"/>
          <w:lang w:val="el-GR"/>
        </w:rPr>
        <w:t xml:space="preserve">ΑΝΑΛΥΤΙΚΗ ΟΙΚΟΝΟΜΙΚΗ ΠΡΟΣΦΟΡΑ </w:t>
      </w:r>
    </w:p>
    <w:p w:rsidR="0089656E" w:rsidRPr="0056191B" w:rsidRDefault="0089656E" w:rsidP="0089656E">
      <w:pPr>
        <w:keepNext/>
        <w:spacing w:after="0"/>
        <w:jc w:val="center"/>
        <w:rPr>
          <w:rFonts w:ascii="Arial" w:hAnsi="Arial" w:cs="Arial"/>
          <w:b/>
          <w:color w:val="000000" w:themeColor="text1"/>
          <w:sz w:val="24"/>
          <w:u w:val="single"/>
          <w:lang w:val="el-GR"/>
        </w:rPr>
      </w:pPr>
    </w:p>
    <w:p w:rsidR="0089656E" w:rsidRPr="0056191B" w:rsidRDefault="0089656E" w:rsidP="0089656E">
      <w:pPr>
        <w:keepNext/>
        <w:spacing w:after="0"/>
        <w:rPr>
          <w:rFonts w:ascii="Arial" w:hAnsi="Arial" w:cs="Arial"/>
          <w:color w:val="000000" w:themeColor="text1"/>
          <w:sz w:val="20"/>
          <w:szCs w:val="20"/>
          <w:lang w:val="el-GR"/>
        </w:rPr>
      </w:pPr>
      <w:r w:rsidRPr="0056191B">
        <w:rPr>
          <w:rFonts w:ascii="Arial" w:hAnsi="Arial" w:cs="Arial"/>
          <w:color w:val="000000" w:themeColor="text1"/>
          <w:sz w:val="20"/>
          <w:szCs w:val="20"/>
          <w:lang w:val="el-GR"/>
        </w:rPr>
        <w:t>Της επιχείρησης ή της Ένωσης ή Κοινοπραξίας επιχειρήσεων …………………..…….....……......................................................……………………………………………………………..……………………………..……..………............................................................................……………………………………………………………..…………………..……….....……………........................................................................... με έδρα τ……………………………......................................... οδός...............................................................................................…………….………..………αριθμ…..Τ.Κ.………………Τηλ.…………………….</w:t>
      </w:r>
      <w:r w:rsidRPr="0056191B">
        <w:rPr>
          <w:rFonts w:ascii="Arial" w:hAnsi="Arial" w:cs="Arial"/>
          <w:color w:val="000000" w:themeColor="text1"/>
          <w:sz w:val="20"/>
          <w:szCs w:val="20"/>
          <w:lang w:val="fr-FR"/>
        </w:rPr>
        <w:t>Fax</w:t>
      </w:r>
      <w:r w:rsidRPr="0056191B">
        <w:rPr>
          <w:rFonts w:ascii="Arial" w:hAnsi="Arial" w:cs="Arial"/>
          <w:color w:val="000000" w:themeColor="text1"/>
          <w:sz w:val="20"/>
          <w:szCs w:val="20"/>
          <w:lang w:val="el-GR"/>
        </w:rPr>
        <w:t>……………………</w:t>
      </w:r>
      <w:r w:rsidRPr="0056191B">
        <w:rPr>
          <w:rFonts w:ascii="Arial" w:hAnsi="Arial" w:cs="Arial"/>
          <w:color w:val="000000" w:themeColor="text1"/>
          <w:sz w:val="20"/>
          <w:szCs w:val="20"/>
          <w:lang w:val="fr-FR"/>
        </w:rPr>
        <w:t>e</w:t>
      </w:r>
      <w:r w:rsidRPr="0056191B">
        <w:rPr>
          <w:rFonts w:ascii="Arial" w:hAnsi="Arial" w:cs="Arial"/>
          <w:color w:val="000000" w:themeColor="text1"/>
          <w:sz w:val="20"/>
          <w:szCs w:val="20"/>
          <w:lang w:val="en-US"/>
        </w:rPr>
        <w:t>mail</w:t>
      </w:r>
      <w:r w:rsidRPr="0056191B">
        <w:rPr>
          <w:rFonts w:ascii="Arial" w:hAnsi="Arial" w:cs="Arial"/>
          <w:color w:val="000000" w:themeColor="text1"/>
          <w:sz w:val="20"/>
          <w:szCs w:val="20"/>
          <w:lang w:val="el-GR"/>
        </w:rPr>
        <w:t>….......................................</w:t>
      </w:r>
    </w:p>
    <w:p w:rsidR="005474B7" w:rsidRPr="0056191B" w:rsidRDefault="005474B7" w:rsidP="0089656E">
      <w:pPr>
        <w:keepNext/>
        <w:rPr>
          <w:rFonts w:ascii="Arial" w:hAnsi="Arial" w:cs="Arial"/>
          <w:b/>
          <w:color w:val="000000" w:themeColor="text1"/>
          <w:u w:val="single"/>
          <w:lang w:val="el-GR"/>
        </w:rPr>
      </w:pPr>
    </w:p>
    <w:p w:rsidR="0089656E" w:rsidRPr="0056191B" w:rsidRDefault="0089656E" w:rsidP="0089656E">
      <w:pPr>
        <w:keepNext/>
        <w:rPr>
          <w:rFonts w:ascii="Arial" w:hAnsi="Arial" w:cs="Arial"/>
          <w:b/>
          <w:color w:val="000000" w:themeColor="text1"/>
          <w:u w:val="single"/>
          <w:lang w:val="el-GR"/>
        </w:rPr>
      </w:pPr>
      <w:r w:rsidRPr="0056191B">
        <w:rPr>
          <w:rFonts w:ascii="Arial" w:hAnsi="Arial" w:cs="Arial"/>
          <w:b/>
          <w:color w:val="000000" w:themeColor="text1"/>
          <w:u w:val="single"/>
          <w:lang w:val="el-GR"/>
        </w:rPr>
        <w:t>Προς: Την «ΕΓΝΑΤΙΑ ΟΔΟΣ ΑΕ»</w:t>
      </w:r>
    </w:p>
    <w:p w:rsidR="0089656E" w:rsidRPr="0056191B" w:rsidRDefault="0089656E" w:rsidP="0089656E">
      <w:pPr>
        <w:keepNext/>
        <w:rPr>
          <w:rFonts w:ascii="Arial" w:hAnsi="Arial" w:cs="Arial"/>
          <w:color w:val="000000" w:themeColor="text1"/>
          <w:sz w:val="20"/>
          <w:szCs w:val="20"/>
          <w:lang w:val="el-GR"/>
        </w:rPr>
      </w:pPr>
      <w:r w:rsidRPr="0056191B">
        <w:rPr>
          <w:rFonts w:ascii="Arial" w:hAnsi="Arial" w:cs="Arial"/>
          <w:color w:val="000000" w:themeColor="text1"/>
          <w:sz w:val="20"/>
          <w:szCs w:val="20"/>
          <w:lang w:val="el-GR"/>
        </w:rPr>
        <w:t xml:space="preserve">Αφού έλαβα γνώση της Διακήρυξης και των λοιπών τευχών του Ανοικτού Διαγωνισμού για την ανάθεση της σύμβασης του τίτλου, καθώς και του τόπου και των συνθηκών εκτέλεσής αυτής, υποβάλλω την παρούσα Οικονομική Προσφορά και δηλώνω ότι αποδέχομαι πλήρως και χωρίς επιφύλαξη όλους τους όρους και αναλαμβάνω την εκτέλεση της σύμβασης για το </w:t>
      </w:r>
      <w:r w:rsidRPr="0056191B">
        <w:rPr>
          <w:rFonts w:ascii="Arial" w:hAnsi="Arial" w:cs="Arial"/>
          <w:b/>
          <w:color w:val="000000" w:themeColor="text1"/>
          <w:sz w:val="20"/>
          <w:szCs w:val="20"/>
          <w:lang w:val="el-GR"/>
        </w:rPr>
        <w:t>ΤΜΗΜΑ Β</w:t>
      </w:r>
      <w:r w:rsidRPr="0056191B">
        <w:rPr>
          <w:rFonts w:ascii="Arial" w:hAnsi="Arial" w:cs="Arial"/>
          <w:color w:val="000000" w:themeColor="text1"/>
          <w:sz w:val="20"/>
          <w:szCs w:val="20"/>
          <w:lang w:val="el-GR"/>
        </w:rPr>
        <w:t xml:space="preserve"> στο σύνολό της.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25"/>
        <w:gridCol w:w="2268"/>
        <w:gridCol w:w="2268"/>
      </w:tblGrid>
      <w:tr w:rsidR="0056191B" w:rsidRPr="0056191B">
        <w:trPr>
          <w:trHeight w:val="567"/>
        </w:trPr>
        <w:tc>
          <w:tcPr>
            <w:tcW w:w="828" w:type="dxa"/>
          </w:tcPr>
          <w:p w:rsidR="0089656E" w:rsidRPr="0056191B" w:rsidRDefault="0089656E" w:rsidP="0089656E">
            <w:pPr>
              <w:keepNext/>
              <w:spacing w:after="0"/>
              <w:ind w:right="12"/>
              <w:jc w:val="center"/>
              <w:rPr>
                <w:rFonts w:ascii="Arial" w:hAnsi="Arial" w:cs="Arial"/>
                <w:color w:val="000000" w:themeColor="text1"/>
              </w:rPr>
            </w:pPr>
            <w:r w:rsidRPr="0056191B">
              <w:rPr>
                <w:rFonts w:ascii="Arial" w:hAnsi="Arial" w:cs="Arial"/>
                <w:b/>
                <w:color w:val="000000" w:themeColor="text1"/>
              </w:rPr>
              <w:t>α/α</w:t>
            </w:r>
          </w:p>
        </w:tc>
        <w:tc>
          <w:tcPr>
            <w:tcW w:w="4525" w:type="dxa"/>
          </w:tcPr>
          <w:p w:rsidR="0089656E" w:rsidRPr="0056191B" w:rsidRDefault="0089656E" w:rsidP="0089656E">
            <w:pPr>
              <w:keepNext/>
              <w:spacing w:after="0"/>
              <w:ind w:right="198"/>
              <w:jc w:val="center"/>
              <w:rPr>
                <w:rFonts w:ascii="Arial" w:hAnsi="Arial" w:cs="Arial"/>
                <w:b/>
                <w:color w:val="000000" w:themeColor="text1"/>
              </w:rPr>
            </w:pPr>
            <w:proofErr w:type="spellStart"/>
            <w:r w:rsidRPr="0056191B">
              <w:rPr>
                <w:rFonts w:ascii="Arial" w:hAnsi="Arial" w:cs="Arial"/>
                <w:b/>
                <w:color w:val="000000" w:themeColor="text1"/>
              </w:rPr>
              <w:t>Είδος</w:t>
            </w:r>
            <w:proofErr w:type="spellEnd"/>
          </w:p>
        </w:tc>
        <w:tc>
          <w:tcPr>
            <w:tcW w:w="2268" w:type="dxa"/>
          </w:tcPr>
          <w:p w:rsidR="0089656E" w:rsidRPr="0056191B" w:rsidRDefault="0089656E" w:rsidP="0089656E">
            <w:pPr>
              <w:keepNext/>
              <w:tabs>
                <w:tab w:val="left" w:pos="1201"/>
              </w:tabs>
              <w:spacing w:after="0"/>
              <w:ind w:left="175" w:right="33"/>
              <w:jc w:val="center"/>
              <w:rPr>
                <w:rFonts w:ascii="Arial" w:hAnsi="Arial" w:cs="Arial"/>
                <w:b/>
                <w:color w:val="000000" w:themeColor="text1"/>
                <w:lang w:val="el-GR"/>
              </w:rPr>
            </w:pPr>
            <w:r w:rsidRPr="0056191B">
              <w:rPr>
                <w:rFonts w:ascii="Arial" w:hAnsi="Arial" w:cs="Arial"/>
                <w:b/>
                <w:color w:val="000000" w:themeColor="text1"/>
                <w:lang w:val="el-GR"/>
              </w:rPr>
              <w:t>Προϋπολογισμός</w:t>
            </w:r>
          </w:p>
          <w:p w:rsidR="0089656E" w:rsidRPr="0056191B" w:rsidRDefault="0089656E" w:rsidP="0089656E">
            <w:pPr>
              <w:keepNext/>
              <w:tabs>
                <w:tab w:val="left" w:pos="1201"/>
              </w:tabs>
              <w:spacing w:after="0"/>
              <w:ind w:left="175" w:right="33"/>
              <w:jc w:val="center"/>
              <w:rPr>
                <w:rFonts w:ascii="Arial" w:hAnsi="Arial" w:cs="Arial"/>
                <w:b/>
                <w:color w:val="000000" w:themeColor="text1"/>
                <w:lang w:val="el-GR"/>
              </w:rPr>
            </w:pPr>
            <w:r w:rsidRPr="0056191B">
              <w:rPr>
                <w:rFonts w:ascii="Arial" w:hAnsi="Arial" w:cs="Arial"/>
                <w:b/>
                <w:color w:val="000000" w:themeColor="text1"/>
                <w:lang w:val="el-GR"/>
              </w:rPr>
              <w:t>(χωρίς Φ.Π.Α.)</w:t>
            </w:r>
          </w:p>
        </w:tc>
        <w:tc>
          <w:tcPr>
            <w:tcW w:w="2268" w:type="dxa"/>
          </w:tcPr>
          <w:p w:rsidR="0089656E" w:rsidRPr="0056191B" w:rsidRDefault="0089656E" w:rsidP="0089656E">
            <w:pPr>
              <w:keepNext/>
              <w:spacing w:after="0"/>
              <w:ind w:right="198"/>
              <w:jc w:val="center"/>
              <w:rPr>
                <w:rFonts w:ascii="Arial" w:hAnsi="Arial" w:cs="Arial"/>
                <w:b/>
                <w:color w:val="000000" w:themeColor="text1"/>
                <w:lang w:val="el-GR"/>
              </w:rPr>
            </w:pPr>
            <w:r w:rsidRPr="0056191B">
              <w:rPr>
                <w:rFonts w:ascii="Arial" w:hAnsi="Arial" w:cs="Arial"/>
                <w:b/>
                <w:color w:val="000000" w:themeColor="text1"/>
                <w:lang w:val="el-GR"/>
              </w:rPr>
              <w:t>Συνολική Οικονομική προσφροά (χωρίς Φ.Π.Α.)</w:t>
            </w:r>
          </w:p>
        </w:tc>
      </w:tr>
      <w:tr w:rsidR="0056191B" w:rsidRPr="0056191B">
        <w:tc>
          <w:tcPr>
            <w:tcW w:w="828" w:type="dxa"/>
          </w:tcPr>
          <w:p w:rsidR="0089656E" w:rsidRPr="0056191B" w:rsidRDefault="0089656E" w:rsidP="0089656E">
            <w:pPr>
              <w:keepNext/>
              <w:spacing w:after="0"/>
              <w:ind w:right="12"/>
              <w:jc w:val="center"/>
              <w:rPr>
                <w:rFonts w:ascii="Arial" w:hAnsi="Arial" w:cs="Arial"/>
                <w:b/>
                <w:color w:val="000000" w:themeColor="text1"/>
              </w:rPr>
            </w:pPr>
            <w:r w:rsidRPr="0056191B">
              <w:rPr>
                <w:rFonts w:ascii="Arial" w:hAnsi="Arial" w:cs="Arial"/>
                <w:b/>
                <w:color w:val="000000" w:themeColor="text1"/>
              </w:rPr>
              <w:t>1</w:t>
            </w:r>
          </w:p>
        </w:tc>
        <w:tc>
          <w:tcPr>
            <w:tcW w:w="4525" w:type="dxa"/>
          </w:tcPr>
          <w:p w:rsidR="0089656E" w:rsidRPr="0056191B" w:rsidRDefault="0089656E" w:rsidP="0089656E">
            <w:pPr>
              <w:keepNext/>
              <w:spacing w:after="0"/>
              <w:ind w:right="198"/>
              <w:rPr>
                <w:rFonts w:ascii="Arial" w:hAnsi="Arial" w:cs="Arial"/>
                <w:color w:val="000000" w:themeColor="text1"/>
                <w:lang w:val="el-GR"/>
              </w:rPr>
            </w:pPr>
            <w:r w:rsidRPr="0056191B">
              <w:rPr>
                <w:rFonts w:ascii="Arial" w:hAnsi="Arial" w:cs="Arial"/>
                <w:color w:val="000000" w:themeColor="text1"/>
                <w:lang w:val="el-GR"/>
              </w:rPr>
              <w:t xml:space="preserve">Παροχή Υπηρεσιών Internet μέσω μισθωμένης εναλλακτικής (backup του ΣΥΖΕΥΞΙΣ) σύνδεσης στην Κεντρική Υπηρεσία της εταιρείας στη Θέρμη Θεσσαλονίκης </w:t>
            </w:r>
            <w:r w:rsidRPr="0056191B">
              <w:rPr>
                <w:rFonts w:ascii="Arial" w:hAnsi="Arial" w:cs="Arial"/>
                <w:b/>
                <w:color w:val="000000" w:themeColor="text1"/>
                <w:lang w:val="el-GR"/>
              </w:rPr>
              <w:t>για δυο έτη</w:t>
            </w:r>
          </w:p>
        </w:tc>
        <w:tc>
          <w:tcPr>
            <w:tcW w:w="2268" w:type="dxa"/>
          </w:tcPr>
          <w:p w:rsidR="0089656E" w:rsidRPr="0056191B" w:rsidRDefault="0089656E" w:rsidP="0089656E">
            <w:pPr>
              <w:keepNext/>
              <w:spacing w:after="0"/>
              <w:ind w:right="198"/>
              <w:jc w:val="right"/>
              <w:rPr>
                <w:rFonts w:ascii="Arial" w:hAnsi="Arial" w:cs="Arial"/>
                <w:color w:val="000000" w:themeColor="text1"/>
              </w:rPr>
            </w:pPr>
            <w:r w:rsidRPr="0056191B">
              <w:rPr>
                <w:rFonts w:ascii="Arial" w:hAnsi="Arial" w:cs="Arial"/>
                <w:color w:val="000000" w:themeColor="text1"/>
              </w:rPr>
              <w:t>16.800€</w:t>
            </w:r>
          </w:p>
        </w:tc>
        <w:tc>
          <w:tcPr>
            <w:tcW w:w="2268" w:type="dxa"/>
          </w:tcPr>
          <w:p w:rsidR="0089656E" w:rsidRPr="0056191B" w:rsidRDefault="0089656E" w:rsidP="0089656E">
            <w:pPr>
              <w:keepNext/>
              <w:spacing w:after="0"/>
              <w:ind w:right="198"/>
              <w:rPr>
                <w:rFonts w:ascii="Arial" w:hAnsi="Arial" w:cs="Arial"/>
                <w:color w:val="000000" w:themeColor="text1"/>
              </w:rPr>
            </w:pPr>
          </w:p>
        </w:tc>
      </w:tr>
      <w:tr w:rsidR="0089656E" w:rsidRPr="0056191B">
        <w:tc>
          <w:tcPr>
            <w:tcW w:w="7621" w:type="dxa"/>
            <w:gridSpan w:val="3"/>
          </w:tcPr>
          <w:p w:rsidR="0089656E" w:rsidRPr="0056191B" w:rsidRDefault="0089656E" w:rsidP="0089656E">
            <w:pPr>
              <w:keepNext/>
              <w:spacing w:after="0"/>
              <w:ind w:right="198"/>
              <w:jc w:val="right"/>
              <w:rPr>
                <w:rFonts w:ascii="Arial" w:hAnsi="Arial" w:cs="Arial"/>
                <w:b/>
                <w:color w:val="000000" w:themeColor="text1"/>
              </w:rPr>
            </w:pPr>
            <w:proofErr w:type="spellStart"/>
            <w:r w:rsidRPr="0056191B">
              <w:rPr>
                <w:rFonts w:ascii="Arial" w:hAnsi="Arial" w:cs="Arial"/>
                <w:b/>
                <w:color w:val="000000" w:themeColor="text1"/>
              </w:rPr>
              <w:t>Συνολική</w:t>
            </w:r>
            <w:proofErr w:type="spellEnd"/>
            <w:r w:rsidRPr="0056191B">
              <w:rPr>
                <w:rFonts w:ascii="Arial" w:hAnsi="Arial" w:cs="Arial"/>
                <w:b/>
                <w:color w:val="000000" w:themeColor="text1"/>
              </w:rPr>
              <w:t xml:space="preserve"> </w:t>
            </w:r>
            <w:proofErr w:type="spellStart"/>
            <w:r w:rsidRPr="0056191B">
              <w:rPr>
                <w:rFonts w:ascii="Arial" w:hAnsi="Arial" w:cs="Arial"/>
                <w:b/>
                <w:color w:val="000000" w:themeColor="text1"/>
              </w:rPr>
              <w:t>Οικονομική</w:t>
            </w:r>
            <w:proofErr w:type="spellEnd"/>
            <w:r w:rsidRPr="0056191B">
              <w:rPr>
                <w:rFonts w:ascii="Arial" w:hAnsi="Arial" w:cs="Arial"/>
                <w:b/>
                <w:color w:val="000000" w:themeColor="text1"/>
              </w:rPr>
              <w:t xml:space="preserve"> </w:t>
            </w:r>
            <w:proofErr w:type="spellStart"/>
            <w:r w:rsidRPr="0056191B">
              <w:rPr>
                <w:rFonts w:ascii="Arial" w:hAnsi="Arial" w:cs="Arial"/>
                <w:b/>
                <w:color w:val="000000" w:themeColor="text1"/>
              </w:rPr>
              <w:t>Προσφορά</w:t>
            </w:r>
            <w:proofErr w:type="spellEnd"/>
            <w:r w:rsidRPr="0056191B">
              <w:rPr>
                <w:rFonts w:ascii="Arial" w:hAnsi="Arial" w:cs="Arial"/>
                <w:b/>
                <w:color w:val="000000" w:themeColor="text1"/>
              </w:rPr>
              <w:t xml:space="preserve">  (α</w:t>
            </w:r>
            <w:proofErr w:type="spellStart"/>
            <w:r w:rsidRPr="0056191B">
              <w:rPr>
                <w:rFonts w:ascii="Arial" w:hAnsi="Arial" w:cs="Arial"/>
                <w:b/>
                <w:color w:val="000000" w:themeColor="text1"/>
              </w:rPr>
              <w:t>ριθμητικώς</w:t>
            </w:r>
            <w:proofErr w:type="spellEnd"/>
            <w:r w:rsidRPr="0056191B">
              <w:rPr>
                <w:rFonts w:ascii="Arial" w:hAnsi="Arial" w:cs="Arial"/>
                <w:b/>
                <w:color w:val="000000" w:themeColor="text1"/>
              </w:rPr>
              <w:t>)</w:t>
            </w:r>
          </w:p>
        </w:tc>
        <w:tc>
          <w:tcPr>
            <w:tcW w:w="2268" w:type="dxa"/>
          </w:tcPr>
          <w:p w:rsidR="0089656E" w:rsidRPr="0056191B" w:rsidRDefault="0089656E" w:rsidP="0089656E">
            <w:pPr>
              <w:keepNext/>
              <w:spacing w:after="0"/>
              <w:ind w:right="198"/>
              <w:jc w:val="right"/>
              <w:rPr>
                <w:rFonts w:ascii="Arial" w:hAnsi="Arial" w:cs="Arial"/>
                <w:color w:val="000000" w:themeColor="text1"/>
              </w:rPr>
            </w:pPr>
          </w:p>
        </w:tc>
      </w:tr>
    </w:tbl>
    <w:p w:rsidR="005474B7" w:rsidRPr="0056191B" w:rsidRDefault="005474B7" w:rsidP="005474B7">
      <w:pPr>
        <w:keepNext/>
        <w:spacing w:after="0" w:line="360" w:lineRule="auto"/>
        <w:ind w:right="198"/>
        <w:rPr>
          <w:rFonts w:ascii="Arial" w:hAnsi="Arial" w:cs="Arial"/>
          <w:b/>
          <w:color w:val="000000" w:themeColor="text1"/>
          <w:sz w:val="20"/>
          <w:szCs w:val="20"/>
          <w:lang w:val="el-GR"/>
        </w:rPr>
      </w:pPr>
    </w:p>
    <w:p w:rsidR="005474B7" w:rsidRPr="0056191B" w:rsidRDefault="0089656E" w:rsidP="005474B7">
      <w:pPr>
        <w:keepNext/>
        <w:spacing w:after="0" w:line="360" w:lineRule="auto"/>
        <w:ind w:right="198"/>
        <w:rPr>
          <w:rFonts w:ascii="Arial" w:hAnsi="Arial" w:cs="Arial"/>
          <w:color w:val="000000" w:themeColor="text1"/>
          <w:sz w:val="20"/>
          <w:szCs w:val="20"/>
          <w:lang w:val="el-GR"/>
        </w:rPr>
      </w:pPr>
      <w:r w:rsidRPr="0056191B">
        <w:rPr>
          <w:rFonts w:ascii="Arial" w:hAnsi="Arial" w:cs="Arial"/>
          <w:b/>
          <w:color w:val="000000" w:themeColor="text1"/>
          <w:sz w:val="20"/>
          <w:szCs w:val="20"/>
          <w:lang w:val="el-GR"/>
        </w:rPr>
        <w:t>Συνολική Οικονομική Προσφορά  για δυο έτη (ολογράφως) ............................................... ............................................................................................................</w:t>
      </w:r>
      <w:r w:rsidR="005474B7" w:rsidRPr="0056191B">
        <w:rPr>
          <w:rFonts w:ascii="Arial" w:hAnsi="Arial" w:cs="Arial"/>
          <w:b/>
          <w:color w:val="000000" w:themeColor="text1"/>
          <w:sz w:val="20"/>
          <w:szCs w:val="20"/>
          <w:lang w:val="el-GR"/>
        </w:rPr>
        <w:t>......................</w:t>
      </w:r>
      <w:r w:rsidRPr="0056191B">
        <w:rPr>
          <w:rFonts w:ascii="Arial" w:hAnsi="Arial" w:cs="Arial"/>
          <w:color w:val="000000" w:themeColor="text1"/>
          <w:sz w:val="20"/>
          <w:szCs w:val="20"/>
          <w:lang w:val="el-GR"/>
        </w:rPr>
        <w:t xml:space="preserve">................................................................................................. το οποίο αντιστοιχεί σε ποσοστό (%) έκπτωσης </w:t>
      </w:r>
      <w:r w:rsidR="005474B7" w:rsidRPr="0056191B">
        <w:rPr>
          <w:rFonts w:ascii="Arial" w:hAnsi="Arial" w:cs="Arial"/>
          <w:color w:val="000000" w:themeColor="text1"/>
          <w:sz w:val="20"/>
          <w:szCs w:val="20"/>
          <w:lang w:val="el-GR"/>
        </w:rPr>
        <w:t>………………………………………………………………………</w:t>
      </w:r>
    </w:p>
    <w:p w:rsidR="0089656E" w:rsidRPr="0056191B" w:rsidRDefault="0089656E" w:rsidP="005474B7">
      <w:pPr>
        <w:keepNext/>
        <w:spacing w:after="0" w:line="360" w:lineRule="auto"/>
        <w:ind w:right="198"/>
        <w:rPr>
          <w:rFonts w:ascii="Arial" w:hAnsi="Arial" w:cs="Arial"/>
          <w:b/>
          <w:color w:val="000000" w:themeColor="text1"/>
          <w:sz w:val="20"/>
          <w:szCs w:val="20"/>
          <w:lang w:val="el-GR"/>
        </w:rPr>
      </w:pPr>
      <w:r w:rsidRPr="0056191B">
        <w:rPr>
          <w:rFonts w:ascii="Arial" w:hAnsi="Arial" w:cs="Arial"/>
          <w:color w:val="000000" w:themeColor="text1"/>
          <w:sz w:val="20"/>
          <w:szCs w:val="20"/>
          <w:lang w:val="el-GR"/>
        </w:rPr>
        <w:t>....................................................................................</w:t>
      </w:r>
      <w:r w:rsidR="005474B7" w:rsidRPr="0056191B">
        <w:rPr>
          <w:rFonts w:ascii="Arial" w:hAnsi="Arial" w:cs="Arial"/>
          <w:color w:val="000000" w:themeColor="text1"/>
          <w:sz w:val="20"/>
          <w:szCs w:val="20"/>
          <w:lang w:val="el-GR"/>
        </w:rPr>
        <w:t>...................................................................</w:t>
      </w:r>
    </w:p>
    <w:p w:rsidR="005474B7" w:rsidRPr="0056191B" w:rsidRDefault="005474B7" w:rsidP="005474B7">
      <w:pPr>
        <w:keepNext/>
        <w:spacing w:after="0"/>
        <w:ind w:left="4678"/>
        <w:rPr>
          <w:rFonts w:ascii="Arial" w:hAnsi="Arial" w:cs="Arial"/>
          <w:color w:val="000000" w:themeColor="text1"/>
          <w:sz w:val="20"/>
          <w:szCs w:val="20"/>
          <w:lang w:val="el-GR"/>
        </w:rPr>
      </w:pPr>
      <w:r w:rsidRPr="0056191B">
        <w:rPr>
          <w:rFonts w:ascii="Arial" w:hAnsi="Arial" w:cs="Arial"/>
          <w:color w:val="000000" w:themeColor="text1"/>
          <w:sz w:val="20"/>
          <w:szCs w:val="20"/>
          <w:lang w:val="el-GR"/>
        </w:rPr>
        <w:t xml:space="preserve">(ΤΟΠΟΣ- ΗΜΕΡΟΜΗΝΙΑ)  </w:t>
      </w:r>
    </w:p>
    <w:p w:rsidR="005474B7" w:rsidRPr="0056191B" w:rsidRDefault="005474B7" w:rsidP="005474B7">
      <w:pPr>
        <w:keepNext/>
        <w:spacing w:after="0"/>
        <w:ind w:left="4678"/>
        <w:rPr>
          <w:rFonts w:ascii="Arial" w:hAnsi="Arial" w:cs="Arial"/>
          <w:color w:val="000000" w:themeColor="text1"/>
          <w:sz w:val="20"/>
          <w:szCs w:val="20"/>
          <w:lang w:val="el-GR"/>
        </w:rPr>
      </w:pPr>
      <w:r w:rsidRPr="0056191B">
        <w:rPr>
          <w:rFonts w:ascii="Arial" w:hAnsi="Arial" w:cs="Arial"/>
          <w:color w:val="000000" w:themeColor="text1"/>
          <w:sz w:val="20"/>
          <w:szCs w:val="20"/>
          <w:lang w:val="el-GR"/>
        </w:rPr>
        <w:t xml:space="preserve"> ...........................................................</w:t>
      </w:r>
    </w:p>
    <w:p w:rsidR="005474B7" w:rsidRPr="0056191B" w:rsidRDefault="005474B7" w:rsidP="005474B7">
      <w:pPr>
        <w:keepNext/>
        <w:spacing w:after="0"/>
        <w:jc w:val="center"/>
        <w:rPr>
          <w:rFonts w:ascii="Arial" w:hAnsi="Arial" w:cs="Arial"/>
          <w:b/>
          <w:bCs/>
          <w:color w:val="000000" w:themeColor="text1"/>
          <w:sz w:val="20"/>
          <w:szCs w:val="20"/>
          <w:lang w:val="el-GR"/>
        </w:rPr>
      </w:pPr>
      <w:r w:rsidRPr="0056191B">
        <w:rPr>
          <w:rFonts w:ascii="Arial" w:hAnsi="Arial" w:cs="Arial"/>
          <w:b/>
          <w:bCs/>
          <w:color w:val="000000" w:themeColor="text1"/>
          <w:sz w:val="20"/>
          <w:szCs w:val="20"/>
          <w:lang w:val="el-GR"/>
        </w:rPr>
        <w:t xml:space="preserve">             </w:t>
      </w:r>
    </w:p>
    <w:p w:rsidR="005474B7" w:rsidRPr="0056191B" w:rsidRDefault="005474B7" w:rsidP="005474B7">
      <w:pPr>
        <w:keepNext/>
        <w:spacing w:after="0"/>
        <w:jc w:val="center"/>
        <w:rPr>
          <w:rFonts w:ascii="Arial" w:hAnsi="Arial" w:cs="Arial"/>
          <w:b/>
          <w:bCs/>
          <w:color w:val="000000" w:themeColor="text1"/>
          <w:sz w:val="20"/>
          <w:szCs w:val="20"/>
          <w:lang w:val="el-GR"/>
        </w:rPr>
      </w:pPr>
      <w:r w:rsidRPr="0056191B">
        <w:rPr>
          <w:rFonts w:ascii="Arial" w:hAnsi="Arial" w:cs="Arial"/>
          <w:b/>
          <w:bCs/>
          <w:color w:val="000000" w:themeColor="text1"/>
          <w:sz w:val="20"/>
          <w:szCs w:val="20"/>
          <w:lang w:val="el-GR"/>
        </w:rPr>
        <w:t xml:space="preserve">              Ο ΠΡΟΣΦΕΡΩΝ</w:t>
      </w:r>
    </w:p>
    <w:p w:rsidR="005474B7" w:rsidRPr="0056191B" w:rsidRDefault="005474B7" w:rsidP="005474B7">
      <w:pPr>
        <w:keepNext/>
        <w:spacing w:after="0"/>
        <w:rPr>
          <w:rFonts w:ascii="Arial" w:hAnsi="Arial" w:cs="Arial"/>
          <w:color w:val="000000" w:themeColor="text1"/>
          <w:sz w:val="20"/>
          <w:szCs w:val="20"/>
          <w:lang w:val="el-GR"/>
        </w:rPr>
      </w:pPr>
    </w:p>
    <w:p w:rsidR="005474B7" w:rsidRPr="0056191B" w:rsidRDefault="005474B7" w:rsidP="005474B7">
      <w:pPr>
        <w:keepNext/>
        <w:spacing w:after="0"/>
        <w:ind w:left="3600" w:firstLine="720"/>
        <w:rPr>
          <w:rFonts w:ascii="Arial" w:hAnsi="Arial" w:cs="Arial"/>
          <w:color w:val="000000" w:themeColor="text1"/>
          <w:sz w:val="20"/>
          <w:szCs w:val="20"/>
          <w:lang w:val="el-GR"/>
        </w:rPr>
      </w:pPr>
      <w:r w:rsidRPr="0056191B">
        <w:rPr>
          <w:rFonts w:ascii="Arial" w:hAnsi="Arial" w:cs="Arial"/>
          <w:color w:val="000000" w:themeColor="text1"/>
          <w:sz w:val="20"/>
          <w:szCs w:val="20"/>
          <w:lang w:val="el-GR"/>
        </w:rPr>
        <w:t>ΥΠΟΓΡΑΦΗ, ΣΦΡΑΓΙΔΑ:____________________</w:t>
      </w:r>
    </w:p>
    <w:p w:rsidR="0089656E" w:rsidRPr="0056191B" w:rsidRDefault="0089656E" w:rsidP="0089656E">
      <w:pPr>
        <w:spacing w:after="0"/>
        <w:rPr>
          <w:rFonts w:ascii="Arial" w:hAnsi="Arial" w:cs="Arial"/>
          <w:color w:val="000000" w:themeColor="text1"/>
          <w:lang w:val="el-GR"/>
        </w:rPr>
      </w:pPr>
    </w:p>
    <w:p w:rsidR="0089656E" w:rsidRPr="0056191B" w:rsidRDefault="0089656E" w:rsidP="0089656E">
      <w:pPr>
        <w:keepNext/>
        <w:spacing w:after="0"/>
        <w:rPr>
          <w:rFonts w:ascii="Arial" w:hAnsi="Arial" w:cs="Arial"/>
          <w:strike/>
          <w:color w:val="000000" w:themeColor="text1"/>
          <w:sz w:val="18"/>
          <w:szCs w:val="18"/>
          <w:lang w:val="el-GR"/>
        </w:rPr>
      </w:pPr>
    </w:p>
    <w:sectPr w:rsidR="0089656E" w:rsidRPr="0056191B" w:rsidSect="0089656E">
      <w:pgSz w:w="11906" w:h="16838" w:code="9"/>
      <w:pgMar w:top="1134" w:right="1416"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B6" w:rsidRDefault="00B10DB6">
      <w:pPr>
        <w:spacing w:after="0"/>
      </w:pPr>
      <w:r>
        <w:separator/>
      </w:r>
    </w:p>
  </w:endnote>
  <w:endnote w:type="continuationSeparator" w:id="0">
    <w:p w:rsidR="00B10DB6" w:rsidRDefault="00B10D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4020202020204"/>
    <w:charset w:val="55"/>
    <w:family w:val="auto"/>
    <w:pitch w:val="variable"/>
    <w:sig w:usb0="00000081" w:usb1="00000000" w:usb2="00000000" w:usb3="00000000" w:csb0="00000008" w:csb1="00000000"/>
  </w:font>
  <w:font w:name="OpenSymbol">
    <w:altName w:val="Courier New"/>
    <w:panose1 w:val="020B0604020202020204"/>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B6" w:rsidRDefault="00B10DB6">
      <w:pPr>
        <w:spacing w:after="0"/>
      </w:pPr>
      <w:r>
        <w:separator/>
      </w:r>
    </w:p>
  </w:footnote>
  <w:footnote w:type="continuationSeparator" w:id="0">
    <w:p w:rsidR="00B10DB6" w:rsidRDefault="00B10D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40EE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0DBC41A0"/>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UB-Souvenir-Bold"/>
        <w:lang w:val="el-GR"/>
      </w:rPr>
    </w:lvl>
  </w:abstractNum>
  <w:abstractNum w:abstractNumId="4">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5">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UB-Souvenir-Bold"/>
        <w:color w:val="333399"/>
        <w:sz w:val="16"/>
      </w:rPr>
    </w:lvl>
  </w:abstractNum>
  <w:abstractNum w:abstractNumId="6">
    <w:nsid w:val="00000005"/>
    <w:multiLevelType w:val="singleLevel"/>
    <w:tmpl w:val="00000005"/>
    <w:name w:val="WW8Num5"/>
    <w:lvl w:ilvl="0">
      <w:start w:val="1"/>
      <w:numFmt w:val="decimal"/>
      <w:lvlText w:val="%1."/>
      <w:lvlJc w:val="left"/>
      <w:pPr>
        <w:tabs>
          <w:tab w:val="num" w:pos="0"/>
        </w:tabs>
        <w:ind w:left="720" w:hanging="360"/>
      </w:pPr>
    </w:lvl>
  </w:abstractNum>
  <w:abstractNum w:abstractNumId="7">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8">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8"/>
    <w:lvl w:ilvl="0">
      <w:start w:val="1"/>
      <w:numFmt w:val="bullet"/>
      <w:lvlText w:val=""/>
      <w:lvlJc w:val="left"/>
      <w:pPr>
        <w:tabs>
          <w:tab w:val="num" w:pos="720"/>
        </w:tabs>
        <w:ind w:left="720" w:hanging="360"/>
      </w:pPr>
      <w:rPr>
        <w:rFonts w:ascii="Symbol" w:hAnsi="Symbol" w:cs="UB-Souvenir-Bold"/>
        <w:color w:val="5B9BD5"/>
      </w:rPr>
    </w:lvl>
    <w:lvl w:ilvl="1">
      <w:start w:val="1"/>
      <w:numFmt w:val="bullet"/>
      <w:lvlText w:val=""/>
      <w:lvlJc w:val="left"/>
      <w:pPr>
        <w:tabs>
          <w:tab w:val="num" w:pos="1080"/>
        </w:tabs>
        <w:ind w:left="1080" w:hanging="360"/>
      </w:pPr>
      <w:rPr>
        <w:rFonts w:ascii="Symbol" w:hAnsi="Symbol" w:cs="UB-Souvenir-Bold"/>
        <w:color w:val="5B9BD5"/>
      </w:rPr>
    </w:lvl>
    <w:lvl w:ilvl="2">
      <w:start w:val="1"/>
      <w:numFmt w:val="bullet"/>
      <w:lvlText w:val=""/>
      <w:lvlJc w:val="left"/>
      <w:pPr>
        <w:tabs>
          <w:tab w:val="num" w:pos="1440"/>
        </w:tabs>
        <w:ind w:left="1440" w:hanging="360"/>
      </w:pPr>
      <w:rPr>
        <w:rFonts w:ascii="Symbol" w:hAnsi="Symbol" w:cs="UB-Souvenir-Bold"/>
        <w:color w:val="5B9BD5"/>
      </w:rPr>
    </w:lvl>
    <w:lvl w:ilvl="3">
      <w:start w:val="1"/>
      <w:numFmt w:val="bullet"/>
      <w:lvlText w:val=""/>
      <w:lvlJc w:val="left"/>
      <w:pPr>
        <w:tabs>
          <w:tab w:val="num" w:pos="1800"/>
        </w:tabs>
        <w:ind w:left="1800" w:hanging="360"/>
      </w:pPr>
      <w:rPr>
        <w:rFonts w:ascii="Symbol" w:hAnsi="Symbol" w:cs="UB-Souvenir-Bold"/>
        <w:color w:val="5B9BD5"/>
      </w:rPr>
    </w:lvl>
    <w:lvl w:ilvl="4">
      <w:start w:val="1"/>
      <w:numFmt w:val="bullet"/>
      <w:lvlText w:val=""/>
      <w:lvlJc w:val="left"/>
      <w:pPr>
        <w:tabs>
          <w:tab w:val="num" w:pos="2160"/>
        </w:tabs>
        <w:ind w:left="2160" w:hanging="360"/>
      </w:pPr>
      <w:rPr>
        <w:rFonts w:ascii="Symbol" w:hAnsi="Symbol" w:cs="UB-Souvenir-Bold"/>
        <w:color w:val="5B9BD5"/>
      </w:rPr>
    </w:lvl>
    <w:lvl w:ilvl="5">
      <w:start w:val="1"/>
      <w:numFmt w:val="bullet"/>
      <w:lvlText w:val=""/>
      <w:lvlJc w:val="left"/>
      <w:pPr>
        <w:tabs>
          <w:tab w:val="num" w:pos="2520"/>
        </w:tabs>
        <w:ind w:left="2520" w:hanging="360"/>
      </w:pPr>
      <w:rPr>
        <w:rFonts w:ascii="Symbol" w:hAnsi="Symbol" w:cs="UB-Souvenir-Bold"/>
        <w:color w:val="5B9BD5"/>
      </w:rPr>
    </w:lvl>
    <w:lvl w:ilvl="6">
      <w:start w:val="1"/>
      <w:numFmt w:val="bullet"/>
      <w:lvlText w:val=""/>
      <w:lvlJc w:val="left"/>
      <w:pPr>
        <w:tabs>
          <w:tab w:val="num" w:pos="2880"/>
        </w:tabs>
        <w:ind w:left="2880" w:hanging="360"/>
      </w:pPr>
      <w:rPr>
        <w:rFonts w:ascii="Symbol" w:hAnsi="Symbol" w:cs="UB-Souvenir-Bold"/>
        <w:color w:val="5B9BD5"/>
      </w:rPr>
    </w:lvl>
    <w:lvl w:ilvl="7">
      <w:start w:val="1"/>
      <w:numFmt w:val="bullet"/>
      <w:lvlText w:val=""/>
      <w:lvlJc w:val="left"/>
      <w:pPr>
        <w:tabs>
          <w:tab w:val="num" w:pos="3240"/>
        </w:tabs>
        <w:ind w:left="3240" w:hanging="360"/>
      </w:pPr>
      <w:rPr>
        <w:rFonts w:ascii="Symbol" w:hAnsi="Symbol" w:cs="UB-Souvenir-Bold"/>
        <w:color w:val="5B9BD5"/>
      </w:rPr>
    </w:lvl>
    <w:lvl w:ilvl="8">
      <w:start w:val="1"/>
      <w:numFmt w:val="bullet"/>
      <w:lvlText w:val=""/>
      <w:lvlJc w:val="left"/>
      <w:pPr>
        <w:tabs>
          <w:tab w:val="num" w:pos="3600"/>
        </w:tabs>
        <w:ind w:left="3600" w:hanging="360"/>
      </w:pPr>
      <w:rPr>
        <w:rFonts w:ascii="Symbol" w:hAnsi="Symbol" w:cs="UB-Souvenir-Bold"/>
        <w:color w:val="5B9BD5"/>
      </w:rPr>
    </w:lvl>
  </w:abstractNum>
  <w:abstractNum w:abstractNumId="1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UB-Souvenir-Bold"/>
        <w:color w:val="000000"/>
        <w:kern w:val="1"/>
        <w:szCs w:val="22"/>
        <w:shd w:val="clear" w:color="auto" w:fill="FFFFFF"/>
        <w:lang w:val="el-GR"/>
      </w:rPr>
    </w:lvl>
  </w:abstractNum>
  <w:abstractNum w:abstractNumId="11">
    <w:nsid w:val="0000000A"/>
    <w:multiLevelType w:val="singleLevel"/>
    <w:tmpl w:val="0000000A"/>
    <w:name w:val="WW8Num11"/>
    <w:lvl w:ilvl="0">
      <w:start w:val="1"/>
      <w:numFmt w:val="bullet"/>
      <w:lvlText w:val=""/>
      <w:lvlJc w:val="left"/>
      <w:pPr>
        <w:tabs>
          <w:tab w:val="num" w:pos="0"/>
        </w:tabs>
        <w:ind w:left="1440" w:hanging="360"/>
      </w:pPr>
      <w:rPr>
        <w:rFonts w:ascii="Symbol" w:hAnsi="Symbol" w:cs="UB-Souvenir-Bold" w:hint="default"/>
        <w:lang w:val="el-GR"/>
      </w:rPr>
    </w:lvl>
  </w:abstractNum>
  <w:abstractNum w:abstractNumId="12">
    <w:nsid w:val="18A2469F"/>
    <w:multiLevelType w:val="multilevel"/>
    <w:tmpl w:val="3E5A7364"/>
    <w:lvl w:ilvl="0">
      <w:start w:val="4"/>
      <w:numFmt w:val="decimal"/>
      <w:lvlText w:val="%1"/>
      <w:lvlJc w:val="left"/>
      <w:pPr>
        <w:tabs>
          <w:tab w:val="num" w:pos="720"/>
        </w:tabs>
        <w:ind w:left="720" w:hanging="720"/>
      </w:pPr>
      <w:rPr>
        <w:rFonts w:ascii="Arial" w:hAnsi="Arial" w:cs="UB-Souvenir-Bold" w:hint="default"/>
        <w:b/>
        <w:i w:val="0"/>
        <w:color w:val="0000FF"/>
      </w:rPr>
    </w:lvl>
    <w:lvl w:ilvl="1">
      <w:start w:val="4"/>
      <w:numFmt w:val="decimal"/>
      <w:lvlText w:val="%1.%2"/>
      <w:lvlJc w:val="left"/>
      <w:pPr>
        <w:tabs>
          <w:tab w:val="num" w:pos="720"/>
        </w:tabs>
        <w:ind w:left="720" w:hanging="720"/>
      </w:pPr>
      <w:rPr>
        <w:rFonts w:ascii="Arial" w:hAnsi="Arial" w:cs="UB-Souvenir-Bold" w:hint="default"/>
        <w:b/>
        <w:i w:val="0"/>
        <w:color w:val="0000FF"/>
      </w:rPr>
    </w:lvl>
    <w:lvl w:ilvl="2">
      <w:start w:val="3"/>
      <w:numFmt w:val="decimal"/>
      <w:lvlText w:val="%1.%2.%3"/>
      <w:lvlJc w:val="left"/>
      <w:pPr>
        <w:tabs>
          <w:tab w:val="num" w:pos="720"/>
        </w:tabs>
        <w:ind w:left="720" w:hanging="720"/>
      </w:pPr>
      <w:rPr>
        <w:rFonts w:ascii="Arial" w:hAnsi="Arial" w:cs="UB-Souvenir-Bold" w:hint="default"/>
        <w:b/>
        <w:i w:val="0"/>
        <w:color w:val="auto"/>
      </w:rPr>
    </w:lvl>
    <w:lvl w:ilvl="3">
      <w:start w:val="1"/>
      <w:numFmt w:val="decimal"/>
      <w:lvlText w:val="%1.%2.%3.%4"/>
      <w:lvlJc w:val="left"/>
      <w:pPr>
        <w:tabs>
          <w:tab w:val="num" w:pos="720"/>
        </w:tabs>
        <w:ind w:left="720" w:hanging="720"/>
      </w:pPr>
      <w:rPr>
        <w:rFonts w:ascii="Arial" w:hAnsi="Arial" w:cs="UB-Souvenir-Bold" w:hint="default"/>
        <w:b/>
        <w:i w:val="0"/>
        <w:color w:val="0000FF"/>
      </w:rPr>
    </w:lvl>
    <w:lvl w:ilvl="4">
      <w:start w:val="1"/>
      <w:numFmt w:val="decimal"/>
      <w:lvlText w:val="%1.%2.%3.%4.%5"/>
      <w:lvlJc w:val="left"/>
      <w:pPr>
        <w:tabs>
          <w:tab w:val="num" w:pos="1080"/>
        </w:tabs>
        <w:ind w:left="1080" w:hanging="1080"/>
      </w:pPr>
      <w:rPr>
        <w:rFonts w:ascii="Arial" w:hAnsi="Arial" w:cs="UB-Souvenir-Bold" w:hint="default"/>
        <w:b/>
        <w:i w:val="0"/>
        <w:color w:val="0000FF"/>
      </w:rPr>
    </w:lvl>
    <w:lvl w:ilvl="5">
      <w:start w:val="1"/>
      <w:numFmt w:val="decimal"/>
      <w:lvlText w:val="%1.%2.%3.%4.%5.%6"/>
      <w:lvlJc w:val="left"/>
      <w:pPr>
        <w:tabs>
          <w:tab w:val="num" w:pos="1080"/>
        </w:tabs>
        <w:ind w:left="1080" w:hanging="1080"/>
      </w:pPr>
      <w:rPr>
        <w:rFonts w:ascii="Arial" w:hAnsi="Arial" w:cs="UB-Souvenir-Bold" w:hint="default"/>
        <w:b/>
        <w:i w:val="0"/>
        <w:color w:val="0000FF"/>
      </w:rPr>
    </w:lvl>
    <w:lvl w:ilvl="6">
      <w:start w:val="1"/>
      <w:numFmt w:val="decimal"/>
      <w:lvlText w:val="%1.%2.%3.%4.%5.%6.%7"/>
      <w:lvlJc w:val="left"/>
      <w:pPr>
        <w:tabs>
          <w:tab w:val="num" w:pos="1440"/>
        </w:tabs>
        <w:ind w:left="1440" w:hanging="1440"/>
      </w:pPr>
      <w:rPr>
        <w:rFonts w:ascii="Arial" w:hAnsi="Arial" w:cs="UB-Souvenir-Bold" w:hint="default"/>
        <w:b/>
        <w:i w:val="0"/>
        <w:color w:val="0000FF"/>
      </w:rPr>
    </w:lvl>
    <w:lvl w:ilvl="7">
      <w:start w:val="1"/>
      <w:numFmt w:val="decimal"/>
      <w:lvlText w:val="%1.%2.%3.%4.%5.%6.%7.%8"/>
      <w:lvlJc w:val="left"/>
      <w:pPr>
        <w:tabs>
          <w:tab w:val="num" w:pos="1440"/>
        </w:tabs>
        <w:ind w:left="1440" w:hanging="1440"/>
      </w:pPr>
      <w:rPr>
        <w:rFonts w:ascii="Arial" w:hAnsi="Arial" w:cs="UB-Souvenir-Bold" w:hint="default"/>
        <w:b/>
        <w:i w:val="0"/>
        <w:color w:val="0000FF"/>
      </w:rPr>
    </w:lvl>
    <w:lvl w:ilvl="8">
      <w:start w:val="1"/>
      <w:numFmt w:val="decimal"/>
      <w:lvlText w:val="%1.%2.%3.%4.%5.%6.%7.%8.%9"/>
      <w:lvlJc w:val="left"/>
      <w:pPr>
        <w:tabs>
          <w:tab w:val="num" w:pos="1440"/>
        </w:tabs>
        <w:ind w:left="1440" w:hanging="1440"/>
      </w:pPr>
      <w:rPr>
        <w:rFonts w:ascii="Arial" w:hAnsi="Arial" w:cs="UB-Souvenir-Bold" w:hint="default"/>
        <w:b/>
        <w:i w:val="0"/>
        <w:color w:val="0000FF"/>
      </w:rPr>
    </w:lvl>
  </w:abstractNum>
  <w:abstractNum w:abstractNumId="13">
    <w:nsid w:val="31A12164"/>
    <w:multiLevelType w:val="multilevel"/>
    <w:tmpl w:val="3D9E61C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3404D31"/>
    <w:multiLevelType w:val="hybridMultilevel"/>
    <w:tmpl w:val="35E04030"/>
    <w:lvl w:ilvl="0" w:tplc="0F44F188">
      <w:start w:val="1"/>
      <w:numFmt w:val="bullet"/>
      <w:lvlText w:val=""/>
      <w:lvlJc w:val="left"/>
      <w:pPr>
        <w:ind w:left="720" w:hanging="360"/>
      </w:pPr>
      <w:rPr>
        <w:rFonts w:ascii="Symbol" w:hAnsi="Symbol" w:hint="default"/>
      </w:rPr>
    </w:lvl>
    <w:lvl w:ilvl="1" w:tplc="A6662A9A" w:tentative="1">
      <w:start w:val="1"/>
      <w:numFmt w:val="bullet"/>
      <w:lvlText w:val="o"/>
      <w:lvlJc w:val="left"/>
      <w:pPr>
        <w:ind w:left="1440" w:hanging="360"/>
      </w:pPr>
      <w:rPr>
        <w:rFonts w:ascii="Courier New" w:hAnsi="Courier New" w:cs="UB-Souvenir-Bold" w:hint="default"/>
      </w:rPr>
    </w:lvl>
    <w:lvl w:ilvl="2" w:tplc="BB10D1E2" w:tentative="1">
      <w:start w:val="1"/>
      <w:numFmt w:val="bullet"/>
      <w:lvlText w:val=""/>
      <w:lvlJc w:val="left"/>
      <w:pPr>
        <w:ind w:left="2160" w:hanging="360"/>
      </w:pPr>
      <w:rPr>
        <w:rFonts w:ascii="Wingdings" w:hAnsi="Wingdings" w:hint="default"/>
      </w:rPr>
    </w:lvl>
    <w:lvl w:ilvl="3" w:tplc="7C10DA5A" w:tentative="1">
      <w:start w:val="1"/>
      <w:numFmt w:val="bullet"/>
      <w:lvlText w:val=""/>
      <w:lvlJc w:val="left"/>
      <w:pPr>
        <w:ind w:left="2880" w:hanging="360"/>
      </w:pPr>
      <w:rPr>
        <w:rFonts w:ascii="Symbol" w:hAnsi="Symbol" w:hint="default"/>
      </w:rPr>
    </w:lvl>
    <w:lvl w:ilvl="4" w:tplc="72C8DD44" w:tentative="1">
      <w:start w:val="1"/>
      <w:numFmt w:val="bullet"/>
      <w:lvlText w:val="o"/>
      <w:lvlJc w:val="left"/>
      <w:pPr>
        <w:ind w:left="3600" w:hanging="360"/>
      </w:pPr>
      <w:rPr>
        <w:rFonts w:ascii="Courier New" w:hAnsi="Courier New" w:cs="UB-Souvenir-Bold" w:hint="default"/>
      </w:rPr>
    </w:lvl>
    <w:lvl w:ilvl="5" w:tplc="F95277C6" w:tentative="1">
      <w:start w:val="1"/>
      <w:numFmt w:val="bullet"/>
      <w:lvlText w:val=""/>
      <w:lvlJc w:val="left"/>
      <w:pPr>
        <w:ind w:left="4320" w:hanging="360"/>
      </w:pPr>
      <w:rPr>
        <w:rFonts w:ascii="Wingdings" w:hAnsi="Wingdings" w:hint="default"/>
      </w:rPr>
    </w:lvl>
    <w:lvl w:ilvl="6" w:tplc="5110233C" w:tentative="1">
      <w:start w:val="1"/>
      <w:numFmt w:val="bullet"/>
      <w:lvlText w:val=""/>
      <w:lvlJc w:val="left"/>
      <w:pPr>
        <w:ind w:left="5040" w:hanging="360"/>
      </w:pPr>
      <w:rPr>
        <w:rFonts w:ascii="Symbol" w:hAnsi="Symbol" w:hint="default"/>
      </w:rPr>
    </w:lvl>
    <w:lvl w:ilvl="7" w:tplc="2F52D1D2" w:tentative="1">
      <w:start w:val="1"/>
      <w:numFmt w:val="bullet"/>
      <w:lvlText w:val="o"/>
      <w:lvlJc w:val="left"/>
      <w:pPr>
        <w:ind w:left="5760" w:hanging="360"/>
      </w:pPr>
      <w:rPr>
        <w:rFonts w:ascii="Courier New" w:hAnsi="Courier New" w:cs="UB-Souvenir-Bold" w:hint="default"/>
      </w:rPr>
    </w:lvl>
    <w:lvl w:ilvl="8" w:tplc="1C4A8804" w:tentative="1">
      <w:start w:val="1"/>
      <w:numFmt w:val="bullet"/>
      <w:lvlText w:val=""/>
      <w:lvlJc w:val="left"/>
      <w:pPr>
        <w:ind w:left="6480" w:hanging="360"/>
      </w:pPr>
      <w:rPr>
        <w:rFonts w:ascii="Wingdings" w:hAnsi="Wingdings" w:hint="default"/>
      </w:rPr>
    </w:lvl>
  </w:abstractNum>
  <w:abstractNum w:abstractNumId="15">
    <w:nsid w:val="3BF324AC"/>
    <w:multiLevelType w:val="hybridMultilevel"/>
    <w:tmpl w:val="27AC5432"/>
    <w:lvl w:ilvl="0" w:tplc="59244E1C">
      <w:start w:val="1"/>
      <w:numFmt w:val="bullet"/>
      <w:lvlText w:val=""/>
      <w:lvlJc w:val="left"/>
      <w:pPr>
        <w:tabs>
          <w:tab w:val="num" w:pos="720"/>
        </w:tabs>
        <w:ind w:left="720" w:hanging="360"/>
      </w:pPr>
      <w:rPr>
        <w:rFonts w:ascii="Symbol" w:hAnsi="Symbol" w:hint="default"/>
      </w:rPr>
    </w:lvl>
    <w:lvl w:ilvl="1" w:tplc="115A1796" w:tentative="1">
      <w:start w:val="1"/>
      <w:numFmt w:val="bullet"/>
      <w:lvlText w:val="o"/>
      <w:lvlJc w:val="left"/>
      <w:pPr>
        <w:tabs>
          <w:tab w:val="num" w:pos="1440"/>
        </w:tabs>
        <w:ind w:left="1440" w:hanging="360"/>
      </w:pPr>
      <w:rPr>
        <w:rFonts w:ascii="Courier New" w:hAnsi="Courier New" w:cs="UB-Souvenir-Bold" w:hint="default"/>
      </w:rPr>
    </w:lvl>
    <w:lvl w:ilvl="2" w:tplc="4E9C44D2" w:tentative="1">
      <w:start w:val="1"/>
      <w:numFmt w:val="bullet"/>
      <w:lvlText w:val=""/>
      <w:lvlJc w:val="left"/>
      <w:pPr>
        <w:tabs>
          <w:tab w:val="num" w:pos="2160"/>
        </w:tabs>
        <w:ind w:left="2160" w:hanging="360"/>
      </w:pPr>
      <w:rPr>
        <w:rFonts w:ascii="Wingdings" w:hAnsi="Wingdings" w:hint="default"/>
      </w:rPr>
    </w:lvl>
    <w:lvl w:ilvl="3" w:tplc="8C2603AC" w:tentative="1">
      <w:start w:val="1"/>
      <w:numFmt w:val="bullet"/>
      <w:lvlText w:val=""/>
      <w:lvlJc w:val="left"/>
      <w:pPr>
        <w:tabs>
          <w:tab w:val="num" w:pos="2880"/>
        </w:tabs>
        <w:ind w:left="2880" w:hanging="360"/>
      </w:pPr>
      <w:rPr>
        <w:rFonts w:ascii="Symbol" w:hAnsi="Symbol" w:hint="default"/>
      </w:rPr>
    </w:lvl>
    <w:lvl w:ilvl="4" w:tplc="5F06FCA4" w:tentative="1">
      <w:start w:val="1"/>
      <w:numFmt w:val="bullet"/>
      <w:lvlText w:val="o"/>
      <w:lvlJc w:val="left"/>
      <w:pPr>
        <w:tabs>
          <w:tab w:val="num" w:pos="3600"/>
        </w:tabs>
        <w:ind w:left="3600" w:hanging="360"/>
      </w:pPr>
      <w:rPr>
        <w:rFonts w:ascii="Courier New" w:hAnsi="Courier New" w:cs="UB-Souvenir-Bold" w:hint="default"/>
      </w:rPr>
    </w:lvl>
    <w:lvl w:ilvl="5" w:tplc="B98CD434" w:tentative="1">
      <w:start w:val="1"/>
      <w:numFmt w:val="bullet"/>
      <w:lvlText w:val=""/>
      <w:lvlJc w:val="left"/>
      <w:pPr>
        <w:tabs>
          <w:tab w:val="num" w:pos="4320"/>
        </w:tabs>
        <w:ind w:left="4320" w:hanging="360"/>
      </w:pPr>
      <w:rPr>
        <w:rFonts w:ascii="Wingdings" w:hAnsi="Wingdings" w:hint="default"/>
      </w:rPr>
    </w:lvl>
    <w:lvl w:ilvl="6" w:tplc="5A20E7B8" w:tentative="1">
      <w:start w:val="1"/>
      <w:numFmt w:val="bullet"/>
      <w:lvlText w:val=""/>
      <w:lvlJc w:val="left"/>
      <w:pPr>
        <w:tabs>
          <w:tab w:val="num" w:pos="5040"/>
        </w:tabs>
        <w:ind w:left="5040" w:hanging="360"/>
      </w:pPr>
      <w:rPr>
        <w:rFonts w:ascii="Symbol" w:hAnsi="Symbol" w:hint="default"/>
      </w:rPr>
    </w:lvl>
    <w:lvl w:ilvl="7" w:tplc="1F22DA8A" w:tentative="1">
      <w:start w:val="1"/>
      <w:numFmt w:val="bullet"/>
      <w:lvlText w:val="o"/>
      <w:lvlJc w:val="left"/>
      <w:pPr>
        <w:tabs>
          <w:tab w:val="num" w:pos="5760"/>
        </w:tabs>
        <w:ind w:left="5760" w:hanging="360"/>
      </w:pPr>
      <w:rPr>
        <w:rFonts w:ascii="Courier New" w:hAnsi="Courier New" w:cs="UB-Souvenir-Bold" w:hint="default"/>
      </w:rPr>
    </w:lvl>
    <w:lvl w:ilvl="8" w:tplc="715E9C7E" w:tentative="1">
      <w:start w:val="1"/>
      <w:numFmt w:val="bullet"/>
      <w:lvlText w:val=""/>
      <w:lvlJc w:val="left"/>
      <w:pPr>
        <w:tabs>
          <w:tab w:val="num" w:pos="6480"/>
        </w:tabs>
        <w:ind w:left="6480" w:hanging="360"/>
      </w:pPr>
      <w:rPr>
        <w:rFonts w:ascii="Wingdings" w:hAnsi="Wingdings" w:hint="default"/>
      </w:rPr>
    </w:lvl>
  </w:abstractNum>
  <w:abstractNum w:abstractNumId="16">
    <w:nsid w:val="3CCC2C21"/>
    <w:multiLevelType w:val="hybridMultilevel"/>
    <w:tmpl w:val="A0740B1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38F0044"/>
    <w:multiLevelType w:val="multilevel"/>
    <w:tmpl w:val="16E259CA"/>
    <w:lvl w:ilvl="0">
      <w:start w:val="1"/>
      <w:numFmt w:val="decimal"/>
      <w:pStyle w:val="ListBullet3"/>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5F5336AF"/>
    <w:multiLevelType w:val="hybridMultilevel"/>
    <w:tmpl w:val="6DBC42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B-Souvenir-Bol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B-Souvenir-B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pStyle w:val="Heading7"/>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B-Souvenir-B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E435A35"/>
    <w:multiLevelType w:val="multilevel"/>
    <w:tmpl w:val="8B0847E8"/>
    <w:lvl w:ilvl="0">
      <w:start w:val="6"/>
      <w:numFmt w:val="decimal"/>
      <w:lvlText w:val="%1"/>
      <w:lvlJc w:val="left"/>
      <w:pPr>
        <w:tabs>
          <w:tab w:val="num" w:pos="360"/>
        </w:tabs>
        <w:ind w:left="360" w:hanging="360"/>
      </w:pPr>
      <w:rPr>
        <w:rFonts w:hint="default"/>
        <w:b/>
        <w:color w:val="0000FF"/>
      </w:rPr>
    </w:lvl>
    <w:lvl w:ilvl="1">
      <w:start w:val="5"/>
      <w:numFmt w:val="decimal"/>
      <w:lvlText w:val="%1.%2"/>
      <w:lvlJc w:val="left"/>
      <w:pPr>
        <w:tabs>
          <w:tab w:val="num" w:pos="360"/>
        </w:tabs>
        <w:ind w:left="360" w:hanging="360"/>
      </w:pPr>
      <w:rPr>
        <w:rFonts w:hint="default"/>
        <w:b/>
        <w:color w:val="0000FF"/>
      </w:rPr>
    </w:lvl>
    <w:lvl w:ilvl="2">
      <w:start w:val="2"/>
      <w:numFmt w:val="decimal"/>
      <w:lvlText w:val="%1.4.%3"/>
      <w:lvlJc w:val="left"/>
      <w:pPr>
        <w:tabs>
          <w:tab w:val="num" w:pos="1004"/>
        </w:tabs>
        <w:ind w:left="1004" w:hanging="720"/>
      </w:pPr>
      <w:rPr>
        <w:rFonts w:hint="default"/>
        <w:b/>
        <w:color w:val="auto"/>
      </w:rPr>
    </w:lvl>
    <w:lvl w:ilvl="3">
      <w:start w:val="1"/>
      <w:numFmt w:val="decimal"/>
      <w:lvlText w:val="%1.%2.%3.%4"/>
      <w:lvlJc w:val="left"/>
      <w:pPr>
        <w:tabs>
          <w:tab w:val="num" w:pos="720"/>
        </w:tabs>
        <w:ind w:left="720" w:hanging="720"/>
      </w:pPr>
      <w:rPr>
        <w:rFonts w:hint="default"/>
        <w:b/>
        <w:color w:val="0000FF"/>
      </w:rPr>
    </w:lvl>
    <w:lvl w:ilvl="4">
      <w:start w:val="1"/>
      <w:numFmt w:val="decimal"/>
      <w:lvlText w:val="%1.%2.%3.%4.%5"/>
      <w:lvlJc w:val="left"/>
      <w:pPr>
        <w:tabs>
          <w:tab w:val="num" w:pos="1080"/>
        </w:tabs>
        <w:ind w:left="1080" w:hanging="1080"/>
      </w:pPr>
      <w:rPr>
        <w:rFonts w:hint="default"/>
        <w:b/>
        <w:color w:val="0000FF"/>
      </w:rPr>
    </w:lvl>
    <w:lvl w:ilvl="5">
      <w:start w:val="1"/>
      <w:numFmt w:val="decimal"/>
      <w:lvlText w:val="%1.%2.%3.%4.%5.%6"/>
      <w:lvlJc w:val="left"/>
      <w:pPr>
        <w:tabs>
          <w:tab w:val="num" w:pos="1080"/>
        </w:tabs>
        <w:ind w:left="1080" w:hanging="1080"/>
      </w:pPr>
      <w:rPr>
        <w:rFonts w:hint="default"/>
        <w:b/>
        <w:color w:val="0000FF"/>
      </w:rPr>
    </w:lvl>
    <w:lvl w:ilvl="6">
      <w:start w:val="1"/>
      <w:numFmt w:val="decimal"/>
      <w:lvlText w:val="%1.%2.%3.%4.%5.%6.%7"/>
      <w:lvlJc w:val="left"/>
      <w:pPr>
        <w:tabs>
          <w:tab w:val="num" w:pos="1440"/>
        </w:tabs>
        <w:ind w:left="1440" w:hanging="1440"/>
      </w:pPr>
      <w:rPr>
        <w:rFonts w:hint="default"/>
        <w:b/>
        <w:color w:val="0000FF"/>
      </w:rPr>
    </w:lvl>
    <w:lvl w:ilvl="7">
      <w:start w:val="1"/>
      <w:numFmt w:val="decimal"/>
      <w:lvlText w:val="%1.%2.%3.%4.%5.%6.%7.%8"/>
      <w:lvlJc w:val="left"/>
      <w:pPr>
        <w:tabs>
          <w:tab w:val="num" w:pos="1440"/>
        </w:tabs>
        <w:ind w:left="1440" w:hanging="1440"/>
      </w:pPr>
      <w:rPr>
        <w:rFonts w:hint="default"/>
        <w:b/>
        <w:color w:val="0000FF"/>
      </w:rPr>
    </w:lvl>
    <w:lvl w:ilvl="8">
      <w:start w:val="1"/>
      <w:numFmt w:val="decimal"/>
      <w:lvlText w:val="%1.%2.%3.%4.%5.%6.%7.%8.%9"/>
      <w:lvlJc w:val="left"/>
      <w:pPr>
        <w:tabs>
          <w:tab w:val="num" w:pos="1800"/>
        </w:tabs>
        <w:ind w:left="1800" w:hanging="1800"/>
      </w:pPr>
      <w:rPr>
        <w:rFonts w:hint="default"/>
        <w:b/>
        <w:color w:val="0000FF"/>
      </w:rPr>
    </w:lvl>
  </w:abstractNum>
  <w:abstractNum w:abstractNumId="20">
    <w:nsid w:val="741A6A1C"/>
    <w:multiLevelType w:val="hybridMultilevel"/>
    <w:tmpl w:val="EBEEB526"/>
    <w:lvl w:ilvl="0" w:tplc="F404F566">
      <w:start w:val="1"/>
      <w:numFmt w:val="bullet"/>
      <w:lvlText w:val=""/>
      <w:lvlJc w:val="left"/>
      <w:pPr>
        <w:tabs>
          <w:tab w:val="num" w:pos="1440"/>
        </w:tabs>
        <w:ind w:left="1440" w:hanging="360"/>
      </w:pPr>
      <w:rPr>
        <w:rFonts w:ascii="Symbol" w:hAnsi="Symbol" w:hint="default"/>
      </w:rPr>
    </w:lvl>
    <w:lvl w:ilvl="1" w:tplc="ECECD60A">
      <w:start w:val="1"/>
      <w:numFmt w:val="decimal"/>
      <w:lvlText w:val="8.%2 "/>
      <w:lvlJc w:val="left"/>
      <w:pPr>
        <w:tabs>
          <w:tab w:val="num" w:pos="709"/>
        </w:tabs>
        <w:ind w:left="709" w:hanging="709"/>
      </w:pPr>
      <w:rPr>
        <w:rFonts w:ascii="Arial" w:hAnsi="Arial" w:hint="default"/>
        <w:b/>
        <w:i w:val="0"/>
        <w:color w:val="auto"/>
        <w:sz w:val="22"/>
      </w:rPr>
    </w:lvl>
    <w:lvl w:ilvl="2" w:tplc="FCD88A86" w:tentative="1">
      <w:start w:val="1"/>
      <w:numFmt w:val="lowerRoman"/>
      <w:lvlText w:val="%3."/>
      <w:lvlJc w:val="right"/>
      <w:pPr>
        <w:tabs>
          <w:tab w:val="num" w:pos="2880"/>
        </w:tabs>
        <w:ind w:left="2880" w:hanging="180"/>
      </w:pPr>
    </w:lvl>
    <w:lvl w:ilvl="3" w:tplc="E0C2F98E" w:tentative="1">
      <w:start w:val="1"/>
      <w:numFmt w:val="decimal"/>
      <w:lvlText w:val="%4."/>
      <w:lvlJc w:val="left"/>
      <w:pPr>
        <w:tabs>
          <w:tab w:val="num" w:pos="3600"/>
        </w:tabs>
        <w:ind w:left="3600" w:hanging="360"/>
      </w:pPr>
    </w:lvl>
    <w:lvl w:ilvl="4" w:tplc="83BC225E" w:tentative="1">
      <w:start w:val="1"/>
      <w:numFmt w:val="lowerLetter"/>
      <w:lvlText w:val="%5."/>
      <w:lvlJc w:val="left"/>
      <w:pPr>
        <w:tabs>
          <w:tab w:val="num" w:pos="4320"/>
        </w:tabs>
        <w:ind w:left="4320" w:hanging="360"/>
      </w:pPr>
    </w:lvl>
    <w:lvl w:ilvl="5" w:tplc="E8688758" w:tentative="1">
      <w:start w:val="1"/>
      <w:numFmt w:val="lowerRoman"/>
      <w:lvlText w:val="%6."/>
      <w:lvlJc w:val="right"/>
      <w:pPr>
        <w:tabs>
          <w:tab w:val="num" w:pos="5040"/>
        </w:tabs>
        <w:ind w:left="5040" w:hanging="180"/>
      </w:pPr>
    </w:lvl>
    <w:lvl w:ilvl="6" w:tplc="DD661062" w:tentative="1">
      <w:start w:val="1"/>
      <w:numFmt w:val="decimal"/>
      <w:lvlText w:val="%7."/>
      <w:lvlJc w:val="left"/>
      <w:pPr>
        <w:tabs>
          <w:tab w:val="num" w:pos="5760"/>
        </w:tabs>
        <w:ind w:left="5760" w:hanging="360"/>
      </w:pPr>
    </w:lvl>
    <w:lvl w:ilvl="7" w:tplc="BC60328A" w:tentative="1">
      <w:start w:val="1"/>
      <w:numFmt w:val="lowerLetter"/>
      <w:lvlText w:val="%8."/>
      <w:lvlJc w:val="left"/>
      <w:pPr>
        <w:tabs>
          <w:tab w:val="num" w:pos="6480"/>
        </w:tabs>
        <w:ind w:left="6480" w:hanging="360"/>
      </w:pPr>
    </w:lvl>
    <w:lvl w:ilvl="8" w:tplc="2A789400"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5"/>
  </w:num>
  <w:num w:numId="4">
    <w:abstractNumId w:val="10"/>
  </w:num>
  <w:num w:numId="5">
    <w:abstractNumId w:val="18"/>
  </w:num>
  <w:num w:numId="6">
    <w:abstractNumId w:val="15"/>
  </w:num>
  <w:num w:numId="7">
    <w:abstractNumId w:val="20"/>
  </w:num>
  <w:num w:numId="8">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9">
    <w:abstractNumId w:val="14"/>
  </w:num>
  <w:num w:numId="10">
    <w:abstractNumId w:val="13"/>
  </w:num>
  <w:num w:numId="11">
    <w:abstractNumId w:val="12"/>
  </w:num>
  <w:num w:numId="12">
    <w:abstractNumId w:val="19"/>
  </w:num>
  <w:num w:numId="13">
    <w:abstractNumId w:val="0"/>
  </w:num>
  <w:num w:numId="14">
    <w:abstractNumId w:val="17"/>
  </w:num>
  <w:num w:numId="1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C4284"/>
    <w:rsid w:val="00166029"/>
    <w:rsid w:val="001926DB"/>
    <w:rsid w:val="001A0104"/>
    <w:rsid w:val="001C2A45"/>
    <w:rsid w:val="001F2733"/>
    <w:rsid w:val="001F3D24"/>
    <w:rsid w:val="00222433"/>
    <w:rsid w:val="00236FF1"/>
    <w:rsid w:val="00335825"/>
    <w:rsid w:val="00383AA8"/>
    <w:rsid w:val="0042091C"/>
    <w:rsid w:val="0042306B"/>
    <w:rsid w:val="00443C90"/>
    <w:rsid w:val="00502079"/>
    <w:rsid w:val="005474B7"/>
    <w:rsid w:val="0056191B"/>
    <w:rsid w:val="005A1EAC"/>
    <w:rsid w:val="005C1805"/>
    <w:rsid w:val="005E5A4C"/>
    <w:rsid w:val="00627F15"/>
    <w:rsid w:val="00662B24"/>
    <w:rsid w:val="00666145"/>
    <w:rsid w:val="00750F1C"/>
    <w:rsid w:val="008512B5"/>
    <w:rsid w:val="0085538F"/>
    <w:rsid w:val="00895DE0"/>
    <w:rsid w:val="0089656E"/>
    <w:rsid w:val="008C263D"/>
    <w:rsid w:val="00A7273D"/>
    <w:rsid w:val="00B0319D"/>
    <w:rsid w:val="00B10DB6"/>
    <w:rsid w:val="00B332F2"/>
    <w:rsid w:val="00B34C2E"/>
    <w:rsid w:val="00B34C72"/>
    <w:rsid w:val="00B42700"/>
    <w:rsid w:val="00B96711"/>
    <w:rsid w:val="00D73C96"/>
    <w:rsid w:val="00D92D72"/>
    <w:rsid w:val="00DC335D"/>
    <w:rsid w:val="00DD4B45"/>
    <w:rsid w:val="00E213ED"/>
    <w:rsid w:val="00EA0EC0"/>
    <w:rsid w:val="00EF3175"/>
    <w:rsid w:val="00F42A87"/>
    <w:rsid w:val="00F507B9"/>
    <w:rsid w:val="00FB71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DFA"/>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Β-Επικεφαλίδα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qFormat/>
    <w:pPr>
      <w:keepNext/>
      <w:spacing w:before="240" w:after="60"/>
      <w:outlineLvl w:val="3"/>
    </w:pPr>
    <w:rPr>
      <w:rFonts w:ascii="Arial" w:hAnsi="Arial" w:cs="Times New Roman"/>
      <w:b/>
      <w:bCs/>
      <w:szCs w:val="28"/>
    </w:rPr>
  </w:style>
  <w:style w:type="paragraph" w:styleId="Heading5">
    <w:name w:val="heading 5"/>
    <w:basedOn w:val="Normal"/>
    <w:next w:val="Normal"/>
    <w:link w:val="Heading5Char1"/>
    <w:qFormat/>
    <w:pPr>
      <w:numPr>
        <w:ilvl w:val="4"/>
        <w:numId w:val="1"/>
      </w:numPr>
      <w:spacing w:before="200" w:after="200" w:line="280" w:lineRule="exact"/>
      <w:outlineLvl w:val="4"/>
    </w:pPr>
    <w:rPr>
      <w:rFonts w:ascii="Lucida Sans" w:hAnsi="Lucida Sans" w:cs="Times New Roman"/>
      <w:b/>
      <w:szCs w:val="20"/>
      <w:lang w:val="x-none"/>
    </w:rPr>
  </w:style>
  <w:style w:type="paragraph" w:styleId="Heading6">
    <w:name w:val="heading 6"/>
    <w:basedOn w:val="Normal"/>
    <w:next w:val="Normal"/>
    <w:link w:val="Heading6Char"/>
    <w:qFormat/>
    <w:rsid w:val="00D15F69"/>
    <w:pPr>
      <w:spacing w:before="240" w:after="60"/>
      <w:outlineLvl w:val="5"/>
    </w:pPr>
    <w:rPr>
      <w:rFonts w:cs="Times New Roman"/>
      <w:b/>
      <w:bCs/>
      <w:szCs w:val="22"/>
    </w:rPr>
  </w:style>
  <w:style w:type="paragraph" w:styleId="Heading7">
    <w:name w:val="heading 7"/>
    <w:basedOn w:val="Normal"/>
    <w:next w:val="Normal"/>
    <w:link w:val="Heading7Char"/>
    <w:qFormat/>
    <w:rsid w:val="001559D8"/>
    <w:pPr>
      <w:numPr>
        <w:ilvl w:val="6"/>
        <w:numId w:val="5"/>
      </w:numPr>
      <w:suppressAutoHyphens w:val="0"/>
      <w:spacing w:after="0" w:line="276" w:lineRule="auto"/>
      <w:ind w:left="1296" w:hanging="1296"/>
      <w:jc w:val="left"/>
      <w:outlineLvl w:val="6"/>
    </w:pPr>
    <w:rPr>
      <w:rFonts w:ascii="Arial" w:hAnsi="Arial" w:cs="Times New Roman"/>
      <w:i/>
      <w:iCs/>
      <w:szCs w:val="22"/>
      <w:lang w:val="el-GR" w:eastAsia="el-GR"/>
    </w:rPr>
  </w:style>
  <w:style w:type="paragraph" w:styleId="Heading8">
    <w:name w:val="heading 8"/>
    <w:basedOn w:val="Normal"/>
    <w:next w:val="Normal"/>
    <w:link w:val="Heading8Char"/>
    <w:qFormat/>
    <w:rsid w:val="00216963"/>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qFormat/>
    <w:rsid w:val="001559D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1559D8"/>
    <w:rPr>
      <w:rFonts w:ascii="Arial" w:hAnsi="Arial" w:cs="Arial"/>
      <w:b/>
      <w:bCs/>
      <w:color w:val="333399"/>
      <w:sz w:val="28"/>
      <w:szCs w:val="32"/>
      <w:lang w:val="en-US" w:eastAsia="zh-CN" w:bidi="ar-SA"/>
    </w:rPr>
  </w:style>
  <w:style w:type="character" w:customStyle="1" w:styleId="Heading2Char1">
    <w:name w:val="Heading 2 Char1"/>
    <w:aliases w:val="Β-Επικεφαλίδα 2 Char"/>
    <w:link w:val="Heading2"/>
    <w:locked/>
    <w:rsid w:val="001559D8"/>
    <w:rPr>
      <w:rFonts w:ascii="Arial" w:hAnsi="Arial" w:cs="Arial"/>
      <w:b/>
      <w:color w:val="002060"/>
      <w:sz w:val="24"/>
      <w:szCs w:val="22"/>
      <w:lang w:val="en-GB" w:eastAsia="zh-CN" w:bidi="ar-SA"/>
    </w:rPr>
  </w:style>
  <w:style w:type="character" w:customStyle="1" w:styleId="Heading3Char1">
    <w:name w:val="Heading 3 Char1"/>
    <w:link w:val="Heading3"/>
    <w:locked/>
    <w:rsid w:val="001559D8"/>
    <w:rPr>
      <w:rFonts w:ascii="Arial" w:hAnsi="Arial"/>
      <w:b/>
      <w:bCs/>
      <w:sz w:val="22"/>
      <w:szCs w:val="26"/>
      <w:lang w:val="en-GB" w:eastAsia="zh-CN" w:bidi="ar-SA"/>
    </w:rPr>
  </w:style>
  <w:style w:type="character" w:customStyle="1" w:styleId="Heading4Char1">
    <w:name w:val="Heading 4 Char1"/>
    <w:link w:val="Heading4"/>
    <w:locked/>
    <w:rsid w:val="001559D8"/>
    <w:rPr>
      <w:rFonts w:ascii="Arial" w:hAnsi="Arial"/>
      <w:b/>
      <w:bCs/>
      <w:sz w:val="22"/>
      <w:szCs w:val="28"/>
      <w:lang w:val="en-GB" w:eastAsia="zh-CN" w:bidi="ar-SA"/>
    </w:rPr>
  </w:style>
  <w:style w:type="character" w:customStyle="1" w:styleId="Heading5Char1">
    <w:name w:val="Heading 5 Char1"/>
    <w:link w:val="Heading5"/>
    <w:locked/>
    <w:rsid w:val="001559D8"/>
    <w:rPr>
      <w:rFonts w:ascii="Lucida Sans" w:hAnsi="Lucida Sans" w:cs="Lucida Sans"/>
      <w:b/>
      <w:sz w:val="22"/>
      <w:lang w:eastAsia="zh-CN"/>
    </w:rPr>
  </w:style>
  <w:style w:type="character" w:customStyle="1" w:styleId="Heading6Char">
    <w:name w:val="Heading 6 Char"/>
    <w:link w:val="Heading6"/>
    <w:semiHidden/>
    <w:rsid w:val="00D15F69"/>
    <w:rPr>
      <w:rFonts w:ascii="Calibri" w:hAnsi="Calibri"/>
      <w:b/>
      <w:bCs/>
      <w:sz w:val="22"/>
      <w:szCs w:val="22"/>
      <w:lang w:val="en-GB" w:eastAsia="zh-CN" w:bidi="ar-SA"/>
    </w:rPr>
  </w:style>
  <w:style w:type="character" w:customStyle="1" w:styleId="Heading7Char">
    <w:name w:val="Heading 7 Char"/>
    <w:link w:val="Heading7"/>
    <w:locked/>
    <w:rsid w:val="001559D8"/>
    <w:rPr>
      <w:rFonts w:ascii="Arial" w:hAnsi="Arial"/>
      <w:i/>
      <w:iCs/>
      <w:sz w:val="22"/>
      <w:szCs w:val="22"/>
      <w:lang w:val="el-GR" w:eastAsia="el-GR"/>
    </w:rPr>
  </w:style>
  <w:style w:type="character" w:customStyle="1" w:styleId="Heading8Char">
    <w:name w:val="Heading 8 Char"/>
    <w:link w:val="Heading8"/>
    <w:locked/>
    <w:rsid w:val="001559D8"/>
    <w:rPr>
      <w:i/>
      <w:iCs/>
      <w:sz w:val="24"/>
      <w:szCs w:val="24"/>
      <w:lang w:val="en-GB" w:eastAsia="zh-CN" w:bidi="ar-SA"/>
    </w:rPr>
  </w:style>
  <w:style w:type="character" w:customStyle="1" w:styleId="Heading9Char">
    <w:name w:val="Heading 9 Char"/>
    <w:link w:val="Heading9"/>
    <w:locked/>
    <w:rsid w:val="001559D8"/>
    <w:rPr>
      <w:rFonts w:ascii="Arial" w:hAnsi="Arial" w:cs="Arial"/>
      <w:sz w:val="22"/>
      <w:szCs w:val="22"/>
      <w:lang w:val="en-GB" w:eastAsia="zh-CN"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MediumGrid11">
    <w:name w:val="Medium Grid 11"/>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link w:val="BodyTextChar1"/>
    <w:pPr>
      <w:spacing w:after="240"/>
    </w:pPr>
  </w:style>
  <w:style w:type="character" w:customStyle="1" w:styleId="BodyTextChar1">
    <w:name w:val="Body Text Char1"/>
    <w:link w:val="BodyText"/>
    <w:semiHidden/>
    <w:locked/>
    <w:rsid w:val="001559D8"/>
    <w:rPr>
      <w:rFonts w:ascii="Calibri" w:hAnsi="Calibri" w:cs="Calibri"/>
      <w:sz w:val="22"/>
      <w:szCs w:val="24"/>
      <w:lang w:val="en-GB" w:eastAsia="zh-CN" w:bidi="ar-SA"/>
    </w:r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3"/>
      </w:numPr>
      <w:spacing w:after="100"/>
    </w:pPr>
    <w:rPr>
      <w:rFonts w:eastAsia="MS Mincho"/>
      <w:lang w:val="en-US" w:eastAsia="ja-JP"/>
    </w:rPr>
  </w:style>
  <w:style w:type="paragraph" w:styleId="Date">
    <w:name w:val="Date"/>
    <w:basedOn w:val="Normal"/>
    <w:next w:val="Normal"/>
    <w:link w:val="DateChar1"/>
    <w:pPr>
      <w:spacing w:after="100"/>
    </w:pPr>
    <w:rPr>
      <w:rFonts w:eastAsia="MS Mincho"/>
      <w:lang w:val="en-US" w:eastAsia="ja-JP"/>
    </w:rPr>
  </w:style>
  <w:style w:type="character" w:customStyle="1" w:styleId="DateChar1">
    <w:name w:val="Date Char1"/>
    <w:link w:val="Date"/>
    <w:semiHidden/>
    <w:locked/>
    <w:rsid w:val="001559D8"/>
    <w:rPr>
      <w:rFonts w:ascii="Calibri" w:eastAsia="MS Mincho" w:hAnsi="Calibri" w:cs="Calibri"/>
      <w:sz w:val="22"/>
      <w:szCs w:val="24"/>
      <w:lang w:val="en-US" w:eastAsia="ja-JP" w:bidi="ar-SA"/>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link w:val="FooterChar1"/>
    <w:pPr>
      <w:spacing w:after="100"/>
    </w:pPr>
    <w:rPr>
      <w:rFonts w:eastAsia="MS Mincho"/>
      <w:lang w:val="en-US" w:eastAsia="ja-JP"/>
    </w:rPr>
  </w:style>
  <w:style w:type="character" w:customStyle="1" w:styleId="FooterChar1">
    <w:name w:val="Footer Char1"/>
    <w:link w:val="Footer"/>
    <w:semiHidden/>
    <w:locked/>
    <w:rsid w:val="001559D8"/>
    <w:rPr>
      <w:rFonts w:ascii="Calibri" w:eastAsia="MS Mincho" w:hAnsi="Calibri" w:cs="Calibri"/>
      <w:sz w:val="22"/>
      <w:szCs w:val="24"/>
      <w:lang w:val="en-US" w:eastAsia="ja-JP" w:bidi="ar-SA"/>
    </w:rPr>
  </w:style>
  <w:style w:type="paragraph" w:styleId="Header">
    <w:name w:val="header"/>
    <w:aliases w:val="hd,Header Titlos Prosforas,ContentsHeader,Headertext"/>
    <w:basedOn w:val="Normal"/>
    <w:link w:val="HeaderChar1"/>
  </w:style>
  <w:style w:type="character" w:customStyle="1" w:styleId="HeaderChar1">
    <w:name w:val="Header Char1"/>
    <w:aliases w:val="hd Char,Header Titlos Prosforas Char,ContentsHeader Char,Headertext Char"/>
    <w:link w:val="Header"/>
    <w:locked/>
    <w:rsid w:val="001559D8"/>
    <w:rPr>
      <w:rFonts w:ascii="Calibri" w:hAnsi="Calibri" w:cs="Calibri"/>
      <w:sz w:val="22"/>
      <w:szCs w:val="24"/>
      <w:lang w:val="en-GB" w:eastAsia="zh-CN" w:bidi="ar-SA"/>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link w:val="BalloonText"/>
    <w:semiHidden/>
    <w:locked/>
    <w:rsid w:val="001559D8"/>
    <w:rPr>
      <w:rFonts w:ascii="Tahoma" w:hAnsi="Tahoma" w:cs="Tahoma"/>
      <w:sz w:val="16"/>
      <w:szCs w:val="16"/>
      <w:lang w:val="en-GB" w:eastAsia="zh-CN" w:bidi="ar-SA"/>
    </w:rPr>
  </w:style>
  <w:style w:type="paragraph" w:styleId="CommentText">
    <w:name w:val="annotation text"/>
    <w:basedOn w:val="Normal"/>
    <w:link w:val="CommentTextChar2"/>
    <w:rPr>
      <w:sz w:val="20"/>
      <w:szCs w:val="20"/>
    </w:rPr>
  </w:style>
  <w:style w:type="character" w:customStyle="1" w:styleId="CommentTextChar2">
    <w:name w:val="Comment Text Char2"/>
    <w:link w:val="CommentText"/>
    <w:semiHidden/>
    <w:locked/>
    <w:rsid w:val="0081114C"/>
    <w:rPr>
      <w:rFonts w:ascii="Calibri" w:hAnsi="Calibri" w:cs="Calibri"/>
      <w:lang w:val="en-GB" w:eastAsia="zh-CN" w:bidi="ar-SA"/>
    </w:rPr>
  </w:style>
  <w:style w:type="paragraph" w:styleId="CommentSubject">
    <w:name w:val="annotation subject"/>
    <w:basedOn w:val="CommentText"/>
    <w:next w:val="CommentText"/>
    <w:link w:val="CommentSubjectChar1"/>
    <w:rPr>
      <w:b/>
      <w:bCs/>
    </w:rPr>
  </w:style>
  <w:style w:type="character" w:customStyle="1" w:styleId="CommentSubjectChar1">
    <w:name w:val="Comment Subject Char1"/>
    <w:link w:val="CommentSubject"/>
    <w:semiHidden/>
    <w:locked/>
    <w:rsid w:val="001559D8"/>
    <w:rPr>
      <w:rFonts w:ascii="Calibri" w:hAnsi="Calibri" w:cs="Calibri"/>
      <w:b/>
      <w:bCs/>
      <w:lang w:val="en-GB" w:eastAsia="zh-CN" w:bidi="ar-SA"/>
    </w:rPr>
  </w:style>
  <w:style w:type="paragraph" w:customStyle="1" w:styleId="ColorfulShading-Accent11">
    <w:name w:val="Colorful Shading - Accent 11"/>
    <w:uiPriority w:val="99"/>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ListParagraph1">
    <w:name w:val="List Paragraph1"/>
    <w:aliases w:val="Bullet21,bl1,Bullet22,Bullet23,Bullet211,Bullet24,Bullet25,Bullet26,Bullet27,bl11,Bullet212,Bullet28,bl12,Bullet213,Bullet29,bl13,Bullet214,Bullet210,Bullet215,Bullet216,bl14,Bullet221,Bullet231,Bullet2111,Bullet241,Bullet251,Bullet2"/>
    <w:basedOn w:val="Normal"/>
    <w:link w:val="ListParagraphChar"/>
    <w:qFormat/>
    <w:pPr>
      <w:spacing w:after="200"/>
      <w:ind w:left="720"/>
      <w:contextualSpacing/>
    </w:pPr>
  </w:style>
  <w:style w:type="character" w:customStyle="1" w:styleId="ListParagraphChar">
    <w:name w:val="List Paragraph Char"/>
    <w:aliases w:val="Bullet21 Char,bl1 Char,Bullet22 Char,Bullet23 Char,Bullet211 Char,Bullet24 Char,Bullet25 Char,Bullet26 Char,Bullet27 Char,bl11 Char,Bullet212 Char,Bullet28 Char,bl12 Char,Bullet213 Char,Bullet29 Char,bl13 Char,Bullet214 Char"/>
    <w:link w:val="ListParagraph1"/>
    <w:locked/>
    <w:rsid w:val="0081114C"/>
    <w:rPr>
      <w:rFonts w:ascii="Calibri" w:hAnsi="Calibri" w:cs="Calibri"/>
      <w:sz w:val="22"/>
      <w:szCs w:val="24"/>
      <w:lang w:val="en-GB" w:eastAsia="zh-CN" w:bidi="ar-SA"/>
    </w:rPr>
  </w:style>
  <w:style w:type="paragraph" w:styleId="FootnoteText">
    <w:name w:val="footnote text"/>
    <w:basedOn w:val="Normal"/>
    <w:link w:val="FootnoteTextChar4"/>
    <w:pPr>
      <w:spacing w:after="0"/>
      <w:ind w:left="425" w:hanging="425"/>
    </w:pPr>
    <w:rPr>
      <w:sz w:val="18"/>
      <w:szCs w:val="20"/>
      <w:lang w:val="en-IE"/>
    </w:rPr>
  </w:style>
  <w:style w:type="character" w:customStyle="1" w:styleId="FootnoteTextChar4">
    <w:name w:val="Footnote Text Char4"/>
    <w:link w:val="FootnoteText"/>
    <w:rsid w:val="008430F3"/>
    <w:rPr>
      <w:rFonts w:ascii="Calibri" w:hAnsi="Calibri" w:cs="Calibri"/>
      <w:sz w:val="18"/>
      <w:lang w:val="en-IE" w:eastAsia="zh-CN" w:bidi="ar-SA"/>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pPr>
      <w:spacing w:after="0"/>
      <w:ind w:left="220"/>
      <w:jc w:val="left"/>
    </w:pPr>
    <w:rPr>
      <w:smallCaps/>
      <w:sz w:val="20"/>
      <w:szCs w:val="20"/>
    </w:rPr>
  </w:style>
  <w:style w:type="paragraph" w:styleId="TOC3">
    <w:name w:val="toc 3"/>
    <w:basedOn w:val="Normal"/>
    <w:next w:val="Normal"/>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character" w:customStyle="1" w:styleId="EndnoteTextChar1">
    <w:name w:val="Endnote Text Char1"/>
    <w:link w:val="EndnoteText"/>
    <w:semiHidden/>
    <w:locked/>
    <w:rsid w:val="001559D8"/>
    <w:rPr>
      <w:rFonts w:ascii="Calibri" w:hAnsi="Calibri" w:cs="Calibri"/>
      <w:lang w:val="en-GB" w:eastAsia="zh-CN" w:bidi="ar-SA"/>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character" w:customStyle="1" w:styleId="BodyTextIndentChar">
    <w:name w:val="Body Text Indent Char"/>
    <w:link w:val="BodyTextIndent"/>
    <w:semiHidden/>
    <w:locked/>
    <w:rsid w:val="001559D8"/>
    <w:rPr>
      <w:rFonts w:ascii="Arial" w:hAnsi="Arial" w:cs="Arial"/>
      <w:sz w:val="22"/>
      <w:szCs w:val="24"/>
      <w:lang w:val="en-GB" w:eastAsia="zh-CN" w:bidi="ar-SA"/>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link w:val="HTMLPreformatted"/>
    <w:semiHidden/>
    <w:locked/>
    <w:rsid w:val="001559D8"/>
    <w:rPr>
      <w:rFonts w:ascii="Courier New" w:hAnsi="Courier New" w:cs="Courier New"/>
      <w:lang w:val="el-GR" w:eastAsia="zh-CN" w:bidi="ar-SA"/>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customStyle="1" w:styleId="MediumGrid21">
    <w:name w:val="Medium Grid 21"/>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rPr>
      <w:sz w:val="16"/>
      <w:szCs w:val="16"/>
    </w:rPr>
  </w:style>
  <w:style w:type="character" w:customStyle="1" w:styleId="BodyText3Char1">
    <w:name w:val="Body Text 3 Char1"/>
    <w:link w:val="BodyText3"/>
    <w:semiHidden/>
    <w:locked/>
    <w:rsid w:val="001559D8"/>
    <w:rPr>
      <w:rFonts w:ascii="Calibri" w:hAnsi="Calibri" w:cs="Calibri"/>
      <w:sz w:val="16"/>
      <w:szCs w:val="16"/>
      <w:lang w:val="en-GB" w:eastAsia="zh-CN" w:bidi="ar-SA"/>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6D6072"/>
    <w:pPr>
      <w:pageBreakBefore w:val="0"/>
      <w:tabs>
        <w:tab w:val="left" w:pos="567"/>
        <w:tab w:val="left" w:pos="2268"/>
      </w:tabs>
      <w:spacing w:before="0" w:after="140"/>
      <w:ind w:left="2126" w:hanging="2126"/>
      <w:jc w:val="center"/>
    </w:pPr>
    <w:rPr>
      <w:color w:val="auto"/>
      <w:sz w:val="26"/>
      <w:szCs w:val="26"/>
      <w:lang w:val="el-GR"/>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paragraph" w:customStyle="1" w:styleId="para-1">
    <w:name w:val="para-1"/>
    <w:basedOn w:val="Normal"/>
    <w:rsid w:val="004751F3"/>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Normal2">
    <w:name w:val="Normal 2"/>
    <w:basedOn w:val="Normal"/>
    <w:rsid w:val="00D15F69"/>
    <w:pPr>
      <w:widowControl w:val="0"/>
      <w:suppressAutoHyphens w:val="0"/>
      <w:spacing w:before="120" w:after="0"/>
    </w:pPr>
    <w:rPr>
      <w:rFonts w:ascii="UB-Souvenir-Bold" w:hAnsi="UB-Souvenir-Bold" w:cs="Times New Roman"/>
      <w:sz w:val="24"/>
      <w:szCs w:val="20"/>
      <w:lang w:eastAsia="en-US"/>
    </w:rPr>
  </w:style>
  <w:style w:type="paragraph" w:styleId="MacroText">
    <w:name w:val="macro"/>
    <w:link w:val="MacroTextChar"/>
    <w:unhideWhenUsed/>
    <w:rsid w:val="00D15F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character" w:customStyle="1" w:styleId="MacroTextChar">
    <w:name w:val="Macro Text Char"/>
    <w:link w:val="MacroText"/>
    <w:rsid w:val="00D15F69"/>
    <w:rPr>
      <w:rFonts w:ascii="Courier New" w:hAnsi="Courier New"/>
      <w:lang w:val="el-GR" w:eastAsia="en-US" w:bidi="ar-SA"/>
    </w:rPr>
  </w:style>
  <w:style w:type="paragraph" w:styleId="ListBullet">
    <w:name w:val="List Bullet"/>
    <w:basedOn w:val="Normal"/>
    <w:rsid w:val="00EA2912"/>
    <w:pPr>
      <w:numPr>
        <w:numId w:val="13"/>
      </w:numPr>
    </w:pPr>
  </w:style>
  <w:style w:type="paragraph" w:styleId="BodyTextFirstIndent2">
    <w:name w:val="Body Text First Indent 2"/>
    <w:basedOn w:val="BodyTextIndent"/>
    <w:rsid w:val="00EA2912"/>
    <w:pPr>
      <w:ind w:left="283" w:firstLine="210"/>
    </w:pPr>
    <w:rPr>
      <w:rFonts w:ascii="Calibri" w:hAnsi="Calibri" w:cs="Calibri"/>
    </w:rPr>
  </w:style>
  <w:style w:type="paragraph" w:customStyle="1" w:styleId="Style9">
    <w:name w:val="Style9"/>
    <w:basedOn w:val="Normal"/>
    <w:rsid w:val="001A3AAE"/>
    <w:pPr>
      <w:widowControl w:val="0"/>
      <w:suppressAutoHyphens w:val="0"/>
      <w:autoSpaceDE w:val="0"/>
      <w:autoSpaceDN w:val="0"/>
      <w:adjustRightInd w:val="0"/>
      <w:spacing w:after="0"/>
      <w:jc w:val="left"/>
    </w:pPr>
    <w:rPr>
      <w:rFonts w:ascii="Verdana" w:hAnsi="Verdana" w:cs="Times New Roman"/>
      <w:sz w:val="24"/>
      <w:lang w:val="el-GR" w:eastAsia="el-GR"/>
    </w:rPr>
  </w:style>
  <w:style w:type="character" w:customStyle="1" w:styleId="FontStyle34">
    <w:name w:val="Font Style34"/>
    <w:rsid w:val="001A3AAE"/>
    <w:rPr>
      <w:rFonts w:ascii="Verdana" w:hAnsi="Verdana" w:cs="Verdana"/>
      <w:color w:val="000000"/>
      <w:sz w:val="18"/>
      <w:szCs w:val="18"/>
    </w:rPr>
  </w:style>
  <w:style w:type="character" w:customStyle="1" w:styleId="FontStyle36">
    <w:name w:val="Font Style36"/>
    <w:rsid w:val="001A3AAE"/>
    <w:rPr>
      <w:rFonts w:ascii="Verdana" w:hAnsi="Verdana" w:cs="Verdana"/>
      <w:b/>
      <w:bCs/>
      <w:color w:val="000000"/>
      <w:sz w:val="18"/>
      <w:szCs w:val="18"/>
    </w:rPr>
  </w:style>
  <w:style w:type="paragraph" w:customStyle="1" w:styleId="Style8">
    <w:name w:val="Style8"/>
    <w:basedOn w:val="Normal"/>
    <w:rsid w:val="001A3AAE"/>
    <w:pPr>
      <w:widowControl w:val="0"/>
      <w:suppressAutoHyphens w:val="0"/>
      <w:autoSpaceDE w:val="0"/>
      <w:autoSpaceDN w:val="0"/>
      <w:adjustRightInd w:val="0"/>
      <w:spacing w:after="0"/>
    </w:pPr>
    <w:rPr>
      <w:rFonts w:ascii="Verdana" w:hAnsi="Verdana" w:cs="Times New Roman"/>
      <w:sz w:val="24"/>
      <w:lang w:val="el-GR" w:eastAsia="el-GR"/>
    </w:rPr>
  </w:style>
  <w:style w:type="character" w:customStyle="1" w:styleId="CharChar19">
    <w:name w:val="Char Char19"/>
    <w:locked/>
    <w:rsid w:val="001559D8"/>
    <w:rPr>
      <w:rFonts w:ascii="Arial" w:hAnsi="Arial" w:cs="Times New Roman"/>
      <w:b/>
      <w:bCs/>
      <w:i/>
      <w:iCs/>
      <w:color w:val="7F7F7F"/>
      <w:sz w:val="22"/>
      <w:szCs w:val="22"/>
      <w:lang w:val="el-GR" w:eastAsia="el-GR" w:bidi="ar-SA"/>
    </w:rPr>
  </w:style>
  <w:style w:type="character" w:customStyle="1" w:styleId="DeltaViewInsertion">
    <w:name w:val="DeltaView Insertion"/>
    <w:rsid w:val="001559D8"/>
    <w:rPr>
      <w:b/>
      <w:i/>
      <w:spacing w:val="0"/>
      <w:lang w:val="el-GR"/>
    </w:rPr>
  </w:style>
  <w:style w:type="paragraph" w:customStyle="1" w:styleId="xl38">
    <w:name w:val="xl38"/>
    <w:basedOn w:val="Normal"/>
    <w:rsid w:val="001559D8"/>
    <w:pPr>
      <w:pBdr>
        <w:top w:val="single" w:sz="8" w:space="0" w:color="auto"/>
        <w:bottom w:val="single" w:sz="8" w:space="0" w:color="auto"/>
        <w:right w:val="single" w:sz="8" w:space="0" w:color="auto"/>
      </w:pBdr>
      <w:suppressAutoHyphens w:val="0"/>
      <w:spacing w:before="100" w:beforeAutospacing="1" w:after="100" w:afterAutospacing="1" w:line="276" w:lineRule="auto"/>
      <w:jc w:val="center"/>
      <w:textAlignment w:val="center"/>
    </w:pPr>
    <w:rPr>
      <w:rFonts w:ascii="Arial" w:hAnsi="Arial" w:cs="Arial"/>
      <w:b/>
      <w:bCs/>
      <w:sz w:val="24"/>
      <w:szCs w:val="22"/>
      <w:lang w:val="el-GR" w:eastAsia="el-GR"/>
    </w:rPr>
  </w:style>
  <w:style w:type="character" w:customStyle="1" w:styleId="NormalBoldChar">
    <w:name w:val="NormalBold Char"/>
    <w:rsid w:val="001559D8"/>
    <w:rPr>
      <w:rFonts w:ascii="Times New Roman" w:hAnsi="Times New Roman"/>
      <w:b/>
      <w:sz w:val="24"/>
      <w:lang w:val="el-GR"/>
    </w:rPr>
  </w:style>
  <w:style w:type="paragraph" w:customStyle="1" w:styleId="ChapterTitle">
    <w:name w:val="ChapterTitle"/>
    <w:basedOn w:val="Normal"/>
    <w:next w:val="Normal"/>
    <w:rsid w:val="001559D8"/>
    <w:pPr>
      <w:keepNext/>
      <w:suppressAutoHyphens w:val="0"/>
      <w:spacing w:before="120" w:after="360" w:line="276" w:lineRule="auto"/>
      <w:jc w:val="center"/>
    </w:pPr>
    <w:rPr>
      <w:rFonts w:cs="Times New Roman"/>
      <w:b/>
      <w:kern w:val="1"/>
      <w:szCs w:val="22"/>
      <w:lang w:val="el-GR" w:eastAsia="el-GR"/>
    </w:rPr>
  </w:style>
  <w:style w:type="paragraph" w:customStyle="1" w:styleId="SectionTitle">
    <w:name w:val="SectionTitle"/>
    <w:basedOn w:val="Normal"/>
    <w:next w:val="Heading1"/>
    <w:rsid w:val="001559D8"/>
    <w:pPr>
      <w:keepNext/>
      <w:suppressAutoHyphens w:val="0"/>
      <w:spacing w:before="120" w:after="360" w:line="276" w:lineRule="auto"/>
      <w:ind w:firstLine="397"/>
      <w:jc w:val="center"/>
    </w:pPr>
    <w:rPr>
      <w:rFonts w:cs="Times New Roman"/>
      <w:b/>
      <w:smallCaps/>
      <w:kern w:val="1"/>
      <w:sz w:val="28"/>
      <w:szCs w:val="22"/>
      <w:lang w:val="el-GR" w:eastAsia="el-GR"/>
    </w:rPr>
  </w:style>
  <w:style w:type="paragraph" w:customStyle="1" w:styleId="TOCHeading1">
    <w:name w:val="TOC Heading1"/>
    <w:basedOn w:val="Heading1"/>
    <w:next w:val="Normal"/>
    <w:qFormat/>
    <w:rsid w:val="001559D8"/>
    <w:pPr>
      <w:keepNext w:val="0"/>
      <w:pageBreakBefore w:val="0"/>
      <w:pBdr>
        <w:top w:val="none" w:sz="0" w:space="0" w:color="auto"/>
        <w:left w:val="none" w:sz="0" w:space="0" w:color="auto"/>
        <w:bottom w:val="none" w:sz="0" w:space="0" w:color="auto"/>
        <w:right w:val="none" w:sz="0" w:space="0" w:color="auto"/>
      </w:pBdr>
      <w:suppressAutoHyphens w:val="0"/>
      <w:spacing w:before="480" w:after="0" w:line="276" w:lineRule="auto"/>
      <w:ind w:left="432" w:hanging="432"/>
      <w:contextualSpacing/>
      <w:jc w:val="left"/>
      <w:outlineLvl w:val="9"/>
    </w:pPr>
    <w:rPr>
      <w:rFonts w:cs="Times New Roman"/>
      <w:color w:val="auto"/>
      <w:szCs w:val="28"/>
      <w:lang w:val="el-GR" w:eastAsia="el-GR"/>
    </w:rPr>
  </w:style>
  <w:style w:type="paragraph" w:customStyle="1" w:styleId="Heading2ITChapter">
    <w:name w:val="Heading 2 IT Chapter"/>
    <w:basedOn w:val="Heading1"/>
    <w:next w:val="Normal"/>
    <w:rsid w:val="001559D8"/>
    <w:pPr>
      <w:keepNext w:val="0"/>
      <w:pageBreakBefore w:val="0"/>
      <w:widowControl w:val="0"/>
      <w:pBdr>
        <w:top w:val="none" w:sz="0" w:space="0" w:color="auto"/>
        <w:left w:val="none" w:sz="0" w:space="0" w:color="auto"/>
        <w:bottom w:val="none" w:sz="0" w:space="0" w:color="auto"/>
        <w:right w:val="none" w:sz="0" w:space="0" w:color="auto"/>
      </w:pBdr>
      <w:suppressAutoHyphens w:val="0"/>
      <w:spacing w:before="0" w:after="0" w:line="276" w:lineRule="auto"/>
      <w:ind w:left="432" w:hanging="432"/>
      <w:contextualSpacing/>
      <w:jc w:val="left"/>
    </w:pPr>
    <w:rPr>
      <w:rFonts w:cs="Times New Roman"/>
      <w:bCs w:val="0"/>
      <w:color w:val="auto"/>
      <w:sz w:val="22"/>
      <w:szCs w:val="20"/>
      <w:lang w:val="el-GR" w:eastAsia="en-US"/>
    </w:rPr>
  </w:style>
  <w:style w:type="paragraph" w:customStyle="1" w:styleId="bodyCharCharCharCharChar">
    <w:name w:val="body Char Char Char Char Char"/>
    <w:rsid w:val="001559D8"/>
    <w:pPr>
      <w:spacing w:after="200" w:line="276" w:lineRule="auto"/>
      <w:jc w:val="both"/>
    </w:pPr>
    <w:rPr>
      <w:rFonts w:ascii="Tahoma" w:hAnsi="Tahoma"/>
      <w:kern w:val="28"/>
      <w:sz w:val="22"/>
      <w:szCs w:val="22"/>
    </w:rPr>
  </w:style>
  <w:style w:type="paragraph" w:styleId="Title">
    <w:name w:val="Title"/>
    <w:basedOn w:val="Normal"/>
    <w:next w:val="Normal"/>
    <w:link w:val="TitleChar"/>
    <w:qFormat/>
    <w:rsid w:val="001559D8"/>
    <w:pPr>
      <w:pBdr>
        <w:bottom w:val="single" w:sz="4" w:space="1" w:color="auto"/>
      </w:pBdr>
      <w:suppressAutoHyphens w:val="0"/>
      <w:spacing w:after="200"/>
      <w:contextualSpacing/>
      <w:jc w:val="left"/>
    </w:pPr>
    <w:rPr>
      <w:rFonts w:ascii="Arial" w:hAnsi="Arial" w:cs="Times New Roman"/>
      <w:spacing w:val="5"/>
      <w:sz w:val="52"/>
      <w:szCs w:val="52"/>
      <w:lang w:val="el-GR" w:eastAsia="el-GR"/>
    </w:rPr>
  </w:style>
  <w:style w:type="character" w:customStyle="1" w:styleId="TitleChar">
    <w:name w:val="Title Char"/>
    <w:link w:val="Title"/>
    <w:locked/>
    <w:rsid w:val="001559D8"/>
    <w:rPr>
      <w:rFonts w:ascii="Arial" w:hAnsi="Arial"/>
      <w:spacing w:val="5"/>
      <w:sz w:val="52"/>
      <w:szCs w:val="52"/>
      <w:lang w:val="el-GR" w:eastAsia="el-GR" w:bidi="ar-SA"/>
    </w:rPr>
  </w:style>
  <w:style w:type="paragraph" w:styleId="Subtitle">
    <w:name w:val="Subtitle"/>
    <w:basedOn w:val="Normal"/>
    <w:next w:val="Normal"/>
    <w:link w:val="SubtitleChar"/>
    <w:qFormat/>
    <w:rsid w:val="001559D8"/>
    <w:pPr>
      <w:suppressAutoHyphens w:val="0"/>
      <w:spacing w:after="600" w:line="276" w:lineRule="auto"/>
      <w:jc w:val="left"/>
    </w:pPr>
    <w:rPr>
      <w:rFonts w:ascii="Arial" w:hAnsi="Arial" w:cs="Times New Roman"/>
      <w:i/>
      <w:iCs/>
      <w:spacing w:val="13"/>
      <w:sz w:val="24"/>
      <w:lang w:val="el-GR" w:eastAsia="el-GR"/>
    </w:rPr>
  </w:style>
  <w:style w:type="character" w:customStyle="1" w:styleId="SubtitleChar">
    <w:name w:val="Subtitle Char"/>
    <w:link w:val="Subtitle"/>
    <w:locked/>
    <w:rsid w:val="001559D8"/>
    <w:rPr>
      <w:rFonts w:ascii="Arial" w:hAnsi="Arial"/>
      <w:i/>
      <w:iCs/>
      <w:spacing w:val="13"/>
      <w:sz w:val="24"/>
      <w:szCs w:val="24"/>
      <w:lang w:val="el-GR" w:eastAsia="el-GR" w:bidi="ar-SA"/>
    </w:rPr>
  </w:style>
  <w:style w:type="paragraph" w:customStyle="1" w:styleId="ColorfulGrid-Accent11">
    <w:name w:val="Colorful Grid - Accent 11"/>
    <w:basedOn w:val="Normal"/>
    <w:next w:val="Normal"/>
    <w:link w:val="ColorfulGrid-Accent1Char"/>
    <w:qFormat/>
    <w:rsid w:val="001559D8"/>
    <w:pPr>
      <w:suppressAutoHyphens w:val="0"/>
      <w:spacing w:before="200" w:after="0" w:line="276" w:lineRule="auto"/>
      <w:ind w:left="360" w:right="360"/>
      <w:jc w:val="left"/>
    </w:pPr>
    <w:rPr>
      <w:rFonts w:cs="Times New Roman"/>
      <w:i/>
      <w:iCs/>
      <w:szCs w:val="22"/>
      <w:lang w:val="el-GR" w:eastAsia="el-GR"/>
    </w:rPr>
  </w:style>
  <w:style w:type="character" w:customStyle="1" w:styleId="ColorfulGrid-Accent1Char">
    <w:name w:val="Colorful Grid - Accent 1 Char"/>
    <w:link w:val="ColorfulGrid-Accent11"/>
    <w:locked/>
    <w:rsid w:val="001559D8"/>
    <w:rPr>
      <w:rFonts w:ascii="Calibri" w:hAnsi="Calibri"/>
      <w:i/>
      <w:iCs/>
      <w:sz w:val="22"/>
      <w:szCs w:val="22"/>
      <w:lang w:val="el-GR" w:eastAsia="el-GR" w:bidi="ar-SA"/>
    </w:rPr>
  </w:style>
  <w:style w:type="paragraph" w:customStyle="1" w:styleId="LightShading-Accent21">
    <w:name w:val="Light Shading - Accent 21"/>
    <w:basedOn w:val="Normal"/>
    <w:next w:val="Normal"/>
    <w:link w:val="LightShading-Accent2Char"/>
    <w:qFormat/>
    <w:rsid w:val="001559D8"/>
    <w:pPr>
      <w:pBdr>
        <w:bottom w:val="single" w:sz="4" w:space="1" w:color="auto"/>
      </w:pBdr>
      <w:suppressAutoHyphens w:val="0"/>
      <w:spacing w:before="200" w:after="280" w:line="276" w:lineRule="auto"/>
      <w:ind w:left="1008" w:right="1152"/>
    </w:pPr>
    <w:rPr>
      <w:rFonts w:cs="Times New Roman"/>
      <w:b/>
      <w:bCs/>
      <w:i/>
      <w:iCs/>
      <w:szCs w:val="22"/>
      <w:lang w:val="el-GR" w:eastAsia="el-GR"/>
    </w:rPr>
  </w:style>
  <w:style w:type="character" w:customStyle="1" w:styleId="LightShading-Accent2Char">
    <w:name w:val="Light Shading - Accent 2 Char"/>
    <w:link w:val="LightShading-Accent21"/>
    <w:locked/>
    <w:rsid w:val="001559D8"/>
    <w:rPr>
      <w:rFonts w:ascii="Calibri" w:hAnsi="Calibri"/>
      <w:b/>
      <w:bCs/>
      <w:i/>
      <w:iCs/>
      <w:sz w:val="22"/>
      <w:szCs w:val="22"/>
      <w:lang w:val="el-GR" w:eastAsia="el-GR" w:bidi="ar-SA"/>
    </w:rPr>
  </w:style>
  <w:style w:type="character" w:customStyle="1" w:styleId="SubtleEmphasis1">
    <w:name w:val="Subtle Emphasis1"/>
    <w:qFormat/>
    <w:rsid w:val="001559D8"/>
    <w:rPr>
      <w:rFonts w:cs="Times New Roman"/>
      <w:i/>
    </w:rPr>
  </w:style>
  <w:style w:type="character" w:customStyle="1" w:styleId="IntenseEmphasis1">
    <w:name w:val="Intense Emphasis1"/>
    <w:qFormat/>
    <w:rsid w:val="001559D8"/>
    <w:rPr>
      <w:rFonts w:cs="Times New Roman"/>
      <w:b/>
    </w:rPr>
  </w:style>
  <w:style w:type="character" w:customStyle="1" w:styleId="SubtleReference1">
    <w:name w:val="Subtle Reference1"/>
    <w:qFormat/>
    <w:rsid w:val="001559D8"/>
    <w:rPr>
      <w:rFonts w:cs="Times New Roman"/>
      <w:smallCaps/>
    </w:rPr>
  </w:style>
  <w:style w:type="character" w:customStyle="1" w:styleId="IntenseReference1">
    <w:name w:val="Intense Reference1"/>
    <w:qFormat/>
    <w:rsid w:val="001559D8"/>
    <w:rPr>
      <w:rFonts w:cs="Times New Roman"/>
      <w:smallCaps/>
      <w:spacing w:val="5"/>
      <w:u w:val="single"/>
    </w:rPr>
  </w:style>
  <w:style w:type="character" w:customStyle="1" w:styleId="BookTitle1">
    <w:name w:val="Book Title1"/>
    <w:qFormat/>
    <w:rsid w:val="001559D8"/>
    <w:rPr>
      <w:rFonts w:cs="Times New Roman"/>
      <w:i/>
      <w:smallCaps/>
      <w:spacing w:val="5"/>
    </w:rPr>
  </w:style>
  <w:style w:type="character" w:customStyle="1" w:styleId="FontStyle30">
    <w:name w:val="Font Style30"/>
    <w:rsid w:val="001559D8"/>
    <w:rPr>
      <w:rFonts w:ascii="Verdana" w:hAnsi="Verdana"/>
      <w:b/>
      <w:color w:val="000000"/>
      <w:sz w:val="26"/>
    </w:rPr>
  </w:style>
  <w:style w:type="paragraph" w:customStyle="1" w:styleId="Style4">
    <w:name w:val="Style4"/>
    <w:basedOn w:val="Normal"/>
    <w:rsid w:val="001559D8"/>
    <w:pPr>
      <w:widowControl w:val="0"/>
      <w:suppressAutoHyphens w:val="0"/>
      <w:autoSpaceDE w:val="0"/>
      <w:autoSpaceDN w:val="0"/>
      <w:adjustRightInd w:val="0"/>
      <w:spacing w:after="0"/>
      <w:jc w:val="left"/>
    </w:pPr>
    <w:rPr>
      <w:rFonts w:ascii="Verdana" w:hAnsi="Verdana" w:cs="Times New Roman"/>
      <w:sz w:val="24"/>
      <w:lang w:val="el-GR" w:eastAsia="el-GR"/>
    </w:rPr>
  </w:style>
  <w:style w:type="paragraph" w:customStyle="1" w:styleId="Style3">
    <w:name w:val="Style3"/>
    <w:basedOn w:val="Normal"/>
    <w:rsid w:val="001559D8"/>
    <w:pPr>
      <w:widowControl w:val="0"/>
      <w:suppressAutoHyphens w:val="0"/>
      <w:autoSpaceDE w:val="0"/>
      <w:autoSpaceDN w:val="0"/>
      <w:adjustRightInd w:val="0"/>
      <w:spacing w:after="0" w:line="278" w:lineRule="exact"/>
    </w:pPr>
    <w:rPr>
      <w:rFonts w:ascii="Verdana" w:hAnsi="Verdana" w:cs="Times New Roman"/>
      <w:sz w:val="24"/>
      <w:lang w:val="el-GR" w:eastAsia="el-GR"/>
    </w:rPr>
  </w:style>
  <w:style w:type="paragraph" w:customStyle="1" w:styleId="Style10">
    <w:name w:val="Style10"/>
    <w:basedOn w:val="Normal"/>
    <w:rsid w:val="001559D8"/>
    <w:pPr>
      <w:widowControl w:val="0"/>
      <w:suppressAutoHyphens w:val="0"/>
      <w:autoSpaceDE w:val="0"/>
      <w:autoSpaceDN w:val="0"/>
      <w:adjustRightInd w:val="0"/>
      <w:spacing w:after="0" w:line="278" w:lineRule="exact"/>
      <w:ind w:hanging="346"/>
      <w:jc w:val="left"/>
    </w:pPr>
    <w:rPr>
      <w:rFonts w:ascii="Verdana" w:hAnsi="Verdana" w:cs="Times New Roman"/>
      <w:sz w:val="24"/>
      <w:lang w:val="el-GR" w:eastAsia="el-GR"/>
    </w:rPr>
  </w:style>
  <w:style w:type="paragraph" w:customStyle="1" w:styleId="Style11">
    <w:name w:val="Style11"/>
    <w:basedOn w:val="Normal"/>
    <w:rsid w:val="001559D8"/>
    <w:pPr>
      <w:widowControl w:val="0"/>
      <w:suppressAutoHyphens w:val="0"/>
      <w:autoSpaceDE w:val="0"/>
      <w:autoSpaceDN w:val="0"/>
      <w:adjustRightInd w:val="0"/>
      <w:spacing w:after="0" w:line="245" w:lineRule="exact"/>
      <w:jc w:val="left"/>
    </w:pPr>
    <w:rPr>
      <w:rFonts w:ascii="Verdana" w:hAnsi="Verdana" w:cs="Times New Roman"/>
      <w:sz w:val="24"/>
      <w:lang w:val="el-GR" w:eastAsia="el-GR"/>
    </w:rPr>
  </w:style>
  <w:style w:type="paragraph" w:customStyle="1" w:styleId="Style6">
    <w:name w:val="Style6"/>
    <w:basedOn w:val="Normal"/>
    <w:rsid w:val="001559D8"/>
    <w:pPr>
      <w:widowControl w:val="0"/>
      <w:suppressAutoHyphens w:val="0"/>
      <w:autoSpaceDE w:val="0"/>
      <w:autoSpaceDN w:val="0"/>
      <w:adjustRightInd w:val="0"/>
      <w:spacing w:after="0" w:line="370" w:lineRule="exact"/>
    </w:pPr>
    <w:rPr>
      <w:rFonts w:ascii="Verdana" w:hAnsi="Verdana" w:cs="Times New Roman"/>
      <w:sz w:val="24"/>
      <w:lang w:val="el-GR" w:eastAsia="el-GR"/>
    </w:rPr>
  </w:style>
  <w:style w:type="paragraph" w:customStyle="1" w:styleId="Style21">
    <w:name w:val="Style21"/>
    <w:basedOn w:val="Normal"/>
    <w:rsid w:val="001559D8"/>
    <w:pPr>
      <w:widowControl w:val="0"/>
      <w:suppressAutoHyphens w:val="0"/>
      <w:autoSpaceDE w:val="0"/>
      <w:autoSpaceDN w:val="0"/>
      <w:adjustRightInd w:val="0"/>
      <w:spacing w:after="0" w:line="245" w:lineRule="exact"/>
      <w:ind w:hanging="350"/>
      <w:jc w:val="left"/>
    </w:pPr>
    <w:rPr>
      <w:rFonts w:ascii="Verdana" w:hAnsi="Verdana" w:cs="Times New Roman"/>
      <w:sz w:val="24"/>
      <w:lang w:val="el-GR" w:eastAsia="el-GR"/>
    </w:rPr>
  </w:style>
  <w:style w:type="paragraph" w:customStyle="1" w:styleId="Style5">
    <w:name w:val="Style5"/>
    <w:basedOn w:val="Normal"/>
    <w:rsid w:val="001559D8"/>
    <w:pPr>
      <w:widowControl w:val="0"/>
      <w:suppressAutoHyphens w:val="0"/>
      <w:autoSpaceDE w:val="0"/>
      <w:autoSpaceDN w:val="0"/>
      <w:adjustRightInd w:val="0"/>
      <w:spacing w:after="0" w:line="365" w:lineRule="exact"/>
      <w:ind w:hanging="355"/>
    </w:pPr>
    <w:rPr>
      <w:rFonts w:ascii="Verdana" w:hAnsi="Verdana" w:cs="Times New Roman"/>
      <w:sz w:val="24"/>
      <w:lang w:val="el-GR" w:eastAsia="el-GR"/>
    </w:rPr>
  </w:style>
  <w:style w:type="paragraph" w:customStyle="1" w:styleId="Style24">
    <w:name w:val="Style24"/>
    <w:basedOn w:val="Normal"/>
    <w:rsid w:val="001559D8"/>
    <w:pPr>
      <w:widowControl w:val="0"/>
      <w:suppressAutoHyphens w:val="0"/>
      <w:autoSpaceDE w:val="0"/>
      <w:autoSpaceDN w:val="0"/>
      <w:adjustRightInd w:val="0"/>
      <w:spacing w:after="0" w:line="317" w:lineRule="exact"/>
      <w:jc w:val="left"/>
    </w:pPr>
    <w:rPr>
      <w:rFonts w:ascii="Verdana" w:hAnsi="Verdana" w:cs="Times New Roman"/>
      <w:sz w:val="24"/>
      <w:lang w:val="el-GR" w:eastAsia="el-GR"/>
    </w:rPr>
  </w:style>
  <w:style w:type="paragraph" w:customStyle="1" w:styleId="Style25">
    <w:name w:val="Style25"/>
    <w:basedOn w:val="Normal"/>
    <w:rsid w:val="001559D8"/>
    <w:pPr>
      <w:widowControl w:val="0"/>
      <w:suppressAutoHyphens w:val="0"/>
      <w:autoSpaceDE w:val="0"/>
      <w:autoSpaceDN w:val="0"/>
      <w:adjustRightInd w:val="0"/>
      <w:spacing w:after="0" w:line="312" w:lineRule="exact"/>
      <w:ind w:hanging="350"/>
    </w:pPr>
    <w:rPr>
      <w:rFonts w:ascii="Verdana" w:hAnsi="Verdana" w:cs="Times New Roman"/>
      <w:sz w:val="24"/>
      <w:lang w:val="el-GR" w:eastAsia="el-GR"/>
    </w:rPr>
  </w:style>
  <w:style w:type="paragraph" w:customStyle="1" w:styleId="Style26">
    <w:name w:val="Style26"/>
    <w:basedOn w:val="Normal"/>
    <w:rsid w:val="001559D8"/>
    <w:pPr>
      <w:widowControl w:val="0"/>
      <w:suppressAutoHyphens w:val="0"/>
      <w:autoSpaceDE w:val="0"/>
      <w:autoSpaceDN w:val="0"/>
      <w:adjustRightInd w:val="0"/>
      <w:spacing w:after="0" w:line="243" w:lineRule="exact"/>
      <w:jc w:val="left"/>
    </w:pPr>
    <w:rPr>
      <w:rFonts w:ascii="Verdana" w:hAnsi="Verdana" w:cs="Times New Roman"/>
      <w:sz w:val="24"/>
      <w:lang w:val="el-GR" w:eastAsia="el-GR"/>
    </w:rPr>
  </w:style>
  <w:style w:type="paragraph" w:customStyle="1" w:styleId="Style15">
    <w:name w:val="Style15"/>
    <w:basedOn w:val="Normal"/>
    <w:rsid w:val="001559D8"/>
    <w:pPr>
      <w:widowControl w:val="0"/>
      <w:suppressAutoHyphens w:val="0"/>
      <w:autoSpaceDE w:val="0"/>
      <w:autoSpaceDN w:val="0"/>
      <w:adjustRightInd w:val="0"/>
      <w:spacing w:after="0"/>
      <w:jc w:val="left"/>
    </w:pPr>
    <w:rPr>
      <w:rFonts w:ascii="Verdana" w:hAnsi="Verdana" w:cs="Times New Roman"/>
      <w:sz w:val="24"/>
      <w:lang w:val="el-GR" w:eastAsia="el-GR"/>
    </w:rPr>
  </w:style>
  <w:style w:type="paragraph" w:customStyle="1" w:styleId="Style22">
    <w:name w:val="Style22"/>
    <w:basedOn w:val="Normal"/>
    <w:rsid w:val="001559D8"/>
    <w:pPr>
      <w:widowControl w:val="0"/>
      <w:suppressAutoHyphens w:val="0"/>
      <w:autoSpaceDE w:val="0"/>
      <w:autoSpaceDN w:val="0"/>
      <w:adjustRightInd w:val="0"/>
      <w:spacing w:after="0" w:line="283" w:lineRule="exact"/>
      <w:ind w:firstLine="374"/>
      <w:jc w:val="left"/>
    </w:pPr>
    <w:rPr>
      <w:rFonts w:ascii="Verdana" w:hAnsi="Verdana" w:cs="Times New Roman"/>
      <w:sz w:val="24"/>
      <w:lang w:val="el-GR" w:eastAsia="el-GR"/>
    </w:rPr>
  </w:style>
  <w:style w:type="paragraph" w:customStyle="1" w:styleId="Style13">
    <w:name w:val="Style13"/>
    <w:basedOn w:val="Normal"/>
    <w:rsid w:val="001559D8"/>
    <w:pPr>
      <w:widowControl w:val="0"/>
      <w:suppressAutoHyphens w:val="0"/>
      <w:autoSpaceDE w:val="0"/>
      <w:autoSpaceDN w:val="0"/>
      <w:adjustRightInd w:val="0"/>
      <w:spacing w:after="0" w:line="317" w:lineRule="exact"/>
    </w:pPr>
    <w:rPr>
      <w:rFonts w:ascii="Verdana" w:hAnsi="Verdana" w:cs="Times New Roman"/>
      <w:sz w:val="24"/>
      <w:lang w:val="el-GR" w:eastAsia="el-GR"/>
    </w:rPr>
  </w:style>
  <w:style w:type="paragraph" w:customStyle="1" w:styleId="Style20">
    <w:name w:val="Style20"/>
    <w:basedOn w:val="Normal"/>
    <w:rsid w:val="001559D8"/>
    <w:pPr>
      <w:widowControl w:val="0"/>
      <w:suppressAutoHyphens w:val="0"/>
      <w:autoSpaceDE w:val="0"/>
      <w:autoSpaceDN w:val="0"/>
      <w:adjustRightInd w:val="0"/>
      <w:spacing w:after="0" w:line="317" w:lineRule="exact"/>
      <w:ind w:hanging="336"/>
      <w:jc w:val="left"/>
    </w:pPr>
    <w:rPr>
      <w:rFonts w:ascii="Verdana" w:hAnsi="Verdana" w:cs="Times New Roman"/>
      <w:sz w:val="24"/>
      <w:lang w:val="el-GR" w:eastAsia="el-GR"/>
    </w:rPr>
  </w:style>
  <w:style w:type="paragraph" w:customStyle="1" w:styleId="Style14">
    <w:name w:val="Style14"/>
    <w:basedOn w:val="Normal"/>
    <w:rsid w:val="001559D8"/>
    <w:pPr>
      <w:widowControl w:val="0"/>
      <w:suppressAutoHyphens w:val="0"/>
      <w:autoSpaceDE w:val="0"/>
      <w:autoSpaceDN w:val="0"/>
      <w:adjustRightInd w:val="0"/>
      <w:spacing w:after="0" w:line="298" w:lineRule="exact"/>
      <w:ind w:hanging="350"/>
    </w:pPr>
    <w:rPr>
      <w:rFonts w:ascii="Verdana" w:hAnsi="Verdana" w:cs="Times New Roman"/>
      <w:sz w:val="24"/>
      <w:lang w:val="el-GR" w:eastAsia="el-GR"/>
    </w:rPr>
  </w:style>
  <w:style w:type="paragraph" w:customStyle="1" w:styleId="Style2">
    <w:name w:val="Style2"/>
    <w:basedOn w:val="Normal"/>
    <w:rsid w:val="001559D8"/>
    <w:pPr>
      <w:widowControl w:val="0"/>
      <w:suppressAutoHyphens w:val="0"/>
      <w:autoSpaceDE w:val="0"/>
      <w:autoSpaceDN w:val="0"/>
      <w:adjustRightInd w:val="0"/>
      <w:spacing w:after="0"/>
      <w:jc w:val="left"/>
    </w:pPr>
    <w:rPr>
      <w:rFonts w:ascii="Verdana" w:hAnsi="Verdana" w:cs="Times New Roman"/>
      <w:sz w:val="24"/>
      <w:lang w:val="el-GR" w:eastAsia="el-GR"/>
    </w:rPr>
  </w:style>
  <w:style w:type="paragraph" w:customStyle="1" w:styleId="Style31">
    <w:name w:val="Style31"/>
    <w:basedOn w:val="Normal"/>
    <w:rsid w:val="001559D8"/>
    <w:pPr>
      <w:widowControl w:val="0"/>
      <w:suppressAutoHyphens w:val="0"/>
      <w:autoSpaceDE w:val="0"/>
      <w:autoSpaceDN w:val="0"/>
      <w:adjustRightInd w:val="0"/>
      <w:spacing w:after="0" w:line="293" w:lineRule="exact"/>
      <w:ind w:hanging="350"/>
    </w:pPr>
    <w:rPr>
      <w:rFonts w:ascii="Times New Roman" w:hAnsi="Times New Roman" w:cs="Times New Roman"/>
      <w:sz w:val="24"/>
      <w:lang w:val="el-GR" w:eastAsia="el-GR"/>
    </w:rPr>
  </w:style>
  <w:style w:type="paragraph" w:customStyle="1" w:styleId="Style42">
    <w:name w:val="Style42"/>
    <w:basedOn w:val="Normal"/>
    <w:rsid w:val="001559D8"/>
    <w:pPr>
      <w:widowControl w:val="0"/>
      <w:suppressAutoHyphens w:val="0"/>
      <w:autoSpaceDE w:val="0"/>
      <w:autoSpaceDN w:val="0"/>
      <w:adjustRightInd w:val="0"/>
      <w:spacing w:after="0" w:line="380" w:lineRule="exact"/>
      <w:ind w:hanging="360"/>
    </w:pPr>
    <w:rPr>
      <w:rFonts w:ascii="Times New Roman" w:hAnsi="Times New Roman" w:cs="Times New Roman"/>
      <w:sz w:val="24"/>
      <w:lang w:val="el-GR" w:eastAsia="el-GR"/>
    </w:rPr>
  </w:style>
  <w:style w:type="paragraph" w:customStyle="1" w:styleId="Style7">
    <w:name w:val="Style7"/>
    <w:basedOn w:val="Heading4"/>
    <w:next w:val="Style1"/>
    <w:rsid w:val="001559D8"/>
    <w:pPr>
      <w:suppressAutoHyphens w:val="0"/>
      <w:jc w:val="left"/>
    </w:pPr>
    <w:rPr>
      <w:sz w:val="20"/>
      <w:lang w:val="el-GR" w:eastAsia="el-GR"/>
    </w:rPr>
  </w:style>
  <w:style w:type="paragraph" w:customStyle="1" w:styleId="Level1">
    <w:name w:val="Level 1"/>
    <w:basedOn w:val="Normal"/>
    <w:rsid w:val="001559D8"/>
    <w:pPr>
      <w:tabs>
        <w:tab w:val="left" w:pos="680"/>
      </w:tabs>
      <w:suppressAutoHyphens w:val="0"/>
      <w:spacing w:after="0"/>
      <w:ind w:left="680" w:hanging="680"/>
      <w:jc w:val="left"/>
    </w:pPr>
    <w:rPr>
      <w:rFonts w:ascii="Times New Roman" w:hAnsi="Times New Roman" w:cs="Times New Roman"/>
      <w:sz w:val="20"/>
      <w:szCs w:val="20"/>
      <w:lang w:val="en-US" w:eastAsia="en-US"/>
    </w:rPr>
  </w:style>
  <w:style w:type="character" w:customStyle="1" w:styleId="FontStyle35">
    <w:name w:val="Font Style35"/>
    <w:rsid w:val="001559D8"/>
    <w:rPr>
      <w:rFonts w:ascii="Verdana" w:hAnsi="Verdana"/>
      <w:b/>
      <w:i/>
      <w:color w:val="000000"/>
      <w:sz w:val="18"/>
    </w:rPr>
  </w:style>
  <w:style w:type="character" w:customStyle="1" w:styleId="FontStyle32">
    <w:name w:val="Font Style32"/>
    <w:rsid w:val="001559D8"/>
    <w:rPr>
      <w:rFonts w:ascii="Verdana" w:hAnsi="Verdana"/>
      <w:color w:val="000000"/>
      <w:sz w:val="18"/>
    </w:rPr>
  </w:style>
  <w:style w:type="character" w:customStyle="1" w:styleId="FontStyle82">
    <w:name w:val="Font Style82"/>
    <w:rsid w:val="001559D8"/>
    <w:rPr>
      <w:rFonts w:ascii="Arial" w:hAnsi="Arial"/>
      <w:color w:val="000000"/>
      <w:sz w:val="20"/>
    </w:rPr>
  </w:style>
  <w:style w:type="character" w:customStyle="1" w:styleId="FontStyle83">
    <w:name w:val="Font Style83"/>
    <w:rsid w:val="001559D8"/>
    <w:rPr>
      <w:rFonts w:ascii="Arial" w:hAnsi="Arial"/>
      <w:b/>
      <w:color w:val="000000"/>
      <w:sz w:val="20"/>
    </w:rPr>
  </w:style>
  <w:style w:type="paragraph" w:customStyle="1" w:styleId="TableParagraph">
    <w:name w:val="Table Paragraph"/>
    <w:basedOn w:val="Normal"/>
    <w:rsid w:val="001559D8"/>
    <w:pPr>
      <w:widowControl w:val="0"/>
      <w:suppressAutoHyphens w:val="0"/>
      <w:autoSpaceDE w:val="0"/>
      <w:autoSpaceDN w:val="0"/>
      <w:spacing w:after="0"/>
      <w:jc w:val="left"/>
    </w:pPr>
    <w:rPr>
      <w:rFonts w:ascii="Tahoma" w:hAnsi="Tahoma" w:cs="Tahoma"/>
      <w:szCs w:val="22"/>
      <w:lang w:val="el-GR" w:eastAsia="el-GR"/>
    </w:rPr>
  </w:style>
  <w:style w:type="paragraph" w:customStyle="1" w:styleId="Style23">
    <w:name w:val="Style23"/>
    <w:basedOn w:val="Normal"/>
    <w:rsid w:val="001559D8"/>
    <w:pPr>
      <w:widowControl w:val="0"/>
      <w:suppressAutoHyphens w:val="0"/>
      <w:autoSpaceDE w:val="0"/>
      <w:autoSpaceDN w:val="0"/>
      <w:adjustRightInd w:val="0"/>
      <w:spacing w:after="0" w:line="310" w:lineRule="exact"/>
      <w:jc w:val="center"/>
    </w:pPr>
    <w:rPr>
      <w:rFonts w:ascii="Arial" w:hAnsi="Arial" w:cs="Arial"/>
      <w:sz w:val="24"/>
      <w:lang w:val="el-GR"/>
    </w:rPr>
  </w:style>
  <w:style w:type="paragraph" w:customStyle="1" w:styleId="Style51">
    <w:name w:val="Style51"/>
    <w:basedOn w:val="Normal"/>
    <w:rsid w:val="001559D8"/>
    <w:pPr>
      <w:widowControl w:val="0"/>
      <w:suppressAutoHyphens w:val="0"/>
      <w:autoSpaceDE w:val="0"/>
      <w:autoSpaceDN w:val="0"/>
      <w:adjustRightInd w:val="0"/>
      <w:spacing w:after="0"/>
      <w:jc w:val="left"/>
    </w:pPr>
    <w:rPr>
      <w:rFonts w:ascii="Arial" w:hAnsi="Arial" w:cs="Arial"/>
      <w:sz w:val="24"/>
      <w:lang w:val="el-GR"/>
    </w:rPr>
  </w:style>
  <w:style w:type="character" w:customStyle="1" w:styleId="FontStyle86">
    <w:name w:val="Font Style86"/>
    <w:rsid w:val="001559D8"/>
    <w:rPr>
      <w:rFonts w:ascii="Calibri" w:hAnsi="Calibri" w:cs="Calibri"/>
      <w:sz w:val="18"/>
      <w:szCs w:val="18"/>
    </w:rPr>
  </w:style>
  <w:style w:type="character" w:customStyle="1" w:styleId="FontStyle87">
    <w:name w:val="Font Style87"/>
    <w:rsid w:val="001559D8"/>
    <w:rPr>
      <w:rFonts w:ascii="Calibri" w:hAnsi="Calibri" w:cs="Calibri"/>
      <w:b/>
      <w:bCs/>
      <w:sz w:val="18"/>
      <w:szCs w:val="18"/>
    </w:rPr>
  </w:style>
  <w:style w:type="paragraph" w:styleId="List2">
    <w:name w:val="List 2"/>
    <w:basedOn w:val="Normal"/>
    <w:rsid w:val="001559D8"/>
    <w:pPr>
      <w:suppressAutoHyphens w:val="0"/>
      <w:spacing w:after="200" w:line="276" w:lineRule="auto"/>
      <w:ind w:left="566" w:hanging="283"/>
      <w:contextualSpacing/>
      <w:jc w:val="left"/>
    </w:pPr>
    <w:rPr>
      <w:rFonts w:cs="Times New Roman"/>
      <w:szCs w:val="22"/>
      <w:lang w:val="el-GR" w:eastAsia="el-GR"/>
    </w:rPr>
  </w:style>
  <w:style w:type="paragraph" w:styleId="ListBullet3">
    <w:name w:val="List Bullet 3"/>
    <w:basedOn w:val="Normal"/>
    <w:rsid w:val="001559D8"/>
    <w:pPr>
      <w:numPr>
        <w:numId w:val="14"/>
      </w:numPr>
      <w:tabs>
        <w:tab w:val="num" w:pos="926"/>
      </w:tabs>
      <w:suppressAutoHyphens w:val="0"/>
      <w:spacing w:after="200" w:line="276" w:lineRule="auto"/>
      <w:ind w:left="926" w:hanging="360"/>
      <w:contextualSpacing/>
      <w:jc w:val="left"/>
    </w:pPr>
    <w:rPr>
      <w:rFonts w:cs="Times New Roman"/>
      <w:szCs w:val="22"/>
      <w:lang w:val="el-GR" w:eastAsia="el-GR"/>
    </w:rPr>
  </w:style>
  <w:style w:type="paragraph" w:styleId="BodyTextFirstIndent">
    <w:name w:val="Body Text First Indent"/>
    <w:basedOn w:val="BodyText"/>
    <w:rsid w:val="001559D8"/>
    <w:pPr>
      <w:suppressAutoHyphens w:val="0"/>
      <w:spacing w:after="200" w:line="276" w:lineRule="auto"/>
      <w:ind w:firstLine="360"/>
      <w:jc w:val="left"/>
    </w:pPr>
    <w:rPr>
      <w:rFonts w:cs="Times New Roman"/>
      <w:szCs w:val="22"/>
      <w:lang w:val="el-GR" w:eastAsia="el-GR"/>
    </w:rPr>
  </w:style>
  <w:style w:type="character" w:customStyle="1" w:styleId="CharChar11">
    <w:name w:val="Char Char11"/>
    <w:semiHidden/>
    <w:locked/>
    <w:rsid w:val="0060181B"/>
    <w:rPr>
      <w:rFonts w:cs="Times New Roman"/>
      <w:sz w:val="20"/>
      <w:szCs w:val="20"/>
    </w:rPr>
  </w:style>
  <w:style w:type="paragraph" w:customStyle="1" w:styleId="StyleHeading2Left0cmHanging095cmAfter3pt">
    <w:name w:val="Style Heading 2 + Left:  0 cm Hanging:  095 cm After:  3 pt"/>
    <w:basedOn w:val="Heading2"/>
    <w:autoRedefine/>
    <w:rsid w:val="00906A50"/>
    <w:pPr>
      <w:pBdr>
        <w:top w:val="none" w:sz="0" w:space="0" w:color="auto"/>
        <w:left w:val="none" w:sz="0" w:space="0" w:color="auto"/>
        <w:bottom w:val="none" w:sz="0" w:space="0" w:color="auto"/>
        <w:right w:val="none" w:sz="0" w:space="0" w:color="auto"/>
      </w:pBdr>
      <w:tabs>
        <w:tab w:val="clear" w:pos="567"/>
        <w:tab w:val="left" w:pos="3119"/>
      </w:tabs>
      <w:suppressAutoHyphens w:val="0"/>
      <w:overflowPunct w:val="0"/>
      <w:autoSpaceDE w:val="0"/>
      <w:autoSpaceDN w:val="0"/>
      <w:adjustRightInd w:val="0"/>
      <w:spacing w:before="0" w:after="140"/>
      <w:ind w:left="539" w:hanging="539"/>
      <w:textAlignment w:val="baseline"/>
    </w:pPr>
    <w:rPr>
      <w:rFonts w:cs="Times New Roman"/>
      <w:bCs/>
      <w:color w:val="auto"/>
      <w:sz w:val="22"/>
      <w:szCs w:val="20"/>
      <w:lang w:val="en-AU" w:eastAsia="en-US"/>
    </w:rPr>
  </w:style>
  <w:style w:type="paragraph" w:customStyle="1" w:styleId="StyleHeading311ptLeft0cmAfter3pt">
    <w:name w:val="Style Heading 3 + 11 pt Left:  0 cm After:  3 pt"/>
    <w:basedOn w:val="Heading3"/>
    <w:autoRedefine/>
    <w:rsid w:val="00906A50"/>
    <w:pPr>
      <w:suppressAutoHyphens w:val="0"/>
      <w:overflowPunct w:val="0"/>
      <w:autoSpaceDE w:val="0"/>
      <w:autoSpaceDN w:val="0"/>
      <w:adjustRightInd w:val="0"/>
      <w:spacing w:before="0" w:after="140"/>
      <w:ind w:left="539" w:hanging="539"/>
      <w:textAlignment w:val="baseline"/>
    </w:pPr>
    <w:rPr>
      <w:szCs w:val="20"/>
      <w:lang w:val="en-AU" w:eastAsia="en-US"/>
    </w:rPr>
  </w:style>
  <w:style w:type="paragraph" w:styleId="BlockText">
    <w:name w:val="Block Text"/>
    <w:basedOn w:val="Normal"/>
    <w:rsid w:val="00906A50"/>
    <w:pPr>
      <w:suppressAutoHyphens w:val="0"/>
      <w:spacing w:after="0"/>
      <w:ind w:left="1080" w:right="-691" w:hanging="1080"/>
    </w:pPr>
    <w:rPr>
      <w:rFonts w:ascii="Arial" w:hAnsi="Arial" w:cs="Times New Roman"/>
      <w:sz w:val="20"/>
      <w:szCs w:val="20"/>
      <w:lang w:val="el-GR" w:eastAsia="en-US"/>
    </w:rPr>
  </w:style>
  <w:style w:type="paragraph" w:styleId="NormalIndent">
    <w:name w:val="Normal Indent"/>
    <w:basedOn w:val="Normal"/>
    <w:rsid w:val="00906A50"/>
    <w:pPr>
      <w:suppressAutoHyphens w:val="0"/>
    </w:pPr>
    <w:rPr>
      <w:rFonts w:ascii="Arial" w:hAnsi="Arial" w:cs="Times New Roman"/>
      <w:szCs w:val="20"/>
      <w:lang w:eastAsia="en-US"/>
    </w:rPr>
  </w:style>
  <w:style w:type="paragraph" w:customStyle="1" w:styleId="Level2">
    <w:name w:val="Level 2"/>
    <w:basedOn w:val="Normal"/>
    <w:rsid w:val="00906A50"/>
    <w:pPr>
      <w:tabs>
        <w:tab w:val="left" w:pos="680"/>
      </w:tabs>
      <w:suppressAutoHyphens w:val="0"/>
      <w:spacing w:after="0"/>
      <w:ind w:left="680" w:hanging="680"/>
      <w:jc w:val="left"/>
    </w:pPr>
    <w:rPr>
      <w:rFonts w:ascii="Times New Roman" w:hAnsi="Times New Roman" w:cs="Times New Roman"/>
      <w:sz w:val="20"/>
      <w:szCs w:val="20"/>
      <w:lang w:val="en-US" w:eastAsia="en-US"/>
    </w:rPr>
  </w:style>
  <w:style w:type="paragraph" w:customStyle="1" w:styleId="greek-items">
    <w:name w:val="greek-items"/>
    <w:basedOn w:val="Normal"/>
    <w:rsid w:val="00906A50"/>
    <w:pPr>
      <w:widowControl w:val="0"/>
      <w:tabs>
        <w:tab w:val="left" w:pos="426"/>
      </w:tabs>
      <w:suppressAutoHyphens w:val="0"/>
      <w:spacing w:before="240" w:after="0"/>
      <w:ind w:left="426" w:hanging="426"/>
    </w:pPr>
    <w:rPr>
      <w:rFonts w:ascii="Times New Roman" w:hAnsi="Times New Roman" w:cs="Times New Roman"/>
      <w:sz w:val="24"/>
      <w:szCs w:val="20"/>
      <w:lang w:val="el-GR" w:eastAsia="en-US"/>
    </w:rPr>
  </w:style>
  <w:style w:type="paragraph" w:customStyle="1" w:styleId="Level3">
    <w:name w:val="Level 3"/>
    <w:basedOn w:val="Normal"/>
    <w:rsid w:val="00906A50"/>
    <w:pPr>
      <w:tabs>
        <w:tab w:val="left" w:pos="1361"/>
      </w:tabs>
      <w:suppressAutoHyphens w:val="0"/>
      <w:spacing w:after="0"/>
      <w:ind w:left="1361" w:hanging="681"/>
      <w:jc w:val="left"/>
    </w:pPr>
    <w:rPr>
      <w:rFonts w:ascii="Times New Roman" w:hAnsi="Times New Roman" w:cs="Times New Roman"/>
      <w:sz w:val="20"/>
      <w:szCs w:val="20"/>
      <w:lang w:val="en-US" w:eastAsia="en-US"/>
    </w:rPr>
  </w:style>
  <w:style w:type="paragraph" w:customStyle="1" w:styleId="Heading2h21">
    <w:name w:val="Heading 2.h21"/>
    <w:basedOn w:val="Normal"/>
    <w:next w:val="Normal"/>
    <w:rsid w:val="00906A50"/>
    <w:pPr>
      <w:widowControl w:val="0"/>
      <w:suppressAutoHyphens w:val="0"/>
      <w:spacing w:before="360"/>
      <w:ind w:left="992" w:hanging="992"/>
    </w:pPr>
    <w:rPr>
      <w:rFonts w:ascii="Times New Roman" w:hAnsi="Times New Roman" w:cs="Times New Roman"/>
      <w:sz w:val="24"/>
      <w:szCs w:val="20"/>
      <w:lang w:val="el-GR" w:eastAsia="en-US"/>
    </w:rPr>
  </w:style>
  <w:style w:type="paragraph" w:styleId="NormalWeb">
    <w:name w:val="Normal (Web)"/>
    <w:basedOn w:val="Normal"/>
    <w:rsid w:val="00906A50"/>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af2">
    <w:name w:val="Παράγραφος λίστας"/>
    <w:basedOn w:val="Normal"/>
    <w:qFormat/>
    <w:rsid w:val="00906A50"/>
    <w:pPr>
      <w:suppressAutoHyphens w:val="0"/>
      <w:spacing w:after="0"/>
      <w:ind w:left="720"/>
      <w:jc w:val="left"/>
    </w:pPr>
    <w:rPr>
      <w:rFonts w:ascii="Times New Roman" w:hAnsi="Times New Roman" w:cs="Times New Roman"/>
      <w:sz w:val="20"/>
      <w:szCs w:val="20"/>
      <w:lang w:val="en-AU" w:eastAsia="en-US"/>
    </w:rPr>
  </w:style>
  <w:style w:type="numbering" w:customStyle="1" w:styleId="NoList1">
    <w:name w:val="No List1"/>
    <w:next w:val="NoList"/>
    <w:semiHidden/>
    <w:rsid w:val="00906A50"/>
  </w:style>
  <w:style w:type="paragraph" w:styleId="PlainText">
    <w:name w:val="Plain Text"/>
    <w:basedOn w:val="Normal"/>
    <w:link w:val="PlainTextChar"/>
    <w:rsid w:val="00906A50"/>
    <w:pPr>
      <w:suppressAutoHyphens w:val="0"/>
      <w:spacing w:after="0"/>
      <w:jc w:val="left"/>
    </w:pPr>
    <w:rPr>
      <w:rFonts w:ascii="Courier New" w:hAnsi="Courier New" w:cs="Courier New"/>
      <w:sz w:val="20"/>
      <w:szCs w:val="20"/>
      <w:lang w:val="el-GR" w:eastAsia="en-US"/>
    </w:rPr>
  </w:style>
  <w:style w:type="character" w:customStyle="1" w:styleId="PlainTextChar">
    <w:name w:val="Plain Text Char"/>
    <w:basedOn w:val="DefaultParagraphFont"/>
    <w:link w:val="PlainText"/>
    <w:rsid w:val="00906A50"/>
    <w:rPr>
      <w:rFonts w:ascii="Courier New" w:hAnsi="Courier New" w:cs="Courier New"/>
      <w:lang w:val="el-GR"/>
    </w:rPr>
  </w:style>
  <w:style w:type="paragraph" w:customStyle="1" w:styleId="CharChar1CharChar">
    <w:name w:val="Char Char1 Char Char"/>
    <w:basedOn w:val="Normal"/>
    <w:rsid w:val="00906A50"/>
    <w:pPr>
      <w:suppressAutoHyphens w:val="0"/>
      <w:spacing w:after="160" w:line="240" w:lineRule="exact"/>
      <w:jc w:val="left"/>
    </w:pPr>
    <w:rPr>
      <w:rFonts w:ascii="Verdana" w:hAnsi="Verdana" w:cs="Times New Roman"/>
      <w:sz w:val="20"/>
      <w:szCs w:val="20"/>
      <w:lang w:val="en-US" w:eastAsia="en-US"/>
    </w:rPr>
  </w:style>
  <w:style w:type="paragraph" w:customStyle="1" w:styleId="TableText">
    <w:name w:val="Table Text"/>
    <w:basedOn w:val="Normal"/>
    <w:rsid w:val="00906A50"/>
    <w:pPr>
      <w:suppressAutoHyphens w:val="0"/>
      <w:spacing w:before="60" w:after="0"/>
      <w:jc w:val="left"/>
    </w:pPr>
    <w:rPr>
      <w:rFonts w:ascii="Arial" w:hAnsi="Arial" w:cs="Arial"/>
      <w:spacing w:val="-5"/>
      <w:sz w:val="16"/>
      <w:szCs w:val="16"/>
      <w:lang w:val="el-GR" w:eastAsia="en-US"/>
    </w:rPr>
  </w:style>
  <w:style w:type="paragraph" w:styleId="ListNumber">
    <w:name w:val="List Number"/>
    <w:basedOn w:val="Normal"/>
    <w:rsid w:val="00906A50"/>
    <w:pPr>
      <w:suppressAutoHyphens w:val="0"/>
    </w:pPr>
    <w:rPr>
      <w:rFonts w:ascii="Arial" w:hAnsi="Arial" w:cs="Times New Roman"/>
      <w:bCs/>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DFA"/>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Β-Επικεφαλίδα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qFormat/>
    <w:pPr>
      <w:keepNext/>
      <w:spacing w:before="240" w:after="60"/>
      <w:outlineLvl w:val="3"/>
    </w:pPr>
    <w:rPr>
      <w:rFonts w:ascii="Arial" w:hAnsi="Arial" w:cs="Times New Roman"/>
      <w:b/>
      <w:bCs/>
      <w:szCs w:val="28"/>
    </w:rPr>
  </w:style>
  <w:style w:type="paragraph" w:styleId="Heading5">
    <w:name w:val="heading 5"/>
    <w:basedOn w:val="Normal"/>
    <w:next w:val="Normal"/>
    <w:link w:val="Heading5Char1"/>
    <w:qFormat/>
    <w:pPr>
      <w:numPr>
        <w:ilvl w:val="4"/>
        <w:numId w:val="1"/>
      </w:numPr>
      <w:spacing w:before="200" w:after="200" w:line="280" w:lineRule="exact"/>
      <w:outlineLvl w:val="4"/>
    </w:pPr>
    <w:rPr>
      <w:rFonts w:ascii="Lucida Sans" w:hAnsi="Lucida Sans" w:cs="Times New Roman"/>
      <w:b/>
      <w:szCs w:val="20"/>
      <w:lang w:val="x-none"/>
    </w:rPr>
  </w:style>
  <w:style w:type="paragraph" w:styleId="Heading6">
    <w:name w:val="heading 6"/>
    <w:basedOn w:val="Normal"/>
    <w:next w:val="Normal"/>
    <w:link w:val="Heading6Char"/>
    <w:qFormat/>
    <w:rsid w:val="00D15F69"/>
    <w:pPr>
      <w:spacing w:before="240" w:after="60"/>
      <w:outlineLvl w:val="5"/>
    </w:pPr>
    <w:rPr>
      <w:rFonts w:cs="Times New Roman"/>
      <w:b/>
      <w:bCs/>
      <w:szCs w:val="22"/>
    </w:rPr>
  </w:style>
  <w:style w:type="paragraph" w:styleId="Heading7">
    <w:name w:val="heading 7"/>
    <w:basedOn w:val="Normal"/>
    <w:next w:val="Normal"/>
    <w:link w:val="Heading7Char"/>
    <w:qFormat/>
    <w:rsid w:val="001559D8"/>
    <w:pPr>
      <w:numPr>
        <w:ilvl w:val="6"/>
        <w:numId w:val="5"/>
      </w:numPr>
      <w:suppressAutoHyphens w:val="0"/>
      <w:spacing w:after="0" w:line="276" w:lineRule="auto"/>
      <w:ind w:left="1296" w:hanging="1296"/>
      <w:jc w:val="left"/>
      <w:outlineLvl w:val="6"/>
    </w:pPr>
    <w:rPr>
      <w:rFonts w:ascii="Arial" w:hAnsi="Arial" w:cs="Times New Roman"/>
      <w:i/>
      <w:iCs/>
      <w:szCs w:val="22"/>
      <w:lang w:val="el-GR" w:eastAsia="el-GR"/>
    </w:rPr>
  </w:style>
  <w:style w:type="paragraph" w:styleId="Heading8">
    <w:name w:val="heading 8"/>
    <w:basedOn w:val="Normal"/>
    <w:next w:val="Normal"/>
    <w:link w:val="Heading8Char"/>
    <w:qFormat/>
    <w:rsid w:val="00216963"/>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qFormat/>
    <w:rsid w:val="001559D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1559D8"/>
    <w:rPr>
      <w:rFonts w:ascii="Arial" w:hAnsi="Arial" w:cs="Arial"/>
      <w:b/>
      <w:bCs/>
      <w:color w:val="333399"/>
      <w:sz w:val="28"/>
      <w:szCs w:val="32"/>
      <w:lang w:val="en-US" w:eastAsia="zh-CN" w:bidi="ar-SA"/>
    </w:rPr>
  </w:style>
  <w:style w:type="character" w:customStyle="1" w:styleId="Heading2Char1">
    <w:name w:val="Heading 2 Char1"/>
    <w:aliases w:val="Β-Επικεφαλίδα 2 Char"/>
    <w:link w:val="Heading2"/>
    <w:locked/>
    <w:rsid w:val="001559D8"/>
    <w:rPr>
      <w:rFonts w:ascii="Arial" w:hAnsi="Arial" w:cs="Arial"/>
      <w:b/>
      <w:color w:val="002060"/>
      <w:sz w:val="24"/>
      <w:szCs w:val="22"/>
      <w:lang w:val="en-GB" w:eastAsia="zh-CN" w:bidi="ar-SA"/>
    </w:rPr>
  </w:style>
  <w:style w:type="character" w:customStyle="1" w:styleId="Heading3Char1">
    <w:name w:val="Heading 3 Char1"/>
    <w:link w:val="Heading3"/>
    <w:locked/>
    <w:rsid w:val="001559D8"/>
    <w:rPr>
      <w:rFonts w:ascii="Arial" w:hAnsi="Arial"/>
      <w:b/>
      <w:bCs/>
      <w:sz w:val="22"/>
      <w:szCs w:val="26"/>
      <w:lang w:val="en-GB" w:eastAsia="zh-CN" w:bidi="ar-SA"/>
    </w:rPr>
  </w:style>
  <w:style w:type="character" w:customStyle="1" w:styleId="Heading4Char1">
    <w:name w:val="Heading 4 Char1"/>
    <w:link w:val="Heading4"/>
    <w:locked/>
    <w:rsid w:val="001559D8"/>
    <w:rPr>
      <w:rFonts w:ascii="Arial" w:hAnsi="Arial"/>
      <w:b/>
      <w:bCs/>
      <w:sz w:val="22"/>
      <w:szCs w:val="28"/>
      <w:lang w:val="en-GB" w:eastAsia="zh-CN" w:bidi="ar-SA"/>
    </w:rPr>
  </w:style>
  <w:style w:type="character" w:customStyle="1" w:styleId="Heading5Char1">
    <w:name w:val="Heading 5 Char1"/>
    <w:link w:val="Heading5"/>
    <w:locked/>
    <w:rsid w:val="001559D8"/>
    <w:rPr>
      <w:rFonts w:ascii="Lucida Sans" w:hAnsi="Lucida Sans" w:cs="Lucida Sans"/>
      <w:b/>
      <w:sz w:val="22"/>
      <w:lang w:eastAsia="zh-CN"/>
    </w:rPr>
  </w:style>
  <w:style w:type="character" w:customStyle="1" w:styleId="Heading6Char">
    <w:name w:val="Heading 6 Char"/>
    <w:link w:val="Heading6"/>
    <w:semiHidden/>
    <w:rsid w:val="00D15F69"/>
    <w:rPr>
      <w:rFonts w:ascii="Calibri" w:hAnsi="Calibri"/>
      <w:b/>
      <w:bCs/>
      <w:sz w:val="22"/>
      <w:szCs w:val="22"/>
      <w:lang w:val="en-GB" w:eastAsia="zh-CN" w:bidi="ar-SA"/>
    </w:rPr>
  </w:style>
  <w:style w:type="character" w:customStyle="1" w:styleId="Heading7Char">
    <w:name w:val="Heading 7 Char"/>
    <w:link w:val="Heading7"/>
    <w:locked/>
    <w:rsid w:val="001559D8"/>
    <w:rPr>
      <w:rFonts w:ascii="Arial" w:hAnsi="Arial"/>
      <w:i/>
      <w:iCs/>
      <w:sz w:val="22"/>
      <w:szCs w:val="22"/>
      <w:lang w:val="el-GR" w:eastAsia="el-GR"/>
    </w:rPr>
  </w:style>
  <w:style w:type="character" w:customStyle="1" w:styleId="Heading8Char">
    <w:name w:val="Heading 8 Char"/>
    <w:link w:val="Heading8"/>
    <w:locked/>
    <w:rsid w:val="001559D8"/>
    <w:rPr>
      <w:i/>
      <w:iCs/>
      <w:sz w:val="24"/>
      <w:szCs w:val="24"/>
      <w:lang w:val="en-GB" w:eastAsia="zh-CN" w:bidi="ar-SA"/>
    </w:rPr>
  </w:style>
  <w:style w:type="character" w:customStyle="1" w:styleId="Heading9Char">
    <w:name w:val="Heading 9 Char"/>
    <w:link w:val="Heading9"/>
    <w:locked/>
    <w:rsid w:val="001559D8"/>
    <w:rPr>
      <w:rFonts w:ascii="Arial" w:hAnsi="Arial" w:cs="Arial"/>
      <w:sz w:val="22"/>
      <w:szCs w:val="22"/>
      <w:lang w:val="en-GB" w:eastAsia="zh-CN"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MediumGrid11">
    <w:name w:val="Medium Grid 11"/>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link w:val="BodyTextChar1"/>
    <w:pPr>
      <w:spacing w:after="240"/>
    </w:pPr>
  </w:style>
  <w:style w:type="character" w:customStyle="1" w:styleId="BodyTextChar1">
    <w:name w:val="Body Text Char1"/>
    <w:link w:val="BodyText"/>
    <w:semiHidden/>
    <w:locked/>
    <w:rsid w:val="001559D8"/>
    <w:rPr>
      <w:rFonts w:ascii="Calibri" w:hAnsi="Calibri" w:cs="Calibri"/>
      <w:sz w:val="22"/>
      <w:szCs w:val="24"/>
      <w:lang w:val="en-GB" w:eastAsia="zh-CN" w:bidi="ar-SA"/>
    </w:r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3"/>
      </w:numPr>
      <w:spacing w:after="100"/>
    </w:pPr>
    <w:rPr>
      <w:rFonts w:eastAsia="MS Mincho"/>
      <w:lang w:val="en-US" w:eastAsia="ja-JP"/>
    </w:rPr>
  </w:style>
  <w:style w:type="paragraph" w:styleId="Date">
    <w:name w:val="Date"/>
    <w:basedOn w:val="Normal"/>
    <w:next w:val="Normal"/>
    <w:link w:val="DateChar1"/>
    <w:pPr>
      <w:spacing w:after="100"/>
    </w:pPr>
    <w:rPr>
      <w:rFonts w:eastAsia="MS Mincho"/>
      <w:lang w:val="en-US" w:eastAsia="ja-JP"/>
    </w:rPr>
  </w:style>
  <w:style w:type="character" w:customStyle="1" w:styleId="DateChar1">
    <w:name w:val="Date Char1"/>
    <w:link w:val="Date"/>
    <w:semiHidden/>
    <w:locked/>
    <w:rsid w:val="001559D8"/>
    <w:rPr>
      <w:rFonts w:ascii="Calibri" w:eastAsia="MS Mincho" w:hAnsi="Calibri" w:cs="Calibri"/>
      <w:sz w:val="22"/>
      <w:szCs w:val="24"/>
      <w:lang w:val="en-US" w:eastAsia="ja-JP" w:bidi="ar-SA"/>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link w:val="FooterChar1"/>
    <w:pPr>
      <w:spacing w:after="100"/>
    </w:pPr>
    <w:rPr>
      <w:rFonts w:eastAsia="MS Mincho"/>
      <w:lang w:val="en-US" w:eastAsia="ja-JP"/>
    </w:rPr>
  </w:style>
  <w:style w:type="character" w:customStyle="1" w:styleId="FooterChar1">
    <w:name w:val="Footer Char1"/>
    <w:link w:val="Footer"/>
    <w:semiHidden/>
    <w:locked/>
    <w:rsid w:val="001559D8"/>
    <w:rPr>
      <w:rFonts w:ascii="Calibri" w:eastAsia="MS Mincho" w:hAnsi="Calibri" w:cs="Calibri"/>
      <w:sz w:val="22"/>
      <w:szCs w:val="24"/>
      <w:lang w:val="en-US" w:eastAsia="ja-JP" w:bidi="ar-SA"/>
    </w:rPr>
  </w:style>
  <w:style w:type="paragraph" w:styleId="Header">
    <w:name w:val="header"/>
    <w:aliases w:val="hd,Header Titlos Prosforas,ContentsHeader,Headertext"/>
    <w:basedOn w:val="Normal"/>
    <w:link w:val="HeaderChar1"/>
  </w:style>
  <w:style w:type="character" w:customStyle="1" w:styleId="HeaderChar1">
    <w:name w:val="Header Char1"/>
    <w:aliases w:val="hd Char,Header Titlos Prosforas Char,ContentsHeader Char,Headertext Char"/>
    <w:link w:val="Header"/>
    <w:locked/>
    <w:rsid w:val="001559D8"/>
    <w:rPr>
      <w:rFonts w:ascii="Calibri" w:hAnsi="Calibri" w:cs="Calibri"/>
      <w:sz w:val="22"/>
      <w:szCs w:val="24"/>
      <w:lang w:val="en-GB" w:eastAsia="zh-CN" w:bidi="ar-SA"/>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link w:val="BalloonText"/>
    <w:semiHidden/>
    <w:locked/>
    <w:rsid w:val="001559D8"/>
    <w:rPr>
      <w:rFonts w:ascii="Tahoma" w:hAnsi="Tahoma" w:cs="Tahoma"/>
      <w:sz w:val="16"/>
      <w:szCs w:val="16"/>
      <w:lang w:val="en-GB" w:eastAsia="zh-CN" w:bidi="ar-SA"/>
    </w:rPr>
  </w:style>
  <w:style w:type="paragraph" w:styleId="CommentText">
    <w:name w:val="annotation text"/>
    <w:basedOn w:val="Normal"/>
    <w:link w:val="CommentTextChar2"/>
    <w:rPr>
      <w:sz w:val="20"/>
      <w:szCs w:val="20"/>
    </w:rPr>
  </w:style>
  <w:style w:type="character" w:customStyle="1" w:styleId="CommentTextChar2">
    <w:name w:val="Comment Text Char2"/>
    <w:link w:val="CommentText"/>
    <w:semiHidden/>
    <w:locked/>
    <w:rsid w:val="0081114C"/>
    <w:rPr>
      <w:rFonts w:ascii="Calibri" w:hAnsi="Calibri" w:cs="Calibri"/>
      <w:lang w:val="en-GB" w:eastAsia="zh-CN" w:bidi="ar-SA"/>
    </w:rPr>
  </w:style>
  <w:style w:type="paragraph" w:styleId="CommentSubject">
    <w:name w:val="annotation subject"/>
    <w:basedOn w:val="CommentText"/>
    <w:next w:val="CommentText"/>
    <w:link w:val="CommentSubjectChar1"/>
    <w:rPr>
      <w:b/>
      <w:bCs/>
    </w:rPr>
  </w:style>
  <w:style w:type="character" w:customStyle="1" w:styleId="CommentSubjectChar1">
    <w:name w:val="Comment Subject Char1"/>
    <w:link w:val="CommentSubject"/>
    <w:semiHidden/>
    <w:locked/>
    <w:rsid w:val="001559D8"/>
    <w:rPr>
      <w:rFonts w:ascii="Calibri" w:hAnsi="Calibri" w:cs="Calibri"/>
      <w:b/>
      <w:bCs/>
      <w:lang w:val="en-GB" w:eastAsia="zh-CN" w:bidi="ar-SA"/>
    </w:rPr>
  </w:style>
  <w:style w:type="paragraph" w:customStyle="1" w:styleId="ColorfulShading-Accent11">
    <w:name w:val="Colorful Shading - Accent 11"/>
    <w:uiPriority w:val="99"/>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ListParagraph1">
    <w:name w:val="List Paragraph1"/>
    <w:aliases w:val="Bullet21,bl1,Bullet22,Bullet23,Bullet211,Bullet24,Bullet25,Bullet26,Bullet27,bl11,Bullet212,Bullet28,bl12,Bullet213,Bullet29,bl13,Bullet214,Bullet210,Bullet215,Bullet216,bl14,Bullet221,Bullet231,Bullet2111,Bullet241,Bullet251,Bullet2"/>
    <w:basedOn w:val="Normal"/>
    <w:link w:val="ListParagraphChar"/>
    <w:qFormat/>
    <w:pPr>
      <w:spacing w:after="200"/>
      <w:ind w:left="720"/>
      <w:contextualSpacing/>
    </w:pPr>
  </w:style>
  <w:style w:type="character" w:customStyle="1" w:styleId="ListParagraphChar">
    <w:name w:val="List Paragraph Char"/>
    <w:aliases w:val="Bullet21 Char,bl1 Char,Bullet22 Char,Bullet23 Char,Bullet211 Char,Bullet24 Char,Bullet25 Char,Bullet26 Char,Bullet27 Char,bl11 Char,Bullet212 Char,Bullet28 Char,bl12 Char,Bullet213 Char,Bullet29 Char,bl13 Char,Bullet214 Char"/>
    <w:link w:val="ListParagraph1"/>
    <w:locked/>
    <w:rsid w:val="0081114C"/>
    <w:rPr>
      <w:rFonts w:ascii="Calibri" w:hAnsi="Calibri" w:cs="Calibri"/>
      <w:sz w:val="22"/>
      <w:szCs w:val="24"/>
      <w:lang w:val="en-GB" w:eastAsia="zh-CN" w:bidi="ar-SA"/>
    </w:rPr>
  </w:style>
  <w:style w:type="paragraph" w:styleId="FootnoteText">
    <w:name w:val="footnote text"/>
    <w:basedOn w:val="Normal"/>
    <w:link w:val="FootnoteTextChar4"/>
    <w:pPr>
      <w:spacing w:after="0"/>
      <w:ind w:left="425" w:hanging="425"/>
    </w:pPr>
    <w:rPr>
      <w:sz w:val="18"/>
      <w:szCs w:val="20"/>
      <w:lang w:val="en-IE"/>
    </w:rPr>
  </w:style>
  <w:style w:type="character" w:customStyle="1" w:styleId="FootnoteTextChar4">
    <w:name w:val="Footnote Text Char4"/>
    <w:link w:val="FootnoteText"/>
    <w:rsid w:val="008430F3"/>
    <w:rPr>
      <w:rFonts w:ascii="Calibri" w:hAnsi="Calibri" w:cs="Calibri"/>
      <w:sz w:val="18"/>
      <w:lang w:val="en-IE" w:eastAsia="zh-CN" w:bidi="ar-SA"/>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pPr>
      <w:spacing w:after="0"/>
      <w:ind w:left="220"/>
      <w:jc w:val="left"/>
    </w:pPr>
    <w:rPr>
      <w:smallCaps/>
      <w:sz w:val="20"/>
      <w:szCs w:val="20"/>
    </w:rPr>
  </w:style>
  <w:style w:type="paragraph" w:styleId="TOC3">
    <w:name w:val="toc 3"/>
    <w:basedOn w:val="Normal"/>
    <w:next w:val="Normal"/>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character" w:customStyle="1" w:styleId="EndnoteTextChar1">
    <w:name w:val="Endnote Text Char1"/>
    <w:link w:val="EndnoteText"/>
    <w:semiHidden/>
    <w:locked/>
    <w:rsid w:val="001559D8"/>
    <w:rPr>
      <w:rFonts w:ascii="Calibri" w:hAnsi="Calibri" w:cs="Calibri"/>
      <w:lang w:val="en-GB" w:eastAsia="zh-CN" w:bidi="ar-SA"/>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character" w:customStyle="1" w:styleId="BodyTextIndentChar">
    <w:name w:val="Body Text Indent Char"/>
    <w:link w:val="BodyTextIndent"/>
    <w:semiHidden/>
    <w:locked/>
    <w:rsid w:val="001559D8"/>
    <w:rPr>
      <w:rFonts w:ascii="Arial" w:hAnsi="Arial" w:cs="Arial"/>
      <w:sz w:val="22"/>
      <w:szCs w:val="24"/>
      <w:lang w:val="en-GB" w:eastAsia="zh-CN" w:bidi="ar-SA"/>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link w:val="HTMLPreformatted"/>
    <w:semiHidden/>
    <w:locked/>
    <w:rsid w:val="001559D8"/>
    <w:rPr>
      <w:rFonts w:ascii="Courier New" w:hAnsi="Courier New" w:cs="Courier New"/>
      <w:lang w:val="el-GR" w:eastAsia="zh-CN" w:bidi="ar-SA"/>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customStyle="1" w:styleId="MediumGrid21">
    <w:name w:val="Medium Grid 21"/>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rPr>
      <w:sz w:val="16"/>
      <w:szCs w:val="16"/>
    </w:rPr>
  </w:style>
  <w:style w:type="character" w:customStyle="1" w:styleId="BodyText3Char1">
    <w:name w:val="Body Text 3 Char1"/>
    <w:link w:val="BodyText3"/>
    <w:semiHidden/>
    <w:locked/>
    <w:rsid w:val="001559D8"/>
    <w:rPr>
      <w:rFonts w:ascii="Calibri" w:hAnsi="Calibri" w:cs="Calibri"/>
      <w:sz w:val="16"/>
      <w:szCs w:val="16"/>
      <w:lang w:val="en-GB" w:eastAsia="zh-CN" w:bidi="ar-SA"/>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6D6072"/>
    <w:pPr>
      <w:pageBreakBefore w:val="0"/>
      <w:tabs>
        <w:tab w:val="left" w:pos="567"/>
        <w:tab w:val="left" w:pos="2268"/>
      </w:tabs>
      <w:spacing w:before="0" w:after="140"/>
      <w:ind w:left="2126" w:hanging="2126"/>
      <w:jc w:val="center"/>
    </w:pPr>
    <w:rPr>
      <w:color w:val="auto"/>
      <w:sz w:val="26"/>
      <w:szCs w:val="26"/>
      <w:lang w:val="el-GR"/>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paragraph" w:customStyle="1" w:styleId="para-1">
    <w:name w:val="para-1"/>
    <w:basedOn w:val="Normal"/>
    <w:rsid w:val="004751F3"/>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Normal2">
    <w:name w:val="Normal 2"/>
    <w:basedOn w:val="Normal"/>
    <w:rsid w:val="00D15F69"/>
    <w:pPr>
      <w:widowControl w:val="0"/>
      <w:suppressAutoHyphens w:val="0"/>
      <w:spacing w:before="120" w:after="0"/>
    </w:pPr>
    <w:rPr>
      <w:rFonts w:ascii="UB-Souvenir-Bold" w:hAnsi="UB-Souvenir-Bold" w:cs="Times New Roman"/>
      <w:sz w:val="24"/>
      <w:szCs w:val="20"/>
      <w:lang w:eastAsia="en-US"/>
    </w:rPr>
  </w:style>
  <w:style w:type="paragraph" w:styleId="MacroText">
    <w:name w:val="macro"/>
    <w:link w:val="MacroTextChar"/>
    <w:unhideWhenUsed/>
    <w:rsid w:val="00D15F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character" w:customStyle="1" w:styleId="MacroTextChar">
    <w:name w:val="Macro Text Char"/>
    <w:link w:val="MacroText"/>
    <w:rsid w:val="00D15F69"/>
    <w:rPr>
      <w:rFonts w:ascii="Courier New" w:hAnsi="Courier New"/>
      <w:lang w:val="el-GR" w:eastAsia="en-US" w:bidi="ar-SA"/>
    </w:rPr>
  </w:style>
  <w:style w:type="paragraph" w:styleId="ListBullet">
    <w:name w:val="List Bullet"/>
    <w:basedOn w:val="Normal"/>
    <w:rsid w:val="00EA2912"/>
    <w:pPr>
      <w:numPr>
        <w:numId w:val="13"/>
      </w:numPr>
    </w:pPr>
  </w:style>
  <w:style w:type="paragraph" w:styleId="BodyTextFirstIndent2">
    <w:name w:val="Body Text First Indent 2"/>
    <w:basedOn w:val="BodyTextIndent"/>
    <w:rsid w:val="00EA2912"/>
    <w:pPr>
      <w:ind w:left="283" w:firstLine="210"/>
    </w:pPr>
    <w:rPr>
      <w:rFonts w:ascii="Calibri" w:hAnsi="Calibri" w:cs="Calibri"/>
    </w:rPr>
  </w:style>
  <w:style w:type="paragraph" w:customStyle="1" w:styleId="Style9">
    <w:name w:val="Style9"/>
    <w:basedOn w:val="Normal"/>
    <w:rsid w:val="001A3AAE"/>
    <w:pPr>
      <w:widowControl w:val="0"/>
      <w:suppressAutoHyphens w:val="0"/>
      <w:autoSpaceDE w:val="0"/>
      <w:autoSpaceDN w:val="0"/>
      <w:adjustRightInd w:val="0"/>
      <w:spacing w:after="0"/>
      <w:jc w:val="left"/>
    </w:pPr>
    <w:rPr>
      <w:rFonts w:ascii="Verdana" w:hAnsi="Verdana" w:cs="Times New Roman"/>
      <w:sz w:val="24"/>
      <w:lang w:val="el-GR" w:eastAsia="el-GR"/>
    </w:rPr>
  </w:style>
  <w:style w:type="character" w:customStyle="1" w:styleId="FontStyle34">
    <w:name w:val="Font Style34"/>
    <w:rsid w:val="001A3AAE"/>
    <w:rPr>
      <w:rFonts w:ascii="Verdana" w:hAnsi="Verdana" w:cs="Verdana"/>
      <w:color w:val="000000"/>
      <w:sz w:val="18"/>
      <w:szCs w:val="18"/>
    </w:rPr>
  </w:style>
  <w:style w:type="character" w:customStyle="1" w:styleId="FontStyle36">
    <w:name w:val="Font Style36"/>
    <w:rsid w:val="001A3AAE"/>
    <w:rPr>
      <w:rFonts w:ascii="Verdana" w:hAnsi="Verdana" w:cs="Verdana"/>
      <w:b/>
      <w:bCs/>
      <w:color w:val="000000"/>
      <w:sz w:val="18"/>
      <w:szCs w:val="18"/>
    </w:rPr>
  </w:style>
  <w:style w:type="paragraph" w:customStyle="1" w:styleId="Style8">
    <w:name w:val="Style8"/>
    <w:basedOn w:val="Normal"/>
    <w:rsid w:val="001A3AAE"/>
    <w:pPr>
      <w:widowControl w:val="0"/>
      <w:suppressAutoHyphens w:val="0"/>
      <w:autoSpaceDE w:val="0"/>
      <w:autoSpaceDN w:val="0"/>
      <w:adjustRightInd w:val="0"/>
      <w:spacing w:after="0"/>
    </w:pPr>
    <w:rPr>
      <w:rFonts w:ascii="Verdana" w:hAnsi="Verdana" w:cs="Times New Roman"/>
      <w:sz w:val="24"/>
      <w:lang w:val="el-GR" w:eastAsia="el-GR"/>
    </w:rPr>
  </w:style>
  <w:style w:type="character" w:customStyle="1" w:styleId="CharChar19">
    <w:name w:val="Char Char19"/>
    <w:locked/>
    <w:rsid w:val="001559D8"/>
    <w:rPr>
      <w:rFonts w:ascii="Arial" w:hAnsi="Arial" w:cs="Times New Roman"/>
      <w:b/>
      <w:bCs/>
      <w:i/>
      <w:iCs/>
      <w:color w:val="7F7F7F"/>
      <w:sz w:val="22"/>
      <w:szCs w:val="22"/>
      <w:lang w:val="el-GR" w:eastAsia="el-GR" w:bidi="ar-SA"/>
    </w:rPr>
  </w:style>
  <w:style w:type="character" w:customStyle="1" w:styleId="DeltaViewInsertion">
    <w:name w:val="DeltaView Insertion"/>
    <w:rsid w:val="001559D8"/>
    <w:rPr>
      <w:b/>
      <w:i/>
      <w:spacing w:val="0"/>
      <w:lang w:val="el-GR"/>
    </w:rPr>
  </w:style>
  <w:style w:type="paragraph" w:customStyle="1" w:styleId="xl38">
    <w:name w:val="xl38"/>
    <w:basedOn w:val="Normal"/>
    <w:rsid w:val="001559D8"/>
    <w:pPr>
      <w:pBdr>
        <w:top w:val="single" w:sz="8" w:space="0" w:color="auto"/>
        <w:bottom w:val="single" w:sz="8" w:space="0" w:color="auto"/>
        <w:right w:val="single" w:sz="8" w:space="0" w:color="auto"/>
      </w:pBdr>
      <w:suppressAutoHyphens w:val="0"/>
      <w:spacing w:before="100" w:beforeAutospacing="1" w:after="100" w:afterAutospacing="1" w:line="276" w:lineRule="auto"/>
      <w:jc w:val="center"/>
      <w:textAlignment w:val="center"/>
    </w:pPr>
    <w:rPr>
      <w:rFonts w:ascii="Arial" w:hAnsi="Arial" w:cs="Arial"/>
      <w:b/>
      <w:bCs/>
      <w:sz w:val="24"/>
      <w:szCs w:val="22"/>
      <w:lang w:val="el-GR" w:eastAsia="el-GR"/>
    </w:rPr>
  </w:style>
  <w:style w:type="character" w:customStyle="1" w:styleId="NormalBoldChar">
    <w:name w:val="NormalBold Char"/>
    <w:rsid w:val="001559D8"/>
    <w:rPr>
      <w:rFonts w:ascii="Times New Roman" w:hAnsi="Times New Roman"/>
      <w:b/>
      <w:sz w:val="24"/>
      <w:lang w:val="el-GR"/>
    </w:rPr>
  </w:style>
  <w:style w:type="paragraph" w:customStyle="1" w:styleId="ChapterTitle">
    <w:name w:val="ChapterTitle"/>
    <w:basedOn w:val="Normal"/>
    <w:next w:val="Normal"/>
    <w:rsid w:val="001559D8"/>
    <w:pPr>
      <w:keepNext/>
      <w:suppressAutoHyphens w:val="0"/>
      <w:spacing w:before="120" w:after="360" w:line="276" w:lineRule="auto"/>
      <w:jc w:val="center"/>
    </w:pPr>
    <w:rPr>
      <w:rFonts w:cs="Times New Roman"/>
      <w:b/>
      <w:kern w:val="1"/>
      <w:szCs w:val="22"/>
      <w:lang w:val="el-GR" w:eastAsia="el-GR"/>
    </w:rPr>
  </w:style>
  <w:style w:type="paragraph" w:customStyle="1" w:styleId="SectionTitle">
    <w:name w:val="SectionTitle"/>
    <w:basedOn w:val="Normal"/>
    <w:next w:val="Heading1"/>
    <w:rsid w:val="001559D8"/>
    <w:pPr>
      <w:keepNext/>
      <w:suppressAutoHyphens w:val="0"/>
      <w:spacing w:before="120" w:after="360" w:line="276" w:lineRule="auto"/>
      <w:ind w:firstLine="397"/>
      <w:jc w:val="center"/>
    </w:pPr>
    <w:rPr>
      <w:rFonts w:cs="Times New Roman"/>
      <w:b/>
      <w:smallCaps/>
      <w:kern w:val="1"/>
      <w:sz w:val="28"/>
      <w:szCs w:val="22"/>
      <w:lang w:val="el-GR" w:eastAsia="el-GR"/>
    </w:rPr>
  </w:style>
  <w:style w:type="paragraph" w:customStyle="1" w:styleId="TOCHeading1">
    <w:name w:val="TOC Heading1"/>
    <w:basedOn w:val="Heading1"/>
    <w:next w:val="Normal"/>
    <w:qFormat/>
    <w:rsid w:val="001559D8"/>
    <w:pPr>
      <w:keepNext w:val="0"/>
      <w:pageBreakBefore w:val="0"/>
      <w:pBdr>
        <w:top w:val="none" w:sz="0" w:space="0" w:color="auto"/>
        <w:left w:val="none" w:sz="0" w:space="0" w:color="auto"/>
        <w:bottom w:val="none" w:sz="0" w:space="0" w:color="auto"/>
        <w:right w:val="none" w:sz="0" w:space="0" w:color="auto"/>
      </w:pBdr>
      <w:suppressAutoHyphens w:val="0"/>
      <w:spacing w:before="480" w:after="0" w:line="276" w:lineRule="auto"/>
      <w:ind w:left="432" w:hanging="432"/>
      <w:contextualSpacing/>
      <w:jc w:val="left"/>
      <w:outlineLvl w:val="9"/>
    </w:pPr>
    <w:rPr>
      <w:rFonts w:cs="Times New Roman"/>
      <w:color w:val="auto"/>
      <w:szCs w:val="28"/>
      <w:lang w:val="el-GR" w:eastAsia="el-GR"/>
    </w:rPr>
  </w:style>
  <w:style w:type="paragraph" w:customStyle="1" w:styleId="Heading2ITChapter">
    <w:name w:val="Heading 2 IT Chapter"/>
    <w:basedOn w:val="Heading1"/>
    <w:next w:val="Normal"/>
    <w:rsid w:val="001559D8"/>
    <w:pPr>
      <w:keepNext w:val="0"/>
      <w:pageBreakBefore w:val="0"/>
      <w:widowControl w:val="0"/>
      <w:pBdr>
        <w:top w:val="none" w:sz="0" w:space="0" w:color="auto"/>
        <w:left w:val="none" w:sz="0" w:space="0" w:color="auto"/>
        <w:bottom w:val="none" w:sz="0" w:space="0" w:color="auto"/>
        <w:right w:val="none" w:sz="0" w:space="0" w:color="auto"/>
      </w:pBdr>
      <w:suppressAutoHyphens w:val="0"/>
      <w:spacing w:before="0" w:after="0" w:line="276" w:lineRule="auto"/>
      <w:ind w:left="432" w:hanging="432"/>
      <w:contextualSpacing/>
      <w:jc w:val="left"/>
    </w:pPr>
    <w:rPr>
      <w:rFonts w:cs="Times New Roman"/>
      <w:bCs w:val="0"/>
      <w:color w:val="auto"/>
      <w:sz w:val="22"/>
      <w:szCs w:val="20"/>
      <w:lang w:val="el-GR" w:eastAsia="en-US"/>
    </w:rPr>
  </w:style>
  <w:style w:type="paragraph" w:customStyle="1" w:styleId="bodyCharCharCharCharChar">
    <w:name w:val="body Char Char Char Char Char"/>
    <w:rsid w:val="001559D8"/>
    <w:pPr>
      <w:spacing w:after="200" w:line="276" w:lineRule="auto"/>
      <w:jc w:val="both"/>
    </w:pPr>
    <w:rPr>
      <w:rFonts w:ascii="Tahoma" w:hAnsi="Tahoma"/>
      <w:kern w:val="28"/>
      <w:sz w:val="22"/>
      <w:szCs w:val="22"/>
    </w:rPr>
  </w:style>
  <w:style w:type="paragraph" w:styleId="Title">
    <w:name w:val="Title"/>
    <w:basedOn w:val="Normal"/>
    <w:next w:val="Normal"/>
    <w:link w:val="TitleChar"/>
    <w:qFormat/>
    <w:rsid w:val="001559D8"/>
    <w:pPr>
      <w:pBdr>
        <w:bottom w:val="single" w:sz="4" w:space="1" w:color="auto"/>
      </w:pBdr>
      <w:suppressAutoHyphens w:val="0"/>
      <w:spacing w:after="200"/>
      <w:contextualSpacing/>
      <w:jc w:val="left"/>
    </w:pPr>
    <w:rPr>
      <w:rFonts w:ascii="Arial" w:hAnsi="Arial" w:cs="Times New Roman"/>
      <w:spacing w:val="5"/>
      <w:sz w:val="52"/>
      <w:szCs w:val="52"/>
      <w:lang w:val="el-GR" w:eastAsia="el-GR"/>
    </w:rPr>
  </w:style>
  <w:style w:type="character" w:customStyle="1" w:styleId="TitleChar">
    <w:name w:val="Title Char"/>
    <w:link w:val="Title"/>
    <w:locked/>
    <w:rsid w:val="001559D8"/>
    <w:rPr>
      <w:rFonts w:ascii="Arial" w:hAnsi="Arial"/>
      <w:spacing w:val="5"/>
      <w:sz w:val="52"/>
      <w:szCs w:val="52"/>
      <w:lang w:val="el-GR" w:eastAsia="el-GR" w:bidi="ar-SA"/>
    </w:rPr>
  </w:style>
  <w:style w:type="paragraph" w:styleId="Subtitle">
    <w:name w:val="Subtitle"/>
    <w:basedOn w:val="Normal"/>
    <w:next w:val="Normal"/>
    <w:link w:val="SubtitleChar"/>
    <w:qFormat/>
    <w:rsid w:val="001559D8"/>
    <w:pPr>
      <w:suppressAutoHyphens w:val="0"/>
      <w:spacing w:after="600" w:line="276" w:lineRule="auto"/>
      <w:jc w:val="left"/>
    </w:pPr>
    <w:rPr>
      <w:rFonts w:ascii="Arial" w:hAnsi="Arial" w:cs="Times New Roman"/>
      <w:i/>
      <w:iCs/>
      <w:spacing w:val="13"/>
      <w:sz w:val="24"/>
      <w:lang w:val="el-GR" w:eastAsia="el-GR"/>
    </w:rPr>
  </w:style>
  <w:style w:type="character" w:customStyle="1" w:styleId="SubtitleChar">
    <w:name w:val="Subtitle Char"/>
    <w:link w:val="Subtitle"/>
    <w:locked/>
    <w:rsid w:val="001559D8"/>
    <w:rPr>
      <w:rFonts w:ascii="Arial" w:hAnsi="Arial"/>
      <w:i/>
      <w:iCs/>
      <w:spacing w:val="13"/>
      <w:sz w:val="24"/>
      <w:szCs w:val="24"/>
      <w:lang w:val="el-GR" w:eastAsia="el-GR" w:bidi="ar-SA"/>
    </w:rPr>
  </w:style>
  <w:style w:type="paragraph" w:customStyle="1" w:styleId="ColorfulGrid-Accent11">
    <w:name w:val="Colorful Grid - Accent 11"/>
    <w:basedOn w:val="Normal"/>
    <w:next w:val="Normal"/>
    <w:link w:val="ColorfulGrid-Accent1Char"/>
    <w:qFormat/>
    <w:rsid w:val="001559D8"/>
    <w:pPr>
      <w:suppressAutoHyphens w:val="0"/>
      <w:spacing w:before="200" w:after="0" w:line="276" w:lineRule="auto"/>
      <w:ind w:left="360" w:right="360"/>
      <w:jc w:val="left"/>
    </w:pPr>
    <w:rPr>
      <w:rFonts w:cs="Times New Roman"/>
      <w:i/>
      <w:iCs/>
      <w:szCs w:val="22"/>
      <w:lang w:val="el-GR" w:eastAsia="el-GR"/>
    </w:rPr>
  </w:style>
  <w:style w:type="character" w:customStyle="1" w:styleId="ColorfulGrid-Accent1Char">
    <w:name w:val="Colorful Grid - Accent 1 Char"/>
    <w:link w:val="ColorfulGrid-Accent11"/>
    <w:locked/>
    <w:rsid w:val="001559D8"/>
    <w:rPr>
      <w:rFonts w:ascii="Calibri" w:hAnsi="Calibri"/>
      <w:i/>
      <w:iCs/>
      <w:sz w:val="22"/>
      <w:szCs w:val="22"/>
      <w:lang w:val="el-GR" w:eastAsia="el-GR" w:bidi="ar-SA"/>
    </w:rPr>
  </w:style>
  <w:style w:type="paragraph" w:customStyle="1" w:styleId="LightShading-Accent21">
    <w:name w:val="Light Shading - Accent 21"/>
    <w:basedOn w:val="Normal"/>
    <w:next w:val="Normal"/>
    <w:link w:val="LightShading-Accent2Char"/>
    <w:qFormat/>
    <w:rsid w:val="001559D8"/>
    <w:pPr>
      <w:pBdr>
        <w:bottom w:val="single" w:sz="4" w:space="1" w:color="auto"/>
      </w:pBdr>
      <w:suppressAutoHyphens w:val="0"/>
      <w:spacing w:before="200" w:after="280" w:line="276" w:lineRule="auto"/>
      <w:ind w:left="1008" w:right="1152"/>
    </w:pPr>
    <w:rPr>
      <w:rFonts w:cs="Times New Roman"/>
      <w:b/>
      <w:bCs/>
      <w:i/>
      <w:iCs/>
      <w:szCs w:val="22"/>
      <w:lang w:val="el-GR" w:eastAsia="el-GR"/>
    </w:rPr>
  </w:style>
  <w:style w:type="character" w:customStyle="1" w:styleId="LightShading-Accent2Char">
    <w:name w:val="Light Shading - Accent 2 Char"/>
    <w:link w:val="LightShading-Accent21"/>
    <w:locked/>
    <w:rsid w:val="001559D8"/>
    <w:rPr>
      <w:rFonts w:ascii="Calibri" w:hAnsi="Calibri"/>
      <w:b/>
      <w:bCs/>
      <w:i/>
      <w:iCs/>
      <w:sz w:val="22"/>
      <w:szCs w:val="22"/>
      <w:lang w:val="el-GR" w:eastAsia="el-GR" w:bidi="ar-SA"/>
    </w:rPr>
  </w:style>
  <w:style w:type="character" w:customStyle="1" w:styleId="SubtleEmphasis1">
    <w:name w:val="Subtle Emphasis1"/>
    <w:qFormat/>
    <w:rsid w:val="001559D8"/>
    <w:rPr>
      <w:rFonts w:cs="Times New Roman"/>
      <w:i/>
    </w:rPr>
  </w:style>
  <w:style w:type="character" w:customStyle="1" w:styleId="IntenseEmphasis1">
    <w:name w:val="Intense Emphasis1"/>
    <w:qFormat/>
    <w:rsid w:val="001559D8"/>
    <w:rPr>
      <w:rFonts w:cs="Times New Roman"/>
      <w:b/>
    </w:rPr>
  </w:style>
  <w:style w:type="character" w:customStyle="1" w:styleId="SubtleReference1">
    <w:name w:val="Subtle Reference1"/>
    <w:qFormat/>
    <w:rsid w:val="001559D8"/>
    <w:rPr>
      <w:rFonts w:cs="Times New Roman"/>
      <w:smallCaps/>
    </w:rPr>
  </w:style>
  <w:style w:type="character" w:customStyle="1" w:styleId="IntenseReference1">
    <w:name w:val="Intense Reference1"/>
    <w:qFormat/>
    <w:rsid w:val="001559D8"/>
    <w:rPr>
      <w:rFonts w:cs="Times New Roman"/>
      <w:smallCaps/>
      <w:spacing w:val="5"/>
      <w:u w:val="single"/>
    </w:rPr>
  </w:style>
  <w:style w:type="character" w:customStyle="1" w:styleId="BookTitle1">
    <w:name w:val="Book Title1"/>
    <w:qFormat/>
    <w:rsid w:val="001559D8"/>
    <w:rPr>
      <w:rFonts w:cs="Times New Roman"/>
      <w:i/>
      <w:smallCaps/>
      <w:spacing w:val="5"/>
    </w:rPr>
  </w:style>
  <w:style w:type="character" w:customStyle="1" w:styleId="FontStyle30">
    <w:name w:val="Font Style30"/>
    <w:rsid w:val="001559D8"/>
    <w:rPr>
      <w:rFonts w:ascii="Verdana" w:hAnsi="Verdana"/>
      <w:b/>
      <w:color w:val="000000"/>
      <w:sz w:val="26"/>
    </w:rPr>
  </w:style>
  <w:style w:type="paragraph" w:customStyle="1" w:styleId="Style4">
    <w:name w:val="Style4"/>
    <w:basedOn w:val="Normal"/>
    <w:rsid w:val="001559D8"/>
    <w:pPr>
      <w:widowControl w:val="0"/>
      <w:suppressAutoHyphens w:val="0"/>
      <w:autoSpaceDE w:val="0"/>
      <w:autoSpaceDN w:val="0"/>
      <w:adjustRightInd w:val="0"/>
      <w:spacing w:after="0"/>
      <w:jc w:val="left"/>
    </w:pPr>
    <w:rPr>
      <w:rFonts w:ascii="Verdana" w:hAnsi="Verdana" w:cs="Times New Roman"/>
      <w:sz w:val="24"/>
      <w:lang w:val="el-GR" w:eastAsia="el-GR"/>
    </w:rPr>
  </w:style>
  <w:style w:type="paragraph" w:customStyle="1" w:styleId="Style3">
    <w:name w:val="Style3"/>
    <w:basedOn w:val="Normal"/>
    <w:rsid w:val="001559D8"/>
    <w:pPr>
      <w:widowControl w:val="0"/>
      <w:suppressAutoHyphens w:val="0"/>
      <w:autoSpaceDE w:val="0"/>
      <w:autoSpaceDN w:val="0"/>
      <w:adjustRightInd w:val="0"/>
      <w:spacing w:after="0" w:line="278" w:lineRule="exact"/>
    </w:pPr>
    <w:rPr>
      <w:rFonts w:ascii="Verdana" w:hAnsi="Verdana" w:cs="Times New Roman"/>
      <w:sz w:val="24"/>
      <w:lang w:val="el-GR" w:eastAsia="el-GR"/>
    </w:rPr>
  </w:style>
  <w:style w:type="paragraph" w:customStyle="1" w:styleId="Style10">
    <w:name w:val="Style10"/>
    <w:basedOn w:val="Normal"/>
    <w:rsid w:val="001559D8"/>
    <w:pPr>
      <w:widowControl w:val="0"/>
      <w:suppressAutoHyphens w:val="0"/>
      <w:autoSpaceDE w:val="0"/>
      <w:autoSpaceDN w:val="0"/>
      <w:adjustRightInd w:val="0"/>
      <w:spacing w:after="0" w:line="278" w:lineRule="exact"/>
      <w:ind w:hanging="346"/>
      <w:jc w:val="left"/>
    </w:pPr>
    <w:rPr>
      <w:rFonts w:ascii="Verdana" w:hAnsi="Verdana" w:cs="Times New Roman"/>
      <w:sz w:val="24"/>
      <w:lang w:val="el-GR" w:eastAsia="el-GR"/>
    </w:rPr>
  </w:style>
  <w:style w:type="paragraph" w:customStyle="1" w:styleId="Style11">
    <w:name w:val="Style11"/>
    <w:basedOn w:val="Normal"/>
    <w:rsid w:val="001559D8"/>
    <w:pPr>
      <w:widowControl w:val="0"/>
      <w:suppressAutoHyphens w:val="0"/>
      <w:autoSpaceDE w:val="0"/>
      <w:autoSpaceDN w:val="0"/>
      <w:adjustRightInd w:val="0"/>
      <w:spacing w:after="0" w:line="245" w:lineRule="exact"/>
      <w:jc w:val="left"/>
    </w:pPr>
    <w:rPr>
      <w:rFonts w:ascii="Verdana" w:hAnsi="Verdana" w:cs="Times New Roman"/>
      <w:sz w:val="24"/>
      <w:lang w:val="el-GR" w:eastAsia="el-GR"/>
    </w:rPr>
  </w:style>
  <w:style w:type="paragraph" w:customStyle="1" w:styleId="Style6">
    <w:name w:val="Style6"/>
    <w:basedOn w:val="Normal"/>
    <w:rsid w:val="001559D8"/>
    <w:pPr>
      <w:widowControl w:val="0"/>
      <w:suppressAutoHyphens w:val="0"/>
      <w:autoSpaceDE w:val="0"/>
      <w:autoSpaceDN w:val="0"/>
      <w:adjustRightInd w:val="0"/>
      <w:spacing w:after="0" w:line="370" w:lineRule="exact"/>
    </w:pPr>
    <w:rPr>
      <w:rFonts w:ascii="Verdana" w:hAnsi="Verdana" w:cs="Times New Roman"/>
      <w:sz w:val="24"/>
      <w:lang w:val="el-GR" w:eastAsia="el-GR"/>
    </w:rPr>
  </w:style>
  <w:style w:type="paragraph" w:customStyle="1" w:styleId="Style21">
    <w:name w:val="Style21"/>
    <w:basedOn w:val="Normal"/>
    <w:rsid w:val="001559D8"/>
    <w:pPr>
      <w:widowControl w:val="0"/>
      <w:suppressAutoHyphens w:val="0"/>
      <w:autoSpaceDE w:val="0"/>
      <w:autoSpaceDN w:val="0"/>
      <w:adjustRightInd w:val="0"/>
      <w:spacing w:after="0" w:line="245" w:lineRule="exact"/>
      <w:ind w:hanging="350"/>
      <w:jc w:val="left"/>
    </w:pPr>
    <w:rPr>
      <w:rFonts w:ascii="Verdana" w:hAnsi="Verdana" w:cs="Times New Roman"/>
      <w:sz w:val="24"/>
      <w:lang w:val="el-GR" w:eastAsia="el-GR"/>
    </w:rPr>
  </w:style>
  <w:style w:type="paragraph" w:customStyle="1" w:styleId="Style5">
    <w:name w:val="Style5"/>
    <w:basedOn w:val="Normal"/>
    <w:rsid w:val="001559D8"/>
    <w:pPr>
      <w:widowControl w:val="0"/>
      <w:suppressAutoHyphens w:val="0"/>
      <w:autoSpaceDE w:val="0"/>
      <w:autoSpaceDN w:val="0"/>
      <w:adjustRightInd w:val="0"/>
      <w:spacing w:after="0" w:line="365" w:lineRule="exact"/>
      <w:ind w:hanging="355"/>
    </w:pPr>
    <w:rPr>
      <w:rFonts w:ascii="Verdana" w:hAnsi="Verdana" w:cs="Times New Roman"/>
      <w:sz w:val="24"/>
      <w:lang w:val="el-GR" w:eastAsia="el-GR"/>
    </w:rPr>
  </w:style>
  <w:style w:type="paragraph" w:customStyle="1" w:styleId="Style24">
    <w:name w:val="Style24"/>
    <w:basedOn w:val="Normal"/>
    <w:rsid w:val="001559D8"/>
    <w:pPr>
      <w:widowControl w:val="0"/>
      <w:suppressAutoHyphens w:val="0"/>
      <w:autoSpaceDE w:val="0"/>
      <w:autoSpaceDN w:val="0"/>
      <w:adjustRightInd w:val="0"/>
      <w:spacing w:after="0" w:line="317" w:lineRule="exact"/>
      <w:jc w:val="left"/>
    </w:pPr>
    <w:rPr>
      <w:rFonts w:ascii="Verdana" w:hAnsi="Verdana" w:cs="Times New Roman"/>
      <w:sz w:val="24"/>
      <w:lang w:val="el-GR" w:eastAsia="el-GR"/>
    </w:rPr>
  </w:style>
  <w:style w:type="paragraph" w:customStyle="1" w:styleId="Style25">
    <w:name w:val="Style25"/>
    <w:basedOn w:val="Normal"/>
    <w:rsid w:val="001559D8"/>
    <w:pPr>
      <w:widowControl w:val="0"/>
      <w:suppressAutoHyphens w:val="0"/>
      <w:autoSpaceDE w:val="0"/>
      <w:autoSpaceDN w:val="0"/>
      <w:adjustRightInd w:val="0"/>
      <w:spacing w:after="0" w:line="312" w:lineRule="exact"/>
      <w:ind w:hanging="350"/>
    </w:pPr>
    <w:rPr>
      <w:rFonts w:ascii="Verdana" w:hAnsi="Verdana" w:cs="Times New Roman"/>
      <w:sz w:val="24"/>
      <w:lang w:val="el-GR" w:eastAsia="el-GR"/>
    </w:rPr>
  </w:style>
  <w:style w:type="paragraph" w:customStyle="1" w:styleId="Style26">
    <w:name w:val="Style26"/>
    <w:basedOn w:val="Normal"/>
    <w:rsid w:val="001559D8"/>
    <w:pPr>
      <w:widowControl w:val="0"/>
      <w:suppressAutoHyphens w:val="0"/>
      <w:autoSpaceDE w:val="0"/>
      <w:autoSpaceDN w:val="0"/>
      <w:adjustRightInd w:val="0"/>
      <w:spacing w:after="0" w:line="243" w:lineRule="exact"/>
      <w:jc w:val="left"/>
    </w:pPr>
    <w:rPr>
      <w:rFonts w:ascii="Verdana" w:hAnsi="Verdana" w:cs="Times New Roman"/>
      <w:sz w:val="24"/>
      <w:lang w:val="el-GR" w:eastAsia="el-GR"/>
    </w:rPr>
  </w:style>
  <w:style w:type="paragraph" w:customStyle="1" w:styleId="Style15">
    <w:name w:val="Style15"/>
    <w:basedOn w:val="Normal"/>
    <w:rsid w:val="001559D8"/>
    <w:pPr>
      <w:widowControl w:val="0"/>
      <w:suppressAutoHyphens w:val="0"/>
      <w:autoSpaceDE w:val="0"/>
      <w:autoSpaceDN w:val="0"/>
      <w:adjustRightInd w:val="0"/>
      <w:spacing w:after="0"/>
      <w:jc w:val="left"/>
    </w:pPr>
    <w:rPr>
      <w:rFonts w:ascii="Verdana" w:hAnsi="Verdana" w:cs="Times New Roman"/>
      <w:sz w:val="24"/>
      <w:lang w:val="el-GR" w:eastAsia="el-GR"/>
    </w:rPr>
  </w:style>
  <w:style w:type="paragraph" w:customStyle="1" w:styleId="Style22">
    <w:name w:val="Style22"/>
    <w:basedOn w:val="Normal"/>
    <w:rsid w:val="001559D8"/>
    <w:pPr>
      <w:widowControl w:val="0"/>
      <w:suppressAutoHyphens w:val="0"/>
      <w:autoSpaceDE w:val="0"/>
      <w:autoSpaceDN w:val="0"/>
      <w:adjustRightInd w:val="0"/>
      <w:spacing w:after="0" w:line="283" w:lineRule="exact"/>
      <w:ind w:firstLine="374"/>
      <w:jc w:val="left"/>
    </w:pPr>
    <w:rPr>
      <w:rFonts w:ascii="Verdana" w:hAnsi="Verdana" w:cs="Times New Roman"/>
      <w:sz w:val="24"/>
      <w:lang w:val="el-GR" w:eastAsia="el-GR"/>
    </w:rPr>
  </w:style>
  <w:style w:type="paragraph" w:customStyle="1" w:styleId="Style13">
    <w:name w:val="Style13"/>
    <w:basedOn w:val="Normal"/>
    <w:rsid w:val="001559D8"/>
    <w:pPr>
      <w:widowControl w:val="0"/>
      <w:suppressAutoHyphens w:val="0"/>
      <w:autoSpaceDE w:val="0"/>
      <w:autoSpaceDN w:val="0"/>
      <w:adjustRightInd w:val="0"/>
      <w:spacing w:after="0" w:line="317" w:lineRule="exact"/>
    </w:pPr>
    <w:rPr>
      <w:rFonts w:ascii="Verdana" w:hAnsi="Verdana" w:cs="Times New Roman"/>
      <w:sz w:val="24"/>
      <w:lang w:val="el-GR" w:eastAsia="el-GR"/>
    </w:rPr>
  </w:style>
  <w:style w:type="paragraph" w:customStyle="1" w:styleId="Style20">
    <w:name w:val="Style20"/>
    <w:basedOn w:val="Normal"/>
    <w:rsid w:val="001559D8"/>
    <w:pPr>
      <w:widowControl w:val="0"/>
      <w:suppressAutoHyphens w:val="0"/>
      <w:autoSpaceDE w:val="0"/>
      <w:autoSpaceDN w:val="0"/>
      <w:adjustRightInd w:val="0"/>
      <w:spacing w:after="0" w:line="317" w:lineRule="exact"/>
      <w:ind w:hanging="336"/>
      <w:jc w:val="left"/>
    </w:pPr>
    <w:rPr>
      <w:rFonts w:ascii="Verdana" w:hAnsi="Verdana" w:cs="Times New Roman"/>
      <w:sz w:val="24"/>
      <w:lang w:val="el-GR" w:eastAsia="el-GR"/>
    </w:rPr>
  </w:style>
  <w:style w:type="paragraph" w:customStyle="1" w:styleId="Style14">
    <w:name w:val="Style14"/>
    <w:basedOn w:val="Normal"/>
    <w:rsid w:val="001559D8"/>
    <w:pPr>
      <w:widowControl w:val="0"/>
      <w:suppressAutoHyphens w:val="0"/>
      <w:autoSpaceDE w:val="0"/>
      <w:autoSpaceDN w:val="0"/>
      <w:adjustRightInd w:val="0"/>
      <w:spacing w:after="0" w:line="298" w:lineRule="exact"/>
      <w:ind w:hanging="350"/>
    </w:pPr>
    <w:rPr>
      <w:rFonts w:ascii="Verdana" w:hAnsi="Verdana" w:cs="Times New Roman"/>
      <w:sz w:val="24"/>
      <w:lang w:val="el-GR" w:eastAsia="el-GR"/>
    </w:rPr>
  </w:style>
  <w:style w:type="paragraph" w:customStyle="1" w:styleId="Style2">
    <w:name w:val="Style2"/>
    <w:basedOn w:val="Normal"/>
    <w:rsid w:val="001559D8"/>
    <w:pPr>
      <w:widowControl w:val="0"/>
      <w:suppressAutoHyphens w:val="0"/>
      <w:autoSpaceDE w:val="0"/>
      <w:autoSpaceDN w:val="0"/>
      <w:adjustRightInd w:val="0"/>
      <w:spacing w:after="0"/>
      <w:jc w:val="left"/>
    </w:pPr>
    <w:rPr>
      <w:rFonts w:ascii="Verdana" w:hAnsi="Verdana" w:cs="Times New Roman"/>
      <w:sz w:val="24"/>
      <w:lang w:val="el-GR" w:eastAsia="el-GR"/>
    </w:rPr>
  </w:style>
  <w:style w:type="paragraph" w:customStyle="1" w:styleId="Style31">
    <w:name w:val="Style31"/>
    <w:basedOn w:val="Normal"/>
    <w:rsid w:val="001559D8"/>
    <w:pPr>
      <w:widowControl w:val="0"/>
      <w:suppressAutoHyphens w:val="0"/>
      <w:autoSpaceDE w:val="0"/>
      <w:autoSpaceDN w:val="0"/>
      <w:adjustRightInd w:val="0"/>
      <w:spacing w:after="0" w:line="293" w:lineRule="exact"/>
      <w:ind w:hanging="350"/>
    </w:pPr>
    <w:rPr>
      <w:rFonts w:ascii="Times New Roman" w:hAnsi="Times New Roman" w:cs="Times New Roman"/>
      <w:sz w:val="24"/>
      <w:lang w:val="el-GR" w:eastAsia="el-GR"/>
    </w:rPr>
  </w:style>
  <w:style w:type="paragraph" w:customStyle="1" w:styleId="Style42">
    <w:name w:val="Style42"/>
    <w:basedOn w:val="Normal"/>
    <w:rsid w:val="001559D8"/>
    <w:pPr>
      <w:widowControl w:val="0"/>
      <w:suppressAutoHyphens w:val="0"/>
      <w:autoSpaceDE w:val="0"/>
      <w:autoSpaceDN w:val="0"/>
      <w:adjustRightInd w:val="0"/>
      <w:spacing w:after="0" w:line="380" w:lineRule="exact"/>
      <w:ind w:hanging="360"/>
    </w:pPr>
    <w:rPr>
      <w:rFonts w:ascii="Times New Roman" w:hAnsi="Times New Roman" w:cs="Times New Roman"/>
      <w:sz w:val="24"/>
      <w:lang w:val="el-GR" w:eastAsia="el-GR"/>
    </w:rPr>
  </w:style>
  <w:style w:type="paragraph" w:customStyle="1" w:styleId="Style7">
    <w:name w:val="Style7"/>
    <w:basedOn w:val="Heading4"/>
    <w:next w:val="Style1"/>
    <w:rsid w:val="001559D8"/>
    <w:pPr>
      <w:suppressAutoHyphens w:val="0"/>
      <w:jc w:val="left"/>
    </w:pPr>
    <w:rPr>
      <w:sz w:val="20"/>
      <w:lang w:val="el-GR" w:eastAsia="el-GR"/>
    </w:rPr>
  </w:style>
  <w:style w:type="paragraph" w:customStyle="1" w:styleId="Level1">
    <w:name w:val="Level 1"/>
    <w:basedOn w:val="Normal"/>
    <w:rsid w:val="001559D8"/>
    <w:pPr>
      <w:tabs>
        <w:tab w:val="left" w:pos="680"/>
      </w:tabs>
      <w:suppressAutoHyphens w:val="0"/>
      <w:spacing w:after="0"/>
      <w:ind w:left="680" w:hanging="680"/>
      <w:jc w:val="left"/>
    </w:pPr>
    <w:rPr>
      <w:rFonts w:ascii="Times New Roman" w:hAnsi="Times New Roman" w:cs="Times New Roman"/>
      <w:sz w:val="20"/>
      <w:szCs w:val="20"/>
      <w:lang w:val="en-US" w:eastAsia="en-US"/>
    </w:rPr>
  </w:style>
  <w:style w:type="character" w:customStyle="1" w:styleId="FontStyle35">
    <w:name w:val="Font Style35"/>
    <w:rsid w:val="001559D8"/>
    <w:rPr>
      <w:rFonts w:ascii="Verdana" w:hAnsi="Verdana"/>
      <w:b/>
      <w:i/>
      <w:color w:val="000000"/>
      <w:sz w:val="18"/>
    </w:rPr>
  </w:style>
  <w:style w:type="character" w:customStyle="1" w:styleId="FontStyle32">
    <w:name w:val="Font Style32"/>
    <w:rsid w:val="001559D8"/>
    <w:rPr>
      <w:rFonts w:ascii="Verdana" w:hAnsi="Verdana"/>
      <w:color w:val="000000"/>
      <w:sz w:val="18"/>
    </w:rPr>
  </w:style>
  <w:style w:type="character" w:customStyle="1" w:styleId="FontStyle82">
    <w:name w:val="Font Style82"/>
    <w:rsid w:val="001559D8"/>
    <w:rPr>
      <w:rFonts w:ascii="Arial" w:hAnsi="Arial"/>
      <w:color w:val="000000"/>
      <w:sz w:val="20"/>
    </w:rPr>
  </w:style>
  <w:style w:type="character" w:customStyle="1" w:styleId="FontStyle83">
    <w:name w:val="Font Style83"/>
    <w:rsid w:val="001559D8"/>
    <w:rPr>
      <w:rFonts w:ascii="Arial" w:hAnsi="Arial"/>
      <w:b/>
      <w:color w:val="000000"/>
      <w:sz w:val="20"/>
    </w:rPr>
  </w:style>
  <w:style w:type="paragraph" w:customStyle="1" w:styleId="TableParagraph">
    <w:name w:val="Table Paragraph"/>
    <w:basedOn w:val="Normal"/>
    <w:rsid w:val="001559D8"/>
    <w:pPr>
      <w:widowControl w:val="0"/>
      <w:suppressAutoHyphens w:val="0"/>
      <w:autoSpaceDE w:val="0"/>
      <w:autoSpaceDN w:val="0"/>
      <w:spacing w:after="0"/>
      <w:jc w:val="left"/>
    </w:pPr>
    <w:rPr>
      <w:rFonts w:ascii="Tahoma" w:hAnsi="Tahoma" w:cs="Tahoma"/>
      <w:szCs w:val="22"/>
      <w:lang w:val="el-GR" w:eastAsia="el-GR"/>
    </w:rPr>
  </w:style>
  <w:style w:type="paragraph" w:customStyle="1" w:styleId="Style23">
    <w:name w:val="Style23"/>
    <w:basedOn w:val="Normal"/>
    <w:rsid w:val="001559D8"/>
    <w:pPr>
      <w:widowControl w:val="0"/>
      <w:suppressAutoHyphens w:val="0"/>
      <w:autoSpaceDE w:val="0"/>
      <w:autoSpaceDN w:val="0"/>
      <w:adjustRightInd w:val="0"/>
      <w:spacing w:after="0" w:line="310" w:lineRule="exact"/>
      <w:jc w:val="center"/>
    </w:pPr>
    <w:rPr>
      <w:rFonts w:ascii="Arial" w:hAnsi="Arial" w:cs="Arial"/>
      <w:sz w:val="24"/>
      <w:lang w:val="el-GR"/>
    </w:rPr>
  </w:style>
  <w:style w:type="paragraph" w:customStyle="1" w:styleId="Style51">
    <w:name w:val="Style51"/>
    <w:basedOn w:val="Normal"/>
    <w:rsid w:val="001559D8"/>
    <w:pPr>
      <w:widowControl w:val="0"/>
      <w:suppressAutoHyphens w:val="0"/>
      <w:autoSpaceDE w:val="0"/>
      <w:autoSpaceDN w:val="0"/>
      <w:adjustRightInd w:val="0"/>
      <w:spacing w:after="0"/>
      <w:jc w:val="left"/>
    </w:pPr>
    <w:rPr>
      <w:rFonts w:ascii="Arial" w:hAnsi="Arial" w:cs="Arial"/>
      <w:sz w:val="24"/>
      <w:lang w:val="el-GR"/>
    </w:rPr>
  </w:style>
  <w:style w:type="character" w:customStyle="1" w:styleId="FontStyle86">
    <w:name w:val="Font Style86"/>
    <w:rsid w:val="001559D8"/>
    <w:rPr>
      <w:rFonts w:ascii="Calibri" w:hAnsi="Calibri" w:cs="Calibri"/>
      <w:sz w:val="18"/>
      <w:szCs w:val="18"/>
    </w:rPr>
  </w:style>
  <w:style w:type="character" w:customStyle="1" w:styleId="FontStyle87">
    <w:name w:val="Font Style87"/>
    <w:rsid w:val="001559D8"/>
    <w:rPr>
      <w:rFonts w:ascii="Calibri" w:hAnsi="Calibri" w:cs="Calibri"/>
      <w:b/>
      <w:bCs/>
      <w:sz w:val="18"/>
      <w:szCs w:val="18"/>
    </w:rPr>
  </w:style>
  <w:style w:type="paragraph" w:styleId="List2">
    <w:name w:val="List 2"/>
    <w:basedOn w:val="Normal"/>
    <w:rsid w:val="001559D8"/>
    <w:pPr>
      <w:suppressAutoHyphens w:val="0"/>
      <w:spacing w:after="200" w:line="276" w:lineRule="auto"/>
      <w:ind w:left="566" w:hanging="283"/>
      <w:contextualSpacing/>
      <w:jc w:val="left"/>
    </w:pPr>
    <w:rPr>
      <w:rFonts w:cs="Times New Roman"/>
      <w:szCs w:val="22"/>
      <w:lang w:val="el-GR" w:eastAsia="el-GR"/>
    </w:rPr>
  </w:style>
  <w:style w:type="paragraph" w:styleId="ListBullet3">
    <w:name w:val="List Bullet 3"/>
    <w:basedOn w:val="Normal"/>
    <w:rsid w:val="001559D8"/>
    <w:pPr>
      <w:numPr>
        <w:numId w:val="14"/>
      </w:numPr>
      <w:tabs>
        <w:tab w:val="num" w:pos="926"/>
      </w:tabs>
      <w:suppressAutoHyphens w:val="0"/>
      <w:spacing w:after="200" w:line="276" w:lineRule="auto"/>
      <w:ind w:left="926" w:hanging="360"/>
      <w:contextualSpacing/>
      <w:jc w:val="left"/>
    </w:pPr>
    <w:rPr>
      <w:rFonts w:cs="Times New Roman"/>
      <w:szCs w:val="22"/>
      <w:lang w:val="el-GR" w:eastAsia="el-GR"/>
    </w:rPr>
  </w:style>
  <w:style w:type="paragraph" w:styleId="BodyTextFirstIndent">
    <w:name w:val="Body Text First Indent"/>
    <w:basedOn w:val="BodyText"/>
    <w:rsid w:val="001559D8"/>
    <w:pPr>
      <w:suppressAutoHyphens w:val="0"/>
      <w:spacing w:after="200" w:line="276" w:lineRule="auto"/>
      <w:ind w:firstLine="360"/>
      <w:jc w:val="left"/>
    </w:pPr>
    <w:rPr>
      <w:rFonts w:cs="Times New Roman"/>
      <w:szCs w:val="22"/>
      <w:lang w:val="el-GR" w:eastAsia="el-GR"/>
    </w:rPr>
  </w:style>
  <w:style w:type="character" w:customStyle="1" w:styleId="CharChar11">
    <w:name w:val="Char Char11"/>
    <w:semiHidden/>
    <w:locked/>
    <w:rsid w:val="0060181B"/>
    <w:rPr>
      <w:rFonts w:cs="Times New Roman"/>
      <w:sz w:val="20"/>
      <w:szCs w:val="20"/>
    </w:rPr>
  </w:style>
  <w:style w:type="paragraph" w:customStyle="1" w:styleId="StyleHeading2Left0cmHanging095cmAfter3pt">
    <w:name w:val="Style Heading 2 + Left:  0 cm Hanging:  095 cm After:  3 pt"/>
    <w:basedOn w:val="Heading2"/>
    <w:autoRedefine/>
    <w:rsid w:val="00906A50"/>
    <w:pPr>
      <w:pBdr>
        <w:top w:val="none" w:sz="0" w:space="0" w:color="auto"/>
        <w:left w:val="none" w:sz="0" w:space="0" w:color="auto"/>
        <w:bottom w:val="none" w:sz="0" w:space="0" w:color="auto"/>
        <w:right w:val="none" w:sz="0" w:space="0" w:color="auto"/>
      </w:pBdr>
      <w:tabs>
        <w:tab w:val="clear" w:pos="567"/>
        <w:tab w:val="left" w:pos="3119"/>
      </w:tabs>
      <w:suppressAutoHyphens w:val="0"/>
      <w:overflowPunct w:val="0"/>
      <w:autoSpaceDE w:val="0"/>
      <w:autoSpaceDN w:val="0"/>
      <w:adjustRightInd w:val="0"/>
      <w:spacing w:before="0" w:after="140"/>
      <w:ind w:left="539" w:hanging="539"/>
      <w:textAlignment w:val="baseline"/>
    </w:pPr>
    <w:rPr>
      <w:rFonts w:cs="Times New Roman"/>
      <w:bCs/>
      <w:color w:val="auto"/>
      <w:sz w:val="22"/>
      <w:szCs w:val="20"/>
      <w:lang w:val="en-AU" w:eastAsia="en-US"/>
    </w:rPr>
  </w:style>
  <w:style w:type="paragraph" w:customStyle="1" w:styleId="StyleHeading311ptLeft0cmAfter3pt">
    <w:name w:val="Style Heading 3 + 11 pt Left:  0 cm After:  3 pt"/>
    <w:basedOn w:val="Heading3"/>
    <w:autoRedefine/>
    <w:rsid w:val="00906A50"/>
    <w:pPr>
      <w:suppressAutoHyphens w:val="0"/>
      <w:overflowPunct w:val="0"/>
      <w:autoSpaceDE w:val="0"/>
      <w:autoSpaceDN w:val="0"/>
      <w:adjustRightInd w:val="0"/>
      <w:spacing w:before="0" w:after="140"/>
      <w:ind w:left="539" w:hanging="539"/>
      <w:textAlignment w:val="baseline"/>
    </w:pPr>
    <w:rPr>
      <w:szCs w:val="20"/>
      <w:lang w:val="en-AU" w:eastAsia="en-US"/>
    </w:rPr>
  </w:style>
  <w:style w:type="paragraph" w:styleId="BlockText">
    <w:name w:val="Block Text"/>
    <w:basedOn w:val="Normal"/>
    <w:rsid w:val="00906A50"/>
    <w:pPr>
      <w:suppressAutoHyphens w:val="0"/>
      <w:spacing w:after="0"/>
      <w:ind w:left="1080" w:right="-691" w:hanging="1080"/>
    </w:pPr>
    <w:rPr>
      <w:rFonts w:ascii="Arial" w:hAnsi="Arial" w:cs="Times New Roman"/>
      <w:sz w:val="20"/>
      <w:szCs w:val="20"/>
      <w:lang w:val="el-GR" w:eastAsia="en-US"/>
    </w:rPr>
  </w:style>
  <w:style w:type="paragraph" w:styleId="NormalIndent">
    <w:name w:val="Normal Indent"/>
    <w:basedOn w:val="Normal"/>
    <w:rsid w:val="00906A50"/>
    <w:pPr>
      <w:suppressAutoHyphens w:val="0"/>
    </w:pPr>
    <w:rPr>
      <w:rFonts w:ascii="Arial" w:hAnsi="Arial" w:cs="Times New Roman"/>
      <w:szCs w:val="20"/>
      <w:lang w:eastAsia="en-US"/>
    </w:rPr>
  </w:style>
  <w:style w:type="paragraph" w:customStyle="1" w:styleId="Level2">
    <w:name w:val="Level 2"/>
    <w:basedOn w:val="Normal"/>
    <w:rsid w:val="00906A50"/>
    <w:pPr>
      <w:tabs>
        <w:tab w:val="left" w:pos="680"/>
      </w:tabs>
      <w:suppressAutoHyphens w:val="0"/>
      <w:spacing w:after="0"/>
      <w:ind w:left="680" w:hanging="680"/>
      <w:jc w:val="left"/>
    </w:pPr>
    <w:rPr>
      <w:rFonts w:ascii="Times New Roman" w:hAnsi="Times New Roman" w:cs="Times New Roman"/>
      <w:sz w:val="20"/>
      <w:szCs w:val="20"/>
      <w:lang w:val="en-US" w:eastAsia="en-US"/>
    </w:rPr>
  </w:style>
  <w:style w:type="paragraph" w:customStyle="1" w:styleId="greek-items">
    <w:name w:val="greek-items"/>
    <w:basedOn w:val="Normal"/>
    <w:rsid w:val="00906A50"/>
    <w:pPr>
      <w:widowControl w:val="0"/>
      <w:tabs>
        <w:tab w:val="left" w:pos="426"/>
      </w:tabs>
      <w:suppressAutoHyphens w:val="0"/>
      <w:spacing w:before="240" w:after="0"/>
      <w:ind w:left="426" w:hanging="426"/>
    </w:pPr>
    <w:rPr>
      <w:rFonts w:ascii="Times New Roman" w:hAnsi="Times New Roman" w:cs="Times New Roman"/>
      <w:sz w:val="24"/>
      <w:szCs w:val="20"/>
      <w:lang w:val="el-GR" w:eastAsia="en-US"/>
    </w:rPr>
  </w:style>
  <w:style w:type="paragraph" w:customStyle="1" w:styleId="Level3">
    <w:name w:val="Level 3"/>
    <w:basedOn w:val="Normal"/>
    <w:rsid w:val="00906A50"/>
    <w:pPr>
      <w:tabs>
        <w:tab w:val="left" w:pos="1361"/>
      </w:tabs>
      <w:suppressAutoHyphens w:val="0"/>
      <w:spacing w:after="0"/>
      <w:ind w:left="1361" w:hanging="681"/>
      <w:jc w:val="left"/>
    </w:pPr>
    <w:rPr>
      <w:rFonts w:ascii="Times New Roman" w:hAnsi="Times New Roman" w:cs="Times New Roman"/>
      <w:sz w:val="20"/>
      <w:szCs w:val="20"/>
      <w:lang w:val="en-US" w:eastAsia="en-US"/>
    </w:rPr>
  </w:style>
  <w:style w:type="paragraph" w:customStyle="1" w:styleId="Heading2h21">
    <w:name w:val="Heading 2.h21"/>
    <w:basedOn w:val="Normal"/>
    <w:next w:val="Normal"/>
    <w:rsid w:val="00906A50"/>
    <w:pPr>
      <w:widowControl w:val="0"/>
      <w:suppressAutoHyphens w:val="0"/>
      <w:spacing w:before="360"/>
      <w:ind w:left="992" w:hanging="992"/>
    </w:pPr>
    <w:rPr>
      <w:rFonts w:ascii="Times New Roman" w:hAnsi="Times New Roman" w:cs="Times New Roman"/>
      <w:sz w:val="24"/>
      <w:szCs w:val="20"/>
      <w:lang w:val="el-GR" w:eastAsia="en-US"/>
    </w:rPr>
  </w:style>
  <w:style w:type="paragraph" w:styleId="NormalWeb">
    <w:name w:val="Normal (Web)"/>
    <w:basedOn w:val="Normal"/>
    <w:rsid w:val="00906A50"/>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af2">
    <w:name w:val="Παράγραφος λίστας"/>
    <w:basedOn w:val="Normal"/>
    <w:qFormat/>
    <w:rsid w:val="00906A50"/>
    <w:pPr>
      <w:suppressAutoHyphens w:val="0"/>
      <w:spacing w:after="0"/>
      <w:ind w:left="720"/>
      <w:jc w:val="left"/>
    </w:pPr>
    <w:rPr>
      <w:rFonts w:ascii="Times New Roman" w:hAnsi="Times New Roman" w:cs="Times New Roman"/>
      <w:sz w:val="20"/>
      <w:szCs w:val="20"/>
      <w:lang w:val="en-AU" w:eastAsia="en-US"/>
    </w:rPr>
  </w:style>
  <w:style w:type="numbering" w:customStyle="1" w:styleId="NoList1">
    <w:name w:val="No List1"/>
    <w:next w:val="NoList"/>
    <w:semiHidden/>
    <w:rsid w:val="00906A50"/>
  </w:style>
  <w:style w:type="paragraph" w:styleId="PlainText">
    <w:name w:val="Plain Text"/>
    <w:basedOn w:val="Normal"/>
    <w:link w:val="PlainTextChar"/>
    <w:rsid w:val="00906A50"/>
    <w:pPr>
      <w:suppressAutoHyphens w:val="0"/>
      <w:spacing w:after="0"/>
      <w:jc w:val="left"/>
    </w:pPr>
    <w:rPr>
      <w:rFonts w:ascii="Courier New" w:hAnsi="Courier New" w:cs="Courier New"/>
      <w:sz w:val="20"/>
      <w:szCs w:val="20"/>
      <w:lang w:val="el-GR" w:eastAsia="en-US"/>
    </w:rPr>
  </w:style>
  <w:style w:type="character" w:customStyle="1" w:styleId="PlainTextChar">
    <w:name w:val="Plain Text Char"/>
    <w:basedOn w:val="DefaultParagraphFont"/>
    <w:link w:val="PlainText"/>
    <w:rsid w:val="00906A50"/>
    <w:rPr>
      <w:rFonts w:ascii="Courier New" w:hAnsi="Courier New" w:cs="Courier New"/>
      <w:lang w:val="el-GR"/>
    </w:rPr>
  </w:style>
  <w:style w:type="paragraph" w:customStyle="1" w:styleId="CharChar1CharChar">
    <w:name w:val="Char Char1 Char Char"/>
    <w:basedOn w:val="Normal"/>
    <w:rsid w:val="00906A50"/>
    <w:pPr>
      <w:suppressAutoHyphens w:val="0"/>
      <w:spacing w:after="160" w:line="240" w:lineRule="exact"/>
      <w:jc w:val="left"/>
    </w:pPr>
    <w:rPr>
      <w:rFonts w:ascii="Verdana" w:hAnsi="Verdana" w:cs="Times New Roman"/>
      <w:sz w:val="20"/>
      <w:szCs w:val="20"/>
      <w:lang w:val="en-US" w:eastAsia="en-US"/>
    </w:rPr>
  </w:style>
  <w:style w:type="paragraph" w:customStyle="1" w:styleId="TableText">
    <w:name w:val="Table Text"/>
    <w:basedOn w:val="Normal"/>
    <w:rsid w:val="00906A50"/>
    <w:pPr>
      <w:suppressAutoHyphens w:val="0"/>
      <w:spacing w:before="60" w:after="0"/>
      <w:jc w:val="left"/>
    </w:pPr>
    <w:rPr>
      <w:rFonts w:ascii="Arial" w:hAnsi="Arial" w:cs="Arial"/>
      <w:spacing w:val="-5"/>
      <w:sz w:val="16"/>
      <w:szCs w:val="16"/>
      <w:lang w:val="el-GR" w:eastAsia="en-US"/>
    </w:rPr>
  </w:style>
  <w:style w:type="paragraph" w:styleId="ListNumber">
    <w:name w:val="List Number"/>
    <w:basedOn w:val="Normal"/>
    <w:rsid w:val="00906A50"/>
    <w:pPr>
      <w:suppressAutoHyphens w:val="0"/>
    </w:pPr>
    <w:rPr>
      <w:rFonts w:ascii="Arial" w:hAnsi="Arial" w:cs="Times New Roman"/>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575168799">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938</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eaadhsy</dc:creator>
  <cp:lastModifiedBy>Chrysanthi Theodorou</cp:lastModifiedBy>
  <cp:revision>3</cp:revision>
  <cp:lastPrinted>2020-10-01T11:03:00Z</cp:lastPrinted>
  <dcterms:created xsi:type="dcterms:W3CDTF">2021-01-12T11:38:00Z</dcterms:created>
  <dcterms:modified xsi:type="dcterms:W3CDTF">2021-01-12T11:40:00Z</dcterms:modified>
</cp:coreProperties>
</file>